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86" w:rsidRDefault="00400386" w:rsidP="00A172C4">
      <w:pPr>
        <w:jc w:val="center"/>
        <w:rPr>
          <w:sz w:val="32"/>
          <w:szCs w:val="32"/>
        </w:rPr>
      </w:pPr>
    </w:p>
    <w:p w:rsidR="004C50F4" w:rsidRPr="00FC6B70" w:rsidRDefault="004C50F4" w:rsidP="004C50F4">
      <w:pPr>
        <w:jc w:val="center"/>
        <w:rPr>
          <w:b/>
          <w:shadow/>
          <w:sz w:val="24"/>
          <w:szCs w:val="24"/>
        </w:rPr>
      </w:pPr>
      <w:r w:rsidRPr="00FC6B70">
        <w:rPr>
          <w:b/>
          <w:shadow/>
          <w:sz w:val="24"/>
          <w:szCs w:val="24"/>
        </w:rPr>
        <w:t>ОФИЦИАЛЬНЫЙ ВЕСТНИК</w:t>
      </w:r>
    </w:p>
    <w:p w:rsidR="004C50F4" w:rsidRPr="00FC6B70" w:rsidRDefault="004C50F4" w:rsidP="004C50F4">
      <w:pPr>
        <w:jc w:val="center"/>
        <w:rPr>
          <w:sz w:val="24"/>
          <w:szCs w:val="24"/>
        </w:rPr>
      </w:pPr>
    </w:p>
    <w:p w:rsidR="004C50F4" w:rsidRPr="00FC6B70" w:rsidRDefault="004C50F4" w:rsidP="004C50F4">
      <w:pPr>
        <w:jc w:val="center"/>
        <w:rPr>
          <w:b/>
          <w:sz w:val="24"/>
          <w:szCs w:val="24"/>
        </w:rPr>
      </w:pPr>
      <w:r w:rsidRPr="00FC6B70">
        <w:rPr>
          <w:b/>
          <w:sz w:val="24"/>
          <w:szCs w:val="24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7961"/>
        <w:gridCol w:w="2108"/>
      </w:tblGrid>
      <w:tr w:rsidR="004C50F4" w:rsidRPr="00FC6B70" w:rsidTr="00FC6B70">
        <w:trPr>
          <w:trHeight w:val="1293"/>
        </w:trPr>
        <w:tc>
          <w:tcPr>
            <w:tcW w:w="8280" w:type="dxa"/>
          </w:tcPr>
          <w:p w:rsidR="004C50F4" w:rsidRPr="00FC6B70" w:rsidRDefault="004C50F4" w:rsidP="003E2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0F4" w:rsidRPr="00FC6B70" w:rsidRDefault="004C50F4" w:rsidP="003E2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Решения Думы Нижнезаимского МО</w:t>
            </w:r>
          </w:p>
          <w:p w:rsidR="004C50F4" w:rsidRPr="00FC6B70" w:rsidRDefault="004C50F4" w:rsidP="003E2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Постановления главы администрации Нижнезаимского МО</w:t>
            </w:r>
          </w:p>
          <w:p w:rsidR="004C50F4" w:rsidRPr="00FC6B70" w:rsidRDefault="004C50F4" w:rsidP="00FC6B70">
            <w:pPr>
              <w:jc w:val="center"/>
              <w:rPr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Распоряжения Администрации Нижнезаимского МО</w:t>
            </w:r>
            <w:r w:rsidRPr="00FC6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4C50F4" w:rsidRPr="00FC6B70" w:rsidRDefault="004C50F4" w:rsidP="003E2B6A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47" w:type="dxa"/>
              <w:tblLook w:val="01E0"/>
            </w:tblPr>
            <w:tblGrid>
              <w:gridCol w:w="1795"/>
            </w:tblGrid>
            <w:tr w:rsidR="004C50F4" w:rsidRPr="00FC6B70" w:rsidTr="003E2B6A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4C50F4" w:rsidRPr="008308CC" w:rsidRDefault="009C63FD" w:rsidP="003E2B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</w:t>
                  </w:r>
                </w:p>
                <w:p w:rsidR="004C50F4" w:rsidRPr="008308CC" w:rsidRDefault="009C63FD" w:rsidP="003E2B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27</w:t>
                  </w:r>
                  <w:r w:rsidR="004C50F4" w:rsidRPr="008308CC">
                    <w:rPr>
                      <w:sz w:val="24"/>
                      <w:szCs w:val="24"/>
                    </w:rPr>
                    <w:t xml:space="preserve"> </w:t>
                  </w:r>
                  <w:r w:rsidR="000206A1">
                    <w:rPr>
                      <w:sz w:val="24"/>
                      <w:szCs w:val="24"/>
                    </w:rPr>
                    <w:t>июн</w:t>
                  </w:r>
                  <w:r w:rsidR="005F5A2B">
                    <w:rPr>
                      <w:sz w:val="24"/>
                      <w:szCs w:val="24"/>
                    </w:rPr>
                    <w:t>я</w:t>
                  </w:r>
                </w:p>
                <w:p w:rsidR="004C50F4" w:rsidRPr="00FC6B70" w:rsidRDefault="008308CC" w:rsidP="003E2B6A">
                  <w:pPr>
                    <w:jc w:val="center"/>
                    <w:rPr>
                      <w:sz w:val="24"/>
                      <w:szCs w:val="24"/>
                    </w:rPr>
                  </w:pPr>
                  <w:r w:rsidRPr="008308CC">
                    <w:rPr>
                      <w:sz w:val="24"/>
                      <w:szCs w:val="24"/>
                    </w:rPr>
                    <w:t>2021</w:t>
                  </w:r>
                  <w:r w:rsidR="004C50F4" w:rsidRPr="008308C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C50F4" w:rsidRPr="00FC6B70" w:rsidRDefault="004C50F4" w:rsidP="003E2B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0F4" w:rsidRPr="00FC6B70" w:rsidRDefault="004C50F4" w:rsidP="004C50F4">
      <w:pPr>
        <w:jc w:val="center"/>
        <w:rPr>
          <w:sz w:val="24"/>
          <w:szCs w:val="24"/>
        </w:rPr>
      </w:pPr>
      <w:r w:rsidRPr="00FC6B70">
        <w:rPr>
          <w:sz w:val="24"/>
          <w:szCs w:val="24"/>
        </w:rPr>
        <w:t xml:space="preserve">ИЗДАЁТСЯ С ФЕВРАЛЯ </w:t>
      </w:r>
      <w:smartTag w:uri="urn:schemas-microsoft-com:office:smarttags" w:element="metricconverter">
        <w:smartTagPr>
          <w:attr w:name="ProductID" w:val="2011 г"/>
        </w:smartTagPr>
        <w:r w:rsidRPr="00FC6B70">
          <w:rPr>
            <w:sz w:val="24"/>
            <w:szCs w:val="24"/>
          </w:rPr>
          <w:t>2011 г</w:t>
        </w:r>
      </w:smartTag>
      <w:r w:rsidRPr="00FC6B70">
        <w:rPr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069"/>
      </w:tblGrid>
      <w:tr w:rsidR="004C50F4" w:rsidRPr="00FC6B70" w:rsidTr="003E2B6A">
        <w:trPr>
          <w:trHeight w:val="20"/>
        </w:trPr>
        <w:tc>
          <w:tcPr>
            <w:tcW w:w="10440" w:type="dxa"/>
            <w:tcBorders>
              <w:top w:val="thickThinSmallGap" w:sz="24" w:space="0" w:color="auto"/>
            </w:tcBorders>
          </w:tcPr>
          <w:p w:rsidR="004C50F4" w:rsidRPr="00FC6B70" w:rsidRDefault="004C50F4" w:rsidP="003E2B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50F4" w:rsidRPr="003E2B6A" w:rsidRDefault="004C50F4" w:rsidP="004C50F4">
      <w:pPr>
        <w:jc w:val="right"/>
        <w:rPr>
          <w:b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C63FD" w:rsidRPr="009C63FD" w:rsidTr="009C63FD">
        <w:trPr>
          <w:trHeight w:val="1980"/>
        </w:trPr>
        <w:tc>
          <w:tcPr>
            <w:tcW w:w="9463" w:type="dxa"/>
          </w:tcPr>
          <w:p w:rsidR="009C63FD" w:rsidRPr="009C63FD" w:rsidRDefault="009C63FD" w:rsidP="009C63FD">
            <w:pPr>
              <w:pStyle w:val="10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C63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 о с с и й с к а я  Ф е д е р а ц и я</w:t>
            </w:r>
          </w:p>
          <w:p w:rsidR="009C63FD" w:rsidRPr="009C63FD" w:rsidRDefault="009C63FD" w:rsidP="009C63FD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3FD">
              <w:rPr>
                <w:rFonts w:ascii="Times New Roman" w:hAnsi="Times New Roman" w:cs="Times New Roman"/>
                <w:sz w:val="16"/>
                <w:szCs w:val="16"/>
              </w:rPr>
              <w:t>Иркутская   область</w:t>
            </w:r>
          </w:p>
          <w:p w:rsidR="009C63FD" w:rsidRPr="009C63FD" w:rsidRDefault="009C63FD" w:rsidP="009C63FD">
            <w:pPr>
              <w:jc w:val="center"/>
              <w:rPr>
                <w:b/>
                <w:sz w:val="16"/>
                <w:szCs w:val="16"/>
              </w:rPr>
            </w:pPr>
            <w:r w:rsidRPr="009C63FD">
              <w:rPr>
                <w:b/>
                <w:sz w:val="16"/>
                <w:szCs w:val="16"/>
              </w:rPr>
              <w:t>Муниципальное образование «Тайшетский  район»</w:t>
            </w:r>
          </w:p>
          <w:p w:rsidR="009C63FD" w:rsidRPr="009C63FD" w:rsidRDefault="009C63FD" w:rsidP="009C63FD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9C63FD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Нижнезаимское муниципальное образование</w:t>
            </w:r>
          </w:p>
          <w:p w:rsidR="009C63FD" w:rsidRPr="009C63FD" w:rsidRDefault="009C63FD" w:rsidP="009C63FD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9C63FD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Дума Нижнезаимского муниципального образования</w:t>
            </w:r>
          </w:p>
          <w:p w:rsidR="009C63FD" w:rsidRPr="009C63FD" w:rsidRDefault="009C63FD" w:rsidP="009C63FD">
            <w:pPr>
              <w:jc w:val="center"/>
              <w:rPr>
                <w:b/>
                <w:sz w:val="16"/>
                <w:szCs w:val="16"/>
              </w:rPr>
            </w:pPr>
          </w:p>
          <w:p w:rsidR="009C63FD" w:rsidRPr="009C63FD" w:rsidRDefault="009C63FD" w:rsidP="009C63FD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C63FD">
              <w:rPr>
                <w:rFonts w:ascii="Times New Roman" w:hAnsi="Times New Roman" w:cs="Times New Roman"/>
                <w:i w:val="0"/>
                <w:sz w:val="16"/>
                <w:szCs w:val="16"/>
              </w:rPr>
              <w:t>РЕШЕНИЕ</w:t>
            </w:r>
          </w:p>
        </w:tc>
      </w:tr>
    </w:tbl>
    <w:p w:rsidR="009C63FD" w:rsidRPr="009C63FD" w:rsidRDefault="009C63FD" w:rsidP="009C63FD">
      <w:pPr>
        <w:ind w:right="-568"/>
        <w:rPr>
          <w:sz w:val="16"/>
          <w:szCs w:val="16"/>
        </w:rPr>
      </w:pPr>
    </w:p>
    <w:p w:rsidR="009C63FD" w:rsidRPr="009C63FD" w:rsidRDefault="009C63FD" w:rsidP="009C63FD">
      <w:pPr>
        <w:ind w:right="-568"/>
        <w:rPr>
          <w:sz w:val="16"/>
          <w:szCs w:val="16"/>
        </w:rPr>
      </w:pPr>
      <w:r w:rsidRPr="009C63FD">
        <w:rPr>
          <w:sz w:val="16"/>
          <w:szCs w:val="16"/>
        </w:rPr>
        <w:t xml:space="preserve">от ”01”   июля       2021 г.                    </w:t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  <w:t>№ 91</w:t>
      </w:r>
    </w:p>
    <w:p w:rsidR="009C63FD" w:rsidRPr="009C63FD" w:rsidRDefault="009C63FD" w:rsidP="009C63FD">
      <w:pPr>
        <w:ind w:right="-568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9C63FD" w:rsidRPr="009C63FD" w:rsidTr="009C63FD">
        <w:trPr>
          <w:trHeight w:val="5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 xml:space="preserve">О согласовании перечня имущества, находящегося в муниципальной собственности муниципального образования "Тайшетский район" и подлежащего передаче в собственность Нижнезаимского  муниципального образования </w:t>
            </w:r>
          </w:p>
        </w:tc>
      </w:tr>
    </w:tbl>
    <w:p w:rsidR="009C63FD" w:rsidRP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ab/>
        <w:t>В соответствии с пунктом 4 части 1 статьи 14, статьей 50 Федерального закона № 131-ФЗ от 6 октября 2003 года "Об общих принципах организации местного самоуправления в Российской Федерации», Законом Иркутской области от 16 мая 2008 года № 14-оз "Об отдельных вопросах разграничения имущества, находящегося в муниципальной собственности, между муниципальными образованиями Иркутской области",  руководствуясь статьями 31, 44, 47 Устава Нижнезаимского муниципального образования, Дума Нижнезаимского муниципального образования</w:t>
      </w:r>
    </w:p>
    <w:p w:rsidR="009C63FD" w:rsidRP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>РЕШИЛА:</w:t>
      </w:r>
    </w:p>
    <w:p w:rsidR="009C63FD" w:rsidRPr="009C63FD" w:rsidRDefault="009C63FD" w:rsidP="009C63FD">
      <w:pPr>
        <w:numPr>
          <w:ilvl w:val="0"/>
          <w:numId w:val="3"/>
        </w:numPr>
        <w:suppressAutoHyphens w:val="0"/>
        <w:ind w:left="0" w:firstLine="705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Согласовать перечень имущества, находящегося в муниципальной собственности муниципального образования "Та</w:t>
      </w:r>
      <w:r w:rsidRPr="009C63FD">
        <w:rPr>
          <w:sz w:val="16"/>
          <w:szCs w:val="16"/>
        </w:rPr>
        <w:t>й</w:t>
      </w:r>
      <w:r w:rsidRPr="009C63FD">
        <w:rPr>
          <w:sz w:val="16"/>
          <w:szCs w:val="16"/>
        </w:rPr>
        <w:t>шетский район" и подлежащего передаче в собственность Нижнезаимского  муниципального образования (прилагае</w:t>
      </w:r>
      <w:r w:rsidRPr="009C63FD">
        <w:rPr>
          <w:sz w:val="16"/>
          <w:szCs w:val="16"/>
        </w:rPr>
        <w:t>т</w:t>
      </w:r>
      <w:r w:rsidRPr="009C63FD">
        <w:rPr>
          <w:sz w:val="16"/>
          <w:szCs w:val="16"/>
        </w:rPr>
        <w:t>ся).</w:t>
      </w:r>
    </w:p>
    <w:p w:rsidR="009C63FD" w:rsidRPr="009C63FD" w:rsidRDefault="009C63FD" w:rsidP="009C63FD">
      <w:pPr>
        <w:numPr>
          <w:ilvl w:val="0"/>
          <w:numId w:val="3"/>
        </w:numPr>
        <w:suppressAutoHyphens w:val="0"/>
        <w:ind w:left="0" w:firstLine="705"/>
        <w:jc w:val="both"/>
        <w:rPr>
          <w:sz w:val="16"/>
          <w:szCs w:val="16"/>
        </w:rPr>
      </w:pPr>
      <w:r w:rsidRPr="009C63FD">
        <w:rPr>
          <w:sz w:val="16"/>
          <w:szCs w:val="16"/>
        </w:rPr>
        <w:t xml:space="preserve"> Администрации Нижнезаимского муниципального образования произвести регистрацию права муниципального им</w:t>
      </w:r>
      <w:r w:rsidRPr="009C63FD">
        <w:rPr>
          <w:sz w:val="16"/>
          <w:szCs w:val="16"/>
        </w:rPr>
        <w:t>у</w:t>
      </w:r>
      <w:r w:rsidRPr="009C63FD">
        <w:rPr>
          <w:sz w:val="16"/>
          <w:szCs w:val="16"/>
        </w:rPr>
        <w:t>щества.</w:t>
      </w:r>
    </w:p>
    <w:p w:rsidR="009C63FD" w:rsidRPr="009C63FD" w:rsidRDefault="009C63FD" w:rsidP="009C63FD">
      <w:pPr>
        <w:numPr>
          <w:ilvl w:val="0"/>
          <w:numId w:val="3"/>
        </w:numPr>
        <w:suppressAutoHyphens w:val="0"/>
        <w:ind w:left="0" w:firstLine="705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Опубликовать настоящее решение в Бюллетене нормативных правовых актов Нижнезаимского муниципального образ</w:t>
      </w:r>
      <w:r w:rsidRPr="009C63FD">
        <w:rPr>
          <w:sz w:val="16"/>
          <w:szCs w:val="16"/>
        </w:rPr>
        <w:t>о</w:t>
      </w:r>
      <w:r w:rsidRPr="009C63FD">
        <w:rPr>
          <w:sz w:val="16"/>
          <w:szCs w:val="16"/>
        </w:rPr>
        <w:t>вания и на официальном сайте Нижнезаимского муниципального образования.</w:t>
      </w:r>
    </w:p>
    <w:p w:rsidR="009C63FD" w:rsidRPr="009C63FD" w:rsidRDefault="009C63FD" w:rsidP="009C63FD">
      <w:pPr>
        <w:numPr>
          <w:ilvl w:val="0"/>
          <w:numId w:val="3"/>
        </w:numPr>
        <w:suppressAutoHyphens w:val="0"/>
        <w:ind w:left="0" w:firstLine="705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Контроль за исполнением настоящего решения  оставляю за собой.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 xml:space="preserve">Глава Нижнезаимского 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>муниципального образования,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>председатель Думы Нижнезаимского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>муниципального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>образования</w:t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  <w:t xml:space="preserve">С.В. Киселев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9C63FD" w:rsidRPr="009C63FD" w:rsidTr="009C63FD">
        <w:trPr>
          <w:trHeight w:val="7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C63FD" w:rsidRPr="009C63FD" w:rsidRDefault="009C63FD" w:rsidP="009C63F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3F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решению </w:t>
            </w:r>
          </w:p>
          <w:p w:rsidR="009C63FD" w:rsidRPr="009C63FD" w:rsidRDefault="009C63FD" w:rsidP="009C63F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3FD">
              <w:rPr>
                <w:rFonts w:ascii="Times New Roman" w:hAnsi="Times New Roman" w:cs="Times New Roman"/>
                <w:sz w:val="16"/>
                <w:szCs w:val="16"/>
              </w:rPr>
              <w:t>Думы Нижнезаимского муниципального образования</w:t>
            </w:r>
          </w:p>
          <w:p w:rsidR="009C63FD" w:rsidRPr="009C63FD" w:rsidRDefault="009C63FD" w:rsidP="009C63F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3FD">
              <w:rPr>
                <w:rFonts w:ascii="Times New Roman" w:hAnsi="Times New Roman" w:cs="Times New Roman"/>
                <w:sz w:val="16"/>
                <w:szCs w:val="16"/>
              </w:rPr>
              <w:t xml:space="preserve">№_91 от «01 » июля   2021 г. </w:t>
            </w:r>
          </w:p>
        </w:tc>
      </w:tr>
    </w:tbl>
    <w:p w:rsidR="009C63FD" w:rsidRPr="009C63FD" w:rsidRDefault="009C63FD" w:rsidP="009C63FD">
      <w:pPr>
        <w:pStyle w:val="4"/>
        <w:rPr>
          <w:rFonts w:ascii="Times New Roman" w:hAnsi="Times New Roman"/>
          <w:b w:val="0"/>
          <w:sz w:val="16"/>
          <w:szCs w:val="16"/>
        </w:rPr>
      </w:pPr>
      <w:r w:rsidRPr="009C63FD">
        <w:rPr>
          <w:rFonts w:ascii="Times New Roman" w:hAnsi="Times New Roman"/>
          <w:b w:val="0"/>
          <w:sz w:val="16"/>
          <w:szCs w:val="16"/>
        </w:rPr>
        <w:t>Перечень</w:t>
      </w:r>
    </w:p>
    <w:p w:rsidR="009C63FD" w:rsidRPr="009C63FD" w:rsidRDefault="009C63FD" w:rsidP="009C63FD">
      <w:pPr>
        <w:jc w:val="center"/>
        <w:rPr>
          <w:sz w:val="16"/>
          <w:szCs w:val="16"/>
        </w:rPr>
      </w:pPr>
      <w:r w:rsidRPr="009C63FD">
        <w:rPr>
          <w:sz w:val="16"/>
          <w:szCs w:val="16"/>
        </w:rPr>
        <w:t>находящегося в муниципальной собственности муниципального образования "Тайшетский район" и подлежащего передаче в собственность Нижнезаимского  муниципального образования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</w:p>
    <w:p w:rsidR="009C63FD" w:rsidRPr="009C63FD" w:rsidRDefault="009C63FD" w:rsidP="009C63FD">
      <w:pPr>
        <w:ind w:left="720"/>
        <w:jc w:val="center"/>
        <w:rPr>
          <w:bCs/>
          <w:sz w:val="16"/>
          <w:szCs w:val="16"/>
        </w:rPr>
      </w:pPr>
      <w:r w:rsidRPr="009C63FD">
        <w:rPr>
          <w:bCs/>
          <w:sz w:val="16"/>
          <w:szCs w:val="16"/>
        </w:rPr>
        <w:t>Раздел 1. Недвижимое имущество</w:t>
      </w:r>
    </w:p>
    <w:p w:rsidR="009C63FD" w:rsidRPr="009C63FD" w:rsidRDefault="009C63FD" w:rsidP="009C63FD">
      <w:pPr>
        <w:jc w:val="center"/>
        <w:rPr>
          <w:bCs/>
          <w:sz w:val="16"/>
          <w:szCs w:val="16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3828"/>
        <w:gridCol w:w="2171"/>
      </w:tblGrid>
      <w:tr w:rsidR="009C63FD" w:rsidRPr="009C63FD" w:rsidTr="009C63FD">
        <w:tc>
          <w:tcPr>
            <w:tcW w:w="540" w:type="dxa"/>
            <w:shd w:val="clear" w:color="auto" w:fill="auto"/>
          </w:tcPr>
          <w:p w:rsidR="009C63FD" w:rsidRPr="009C63FD" w:rsidRDefault="009C63FD" w:rsidP="009C63FD">
            <w:pPr>
              <w:jc w:val="both"/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№</w:t>
            </w:r>
          </w:p>
          <w:p w:rsidR="009C63FD" w:rsidRPr="009C63FD" w:rsidRDefault="009C63FD" w:rsidP="009C63FD">
            <w:pPr>
              <w:jc w:val="both"/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п/п</w:t>
            </w:r>
          </w:p>
        </w:tc>
        <w:tc>
          <w:tcPr>
            <w:tcW w:w="3146" w:type="dxa"/>
            <w:shd w:val="clear" w:color="auto" w:fill="auto"/>
          </w:tcPr>
          <w:p w:rsidR="009C63FD" w:rsidRPr="009C63FD" w:rsidRDefault="009C63FD" w:rsidP="009C63FD">
            <w:pPr>
              <w:jc w:val="both"/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828" w:type="dxa"/>
            <w:shd w:val="clear" w:color="auto" w:fill="auto"/>
          </w:tcPr>
          <w:p w:rsidR="009C63FD" w:rsidRPr="009C63FD" w:rsidRDefault="009C63FD" w:rsidP="009C63FD">
            <w:pPr>
              <w:jc w:val="both"/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Адрес</w:t>
            </w:r>
          </w:p>
        </w:tc>
        <w:tc>
          <w:tcPr>
            <w:tcW w:w="2171" w:type="dxa"/>
            <w:shd w:val="clear" w:color="auto" w:fill="auto"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Кадастровый (или условный) номер</w:t>
            </w:r>
          </w:p>
        </w:tc>
      </w:tr>
      <w:tr w:rsidR="009C63FD" w:rsidRPr="009C63FD" w:rsidTr="009C63FD">
        <w:tc>
          <w:tcPr>
            <w:tcW w:w="540" w:type="dxa"/>
            <w:shd w:val="clear" w:color="auto" w:fill="auto"/>
          </w:tcPr>
          <w:p w:rsidR="009C63FD" w:rsidRPr="009C63FD" w:rsidRDefault="009C63FD" w:rsidP="009C63FD">
            <w:pPr>
              <w:jc w:val="both"/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146" w:type="dxa"/>
            <w:shd w:val="clear" w:color="auto" w:fill="auto"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Квартира, назначение: жилое, площадь 30,7 кв.м.</w:t>
            </w:r>
          </w:p>
        </w:tc>
        <w:tc>
          <w:tcPr>
            <w:tcW w:w="3828" w:type="dxa"/>
            <w:shd w:val="clear" w:color="auto" w:fill="auto"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Иркутская обл, Тайшетский р-н, с Нижняя Заимка, ул Партизанская, д.45,кв.1</w:t>
            </w:r>
          </w:p>
        </w:tc>
        <w:tc>
          <w:tcPr>
            <w:tcW w:w="2171" w:type="dxa"/>
            <w:shd w:val="clear" w:color="auto" w:fill="auto"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38:14:120202:754</w:t>
            </w:r>
          </w:p>
        </w:tc>
      </w:tr>
      <w:tr w:rsidR="009C63FD" w:rsidRPr="009C63FD" w:rsidTr="009C63FD">
        <w:tc>
          <w:tcPr>
            <w:tcW w:w="540" w:type="dxa"/>
            <w:shd w:val="clear" w:color="auto" w:fill="auto"/>
          </w:tcPr>
          <w:p w:rsidR="009C63FD" w:rsidRPr="009C63FD" w:rsidRDefault="009C63FD" w:rsidP="009C63FD">
            <w:pPr>
              <w:jc w:val="both"/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Квартира, назначение: жилое, площадь 42,7 кв.м.</w:t>
            </w:r>
          </w:p>
        </w:tc>
        <w:tc>
          <w:tcPr>
            <w:tcW w:w="3828" w:type="dxa"/>
            <w:shd w:val="clear" w:color="auto" w:fill="auto"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Иркутская обл, Тайшетский р-н, с Нижняя Заимка, ул Пионерская, д.3,кв.1</w:t>
            </w:r>
          </w:p>
        </w:tc>
        <w:tc>
          <w:tcPr>
            <w:tcW w:w="2171" w:type="dxa"/>
            <w:shd w:val="clear" w:color="auto" w:fill="auto"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38:14:120202:753</w:t>
            </w:r>
          </w:p>
        </w:tc>
      </w:tr>
    </w:tbl>
    <w:p w:rsidR="009C63FD" w:rsidRP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jc w:val="center"/>
        <w:rPr>
          <w:sz w:val="16"/>
          <w:szCs w:val="16"/>
        </w:rPr>
      </w:pPr>
      <w:r w:rsidRPr="009C63FD">
        <w:rPr>
          <w:sz w:val="16"/>
          <w:szCs w:val="16"/>
        </w:rPr>
        <w:t xml:space="preserve"> </w:t>
      </w:r>
    </w:p>
    <w:p w:rsidR="009C63FD" w:rsidRPr="009C63FD" w:rsidRDefault="009C63FD" w:rsidP="009C63F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 xml:space="preserve">Глава Нижнезаимского 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lastRenderedPageBreak/>
        <w:t>муниципального образования</w:t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  <w:t xml:space="preserve">                                   С.В. Киселев</w:t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</w:p>
    <w:p w:rsidR="009C63FD" w:rsidRPr="009C63FD" w:rsidRDefault="009C63FD" w:rsidP="009C63F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9C63FD" w:rsidRP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639"/>
      </w:tblGrid>
      <w:tr w:rsidR="009C63FD" w:rsidRPr="009C63FD" w:rsidTr="009C63FD">
        <w:trPr>
          <w:trHeight w:val="1730"/>
        </w:trPr>
        <w:tc>
          <w:tcPr>
            <w:tcW w:w="9639" w:type="dxa"/>
            <w:tcBorders>
              <w:bottom w:val="thinThickLargeGap" w:sz="24" w:space="0" w:color="auto"/>
            </w:tcBorders>
          </w:tcPr>
          <w:p w:rsidR="009C63FD" w:rsidRPr="009C63FD" w:rsidRDefault="009C63FD" w:rsidP="009C63FD">
            <w:pPr>
              <w:jc w:val="center"/>
              <w:rPr>
                <w:b/>
                <w:sz w:val="16"/>
                <w:szCs w:val="16"/>
              </w:rPr>
            </w:pPr>
            <w:r w:rsidRPr="009C63FD">
              <w:rPr>
                <w:b/>
                <w:sz w:val="16"/>
                <w:szCs w:val="16"/>
              </w:rPr>
              <w:t>Р о с с и й с к а я  Ф е д е р а ц и я</w:t>
            </w:r>
          </w:p>
          <w:p w:rsidR="009C63FD" w:rsidRPr="009C63FD" w:rsidRDefault="009C63FD" w:rsidP="009C63FD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9C63FD">
              <w:rPr>
                <w:b/>
                <w:sz w:val="16"/>
                <w:szCs w:val="16"/>
              </w:rPr>
              <w:t>Иркутская область</w:t>
            </w:r>
          </w:p>
          <w:p w:rsidR="009C63FD" w:rsidRPr="009C63FD" w:rsidRDefault="009C63FD" w:rsidP="009C63FD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9C63FD">
              <w:rPr>
                <w:b/>
                <w:sz w:val="16"/>
                <w:szCs w:val="16"/>
              </w:rPr>
              <w:t xml:space="preserve">Муниципальное образование «Тайшетский район» </w:t>
            </w:r>
          </w:p>
          <w:p w:rsidR="009C63FD" w:rsidRPr="009C63FD" w:rsidRDefault="009C63FD" w:rsidP="009C63FD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9C63FD">
              <w:rPr>
                <w:b/>
                <w:sz w:val="16"/>
                <w:szCs w:val="16"/>
              </w:rPr>
              <w:t>Нижнезаимское муниципальное образование</w:t>
            </w:r>
          </w:p>
          <w:p w:rsidR="009C63FD" w:rsidRPr="009C63FD" w:rsidRDefault="009C63FD" w:rsidP="009C63FD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9C63FD">
              <w:rPr>
                <w:b/>
                <w:sz w:val="16"/>
                <w:szCs w:val="16"/>
              </w:rPr>
              <w:t xml:space="preserve">Дума Нижнезаимского муниципального образования </w:t>
            </w:r>
          </w:p>
          <w:p w:rsidR="009C63FD" w:rsidRPr="009C63FD" w:rsidRDefault="009C63FD" w:rsidP="009C63FD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:rsidR="009C63FD" w:rsidRPr="009C63FD" w:rsidRDefault="009C63FD" w:rsidP="009C63FD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9C63FD">
              <w:rPr>
                <w:b/>
                <w:sz w:val="16"/>
                <w:szCs w:val="16"/>
              </w:rPr>
              <w:t>РЕШЕНИЕ</w:t>
            </w:r>
          </w:p>
          <w:p w:rsidR="009C63FD" w:rsidRPr="009C63FD" w:rsidRDefault="009C63FD" w:rsidP="009C63FD">
            <w:pPr>
              <w:suppressLineNumber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9C63FD" w:rsidRPr="009C63FD" w:rsidRDefault="009C63FD" w:rsidP="009C63FD">
      <w:pPr>
        <w:overflowPunct w:val="0"/>
        <w:autoSpaceDE w:val="0"/>
        <w:autoSpaceDN w:val="0"/>
        <w:adjustRightInd w:val="0"/>
        <w:ind w:right="-568"/>
        <w:rPr>
          <w:sz w:val="16"/>
          <w:szCs w:val="16"/>
        </w:rPr>
      </w:pPr>
    </w:p>
    <w:p w:rsidR="009C63FD" w:rsidRPr="009C63FD" w:rsidRDefault="009C63FD" w:rsidP="009C63FD">
      <w:pPr>
        <w:overflowPunct w:val="0"/>
        <w:autoSpaceDE w:val="0"/>
        <w:autoSpaceDN w:val="0"/>
        <w:adjustRightInd w:val="0"/>
        <w:ind w:right="-568"/>
        <w:rPr>
          <w:sz w:val="16"/>
          <w:szCs w:val="16"/>
        </w:rPr>
      </w:pPr>
      <w:r w:rsidRPr="009C63FD">
        <w:rPr>
          <w:sz w:val="16"/>
          <w:szCs w:val="16"/>
        </w:rPr>
        <w:t>от  «</w:t>
      </w:r>
      <w:r w:rsidRPr="009C63FD">
        <w:rPr>
          <w:sz w:val="16"/>
          <w:szCs w:val="16"/>
          <w:u w:val="single"/>
        </w:rPr>
        <w:t>27» июля</w:t>
      </w:r>
      <w:r w:rsidRPr="009C63FD">
        <w:rPr>
          <w:sz w:val="16"/>
          <w:szCs w:val="16"/>
        </w:rPr>
        <w:t xml:space="preserve"> 2021  г.                               </w:t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  <w:t>№</w:t>
      </w:r>
      <w:r w:rsidRPr="009C63FD">
        <w:rPr>
          <w:sz w:val="16"/>
          <w:szCs w:val="16"/>
          <w:u w:val="single"/>
        </w:rPr>
        <w:t xml:space="preserve"> 92</w:t>
      </w:r>
    </w:p>
    <w:p w:rsidR="009C63FD" w:rsidRPr="009C63FD" w:rsidRDefault="009C63FD" w:rsidP="009C63FD">
      <w:pPr>
        <w:overflowPunct w:val="0"/>
        <w:autoSpaceDE w:val="0"/>
        <w:autoSpaceDN w:val="0"/>
        <w:adjustRightInd w:val="0"/>
        <w:ind w:right="-568"/>
        <w:rPr>
          <w:sz w:val="16"/>
          <w:szCs w:val="16"/>
        </w:rPr>
      </w:pPr>
    </w:p>
    <w:p w:rsidR="009C63FD" w:rsidRPr="009C63FD" w:rsidRDefault="009C63FD" w:rsidP="009C63FD">
      <w:pPr>
        <w:ind w:left="24" w:right="4535"/>
        <w:rPr>
          <w:sz w:val="16"/>
          <w:szCs w:val="16"/>
        </w:rPr>
      </w:pPr>
      <w:r w:rsidRPr="009C63FD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7272528</wp:posOffset>
            </wp:positionH>
            <wp:positionV relativeFrom="page">
              <wp:posOffset>9592597</wp:posOffset>
            </wp:positionV>
            <wp:extent cx="18288" cy="670385"/>
            <wp:effectExtent l="0" t="0" r="0" b="0"/>
            <wp:wrapTopAndBottom/>
            <wp:docPr id="3" name="Picture 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0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7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3FD">
        <w:rPr>
          <w:sz w:val="16"/>
          <w:szCs w:val="16"/>
        </w:rPr>
        <w:t>О досрочном прекращении полномочий депутата Думы Нижнезаимского муниципального образования четвертого созыва по семимандатному избирательному округу Абрамовой Ирины Валентиновны</w:t>
      </w:r>
    </w:p>
    <w:p w:rsidR="009C63FD" w:rsidRPr="009C63FD" w:rsidRDefault="009C63FD" w:rsidP="009C63FD">
      <w:pPr>
        <w:ind w:left="24" w:right="4535"/>
        <w:rPr>
          <w:sz w:val="16"/>
          <w:szCs w:val="16"/>
        </w:rPr>
      </w:pPr>
    </w:p>
    <w:p w:rsidR="009C63FD" w:rsidRPr="009C63FD" w:rsidRDefault="009C63FD" w:rsidP="009C63FD">
      <w:pPr>
        <w:ind w:left="14" w:right="4" w:firstLine="557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В соответствии с пунктом 1 части 10 статьи 40 Федерального закола от 06 октября 2003 года № 131-ФЗ ”Об общих принципах организации местного самоуправления в Российской Федерации“ , руководствуясь Уставом Нижнезаимского муниципального образования, Дума Нижнезаимского муниципального образования</w:t>
      </w:r>
    </w:p>
    <w:p w:rsidR="009C63FD" w:rsidRPr="009C63FD" w:rsidRDefault="009C63FD" w:rsidP="009C63FD">
      <w:pPr>
        <w:spacing w:line="265" w:lineRule="auto"/>
        <w:ind w:left="14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РЕШИЛА:</w:t>
      </w:r>
    </w:p>
    <w:p w:rsidR="009C63FD" w:rsidRPr="009C63FD" w:rsidRDefault="009C63FD" w:rsidP="009C63FD">
      <w:pPr>
        <w:ind w:left="14" w:right="4" w:firstLine="595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1.Досрочно прекратить полномочия депутата Думы Нижнезаимского муниципального образования четвертого созыва по семимандатному избирательному округу Абрамовой Ирины Валентиновны с 23 июля 2021 сода, в связи со смертью депутата.</w:t>
      </w:r>
    </w:p>
    <w:p w:rsidR="009C63FD" w:rsidRPr="009C63FD" w:rsidRDefault="009C63FD" w:rsidP="009C63FD">
      <w:pPr>
        <w:ind w:left="605" w:right="4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2. Настоящее решение вступает в силу с момента принятия.</w:t>
      </w:r>
    </w:p>
    <w:p w:rsidR="009C63FD" w:rsidRPr="009C63FD" w:rsidRDefault="009C63FD" w:rsidP="009C63FD">
      <w:pPr>
        <w:ind w:firstLine="605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3.Опубликовать настоящее решение в газете «Официальный вестник Нижнезаимского муниципального образования» и разместить на официальном сайте Нижнезаимского муниципального образования в информационно-телекоммуникационной сети «Интернет».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</w:p>
    <w:p w:rsidR="009C63FD" w:rsidRPr="009C63FD" w:rsidRDefault="009C63FD" w:rsidP="009C63FD">
      <w:pPr>
        <w:jc w:val="both"/>
        <w:rPr>
          <w:sz w:val="16"/>
          <w:szCs w:val="16"/>
        </w:rPr>
      </w:pP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 xml:space="preserve">Глава </w:t>
      </w:r>
      <w:r w:rsidRPr="009C63FD">
        <w:rPr>
          <w:color w:val="000000"/>
          <w:sz w:val="16"/>
          <w:szCs w:val="16"/>
        </w:rPr>
        <w:t>Нижнезаимского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 xml:space="preserve">муниципального образования                                                                                                                     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>Председатель</w:t>
      </w:r>
    </w:p>
    <w:p w:rsidR="009C63FD" w:rsidRPr="009C63FD" w:rsidRDefault="009C63FD" w:rsidP="009C63FD">
      <w:pPr>
        <w:jc w:val="both"/>
        <w:rPr>
          <w:color w:val="000000"/>
          <w:sz w:val="16"/>
          <w:szCs w:val="16"/>
        </w:rPr>
      </w:pPr>
      <w:r w:rsidRPr="009C63FD">
        <w:rPr>
          <w:sz w:val="16"/>
          <w:szCs w:val="16"/>
        </w:rPr>
        <w:t xml:space="preserve">Думы </w:t>
      </w:r>
      <w:r w:rsidRPr="009C63FD">
        <w:rPr>
          <w:color w:val="000000"/>
          <w:sz w:val="16"/>
          <w:szCs w:val="16"/>
        </w:rPr>
        <w:t xml:space="preserve"> Нижнезаимского 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>муниципального образования                                                       С.В. Киселев</w:t>
      </w:r>
    </w:p>
    <w:p w:rsidR="009C63FD" w:rsidRPr="009C63FD" w:rsidRDefault="009C63FD" w:rsidP="009C63FD">
      <w:pPr>
        <w:spacing w:before="100" w:beforeAutospacing="1"/>
        <w:jc w:val="center"/>
        <w:rPr>
          <w:sz w:val="16"/>
          <w:szCs w:val="16"/>
        </w:rPr>
      </w:pPr>
    </w:p>
    <w:p w:rsidR="009C63FD" w:rsidRPr="009C63FD" w:rsidRDefault="009C63FD" w:rsidP="009C63FD">
      <w:pPr>
        <w:rPr>
          <w:sz w:val="16"/>
          <w:szCs w:val="16"/>
        </w:rPr>
      </w:pPr>
    </w:p>
    <w:p w:rsidR="00070077" w:rsidRPr="00070077" w:rsidRDefault="00070077" w:rsidP="004C50F4">
      <w:pPr>
        <w:pStyle w:val="af2"/>
        <w:tabs>
          <w:tab w:val="left" w:pos="5529"/>
        </w:tabs>
        <w:ind w:left="0" w:right="-1"/>
        <w:jc w:val="right"/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070077" w:rsidRPr="00070077" w:rsidTr="00070077">
        <w:trPr>
          <w:trHeight w:val="1682"/>
        </w:trPr>
        <w:tc>
          <w:tcPr>
            <w:tcW w:w="9463" w:type="dxa"/>
          </w:tcPr>
          <w:p w:rsidR="00070077" w:rsidRPr="00070077" w:rsidRDefault="00070077" w:rsidP="008A2518">
            <w:pPr>
              <w:rPr>
                <w:sz w:val="16"/>
                <w:szCs w:val="16"/>
              </w:rPr>
            </w:pPr>
          </w:p>
          <w:tbl>
            <w:tblPr>
              <w:tblW w:w="95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25"/>
            </w:tblGrid>
            <w:tr w:rsidR="00070077" w:rsidRPr="00070077" w:rsidTr="008A2518">
              <w:trPr>
                <w:tblCellSpacing w:w="15" w:type="dxa"/>
              </w:trPr>
              <w:tc>
                <w:tcPr>
                  <w:tcW w:w="9465" w:type="dxa"/>
                  <w:vAlign w:val="center"/>
                  <w:hideMark/>
                </w:tcPr>
                <w:p w:rsidR="00070077" w:rsidRPr="00070077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70077">
                    <w:rPr>
                      <w:b/>
                      <w:sz w:val="16"/>
                      <w:szCs w:val="16"/>
                    </w:rPr>
                    <w:t>Р о с с и й с к а я  Ф е д е р а ц и я</w:t>
                  </w:r>
                </w:p>
                <w:p w:rsidR="00070077" w:rsidRPr="00070077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70077">
                    <w:rPr>
                      <w:b/>
                      <w:sz w:val="16"/>
                      <w:szCs w:val="16"/>
                    </w:rPr>
                    <w:t>Иркутская область</w:t>
                  </w:r>
                </w:p>
                <w:p w:rsidR="00070077" w:rsidRPr="00070077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70077">
                    <w:rPr>
                      <w:b/>
                      <w:sz w:val="16"/>
                      <w:szCs w:val="16"/>
                    </w:rPr>
                    <w:t>Муниципальное образование «Тайшетский район»</w:t>
                  </w:r>
                </w:p>
                <w:p w:rsidR="00070077" w:rsidRPr="00070077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70077">
                    <w:rPr>
                      <w:b/>
                      <w:sz w:val="16"/>
                      <w:szCs w:val="16"/>
                    </w:rPr>
                    <w:t>Нижнезаимское муниципальное образование</w:t>
                  </w:r>
                </w:p>
                <w:p w:rsidR="00070077" w:rsidRPr="00070077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70077">
                    <w:rPr>
                      <w:b/>
                      <w:sz w:val="16"/>
                      <w:szCs w:val="16"/>
                    </w:rPr>
                    <w:t>Администрация Нижнезаимского муниципального образования</w:t>
                  </w:r>
                </w:p>
                <w:p w:rsidR="00070077" w:rsidRPr="00070077" w:rsidRDefault="00070077" w:rsidP="008A251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70077" w:rsidRPr="00070077" w:rsidRDefault="00070077" w:rsidP="008A2518">
                  <w:pPr>
                    <w:jc w:val="center"/>
                    <w:rPr>
                      <w:sz w:val="16"/>
                      <w:szCs w:val="16"/>
                    </w:rPr>
                  </w:pPr>
                  <w:r w:rsidRPr="00070077">
                    <w:rPr>
                      <w:b/>
                      <w:sz w:val="16"/>
                      <w:szCs w:val="16"/>
                    </w:rPr>
                    <w:t>ПОСТАНОВЛЕНИЕ</w:t>
                  </w:r>
                </w:p>
              </w:tc>
            </w:tr>
          </w:tbl>
          <w:p w:rsidR="00070077" w:rsidRPr="00070077" w:rsidRDefault="00070077" w:rsidP="008A2518">
            <w:pPr>
              <w:pStyle w:val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0077" w:rsidRPr="00070077" w:rsidRDefault="00070077" w:rsidP="00070077">
      <w:pPr>
        <w:rPr>
          <w:sz w:val="16"/>
          <w:szCs w:val="16"/>
        </w:rPr>
      </w:pPr>
    </w:p>
    <w:p w:rsidR="009C63FD" w:rsidRDefault="009C63FD" w:rsidP="009C63FD">
      <w:pPr>
        <w:rPr>
          <w:sz w:val="16"/>
          <w:szCs w:val="16"/>
        </w:rPr>
      </w:pPr>
      <w:r>
        <w:rPr>
          <w:sz w:val="16"/>
          <w:szCs w:val="16"/>
        </w:rPr>
        <w:t>06 июля 2021                                                                                                                            №32</w:t>
      </w:r>
    </w:p>
    <w:p w:rsid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>«Об утверждении отчета</w:t>
      </w:r>
    </w:p>
    <w:p w:rsidR="009C63FD" w:rsidRP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>об исполнении бюджета за</w:t>
      </w:r>
    </w:p>
    <w:p w:rsidR="009C63FD" w:rsidRP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>1 полугодие 2021 года»</w:t>
      </w:r>
    </w:p>
    <w:p w:rsidR="009C63FD" w:rsidRP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 xml:space="preserve">      Руководствуясь ст.ст. 36, 264.1, 264.2  Бюджетного кодекса Российской Федерации, ст.ст. 52,53,55 ФЗ «Об общих принципах организации  местного самоуправления в РФ»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>от 05.10.2003 года № 131 – ФЗ, ст.ст. 31,56,60,63,68 Устава  Нижнезаимского муниципального образования, Положения о бюджетном процессе в Нижнезаимском муниципальном образовании, администрация Нижнезаимского муниципального образования</w:t>
      </w:r>
    </w:p>
    <w:p w:rsidR="009C63FD" w:rsidRP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>ПОСТАНОВЛЯЕТ:</w:t>
      </w:r>
    </w:p>
    <w:p w:rsidR="009C63FD" w:rsidRP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 xml:space="preserve">  </w:t>
      </w:r>
    </w:p>
    <w:p w:rsidR="009C63FD" w:rsidRPr="009C63FD" w:rsidRDefault="009C63FD" w:rsidP="009C63FD">
      <w:pPr>
        <w:ind w:firstLine="708"/>
        <w:jc w:val="both"/>
        <w:rPr>
          <w:sz w:val="16"/>
          <w:szCs w:val="16"/>
        </w:rPr>
      </w:pPr>
      <w:r w:rsidRPr="009C63FD">
        <w:rPr>
          <w:sz w:val="16"/>
          <w:szCs w:val="16"/>
        </w:rPr>
        <w:t xml:space="preserve">1. Утвердить отчёт об исполнении бюджета </w:t>
      </w:r>
      <w:r w:rsidRPr="009C63FD">
        <w:rPr>
          <w:color w:val="3366FF"/>
          <w:sz w:val="16"/>
          <w:szCs w:val="16"/>
        </w:rPr>
        <w:t>Нижнезаимского</w:t>
      </w:r>
      <w:r w:rsidRPr="009C63FD">
        <w:rPr>
          <w:sz w:val="16"/>
          <w:szCs w:val="16"/>
        </w:rPr>
        <w:t xml:space="preserve"> муниципального образования за 1 полугодие 2021 года по доходам в сумме 3 577 872,15 рублей, по расходам в сумме 3 724 515,95 рублей, дефицит</w:t>
      </w:r>
      <w:r w:rsidRPr="009C63FD">
        <w:rPr>
          <w:color w:val="000000"/>
          <w:sz w:val="16"/>
          <w:szCs w:val="16"/>
        </w:rPr>
        <w:t xml:space="preserve"> бюджета составил 146 643,80</w:t>
      </w:r>
      <w:r w:rsidRPr="009C63FD">
        <w:rPr>
          <w:color w:val="3366FF"/>
          <w:sz w:val="16"/>
          <w:szCs w:val="16"/>
        </w:rPr>
        <w:t xml:space="preserve"> </w:t>
      </w:r>
      <w:r w:rsidRPr="009C63FD">
        <w:rPr>
          <w:sz w:val="16"/>
          <w:szCs w:val="16"/>
        </w:rPr>
        <w:t>рублей (приложение №1).</w:t>
      </w:r>
    </w:p>
    <w:p w:rsidR="009C63FD" w:rsidRPr="009C63FD" w:rsidRDefault="009C63FD" w:rsidP="009C63FD">
      <w:pPr>
        <w:ind w:firstLine="708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2. Настоящее постановление вступает в силу  со дня его подписания.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</w:p>
    <w:p w:rsidR="009C63FD" w:rsidRPr="009C63FD" w:rsidRDefault="009C63FD" w:rsidP="009C63FD">
      <w:pPr>
        <w:ind w:firstLine="720"/>
        <w:jc w:val="both"/>
        <w:rPr>
          <w:sz w:val="16"/>
          <w:szCs w:val="16"/>
        </w:rPr>
      </w:pPr>
      <w:r w:rsidRPr="009C63FD">
        <w:rPr>
          <w:sz w:val="16"/>
          <w:szCs w:val="16"/>
        </w:rPr>
        <w:t>3. Опубликовать настоящее Постановление в порядке, установленном Уставом муниципального образования.</w:t>
      </w:r>
    </w:p>
    <w:p w:rsidR="009C63FD" w:rsidRPr="000D3A27" w:rsidRDefault="009C63FD" w:rsidP="009C63FD"/>
    <w:p w:rsidR="009C63FD" w:rsidRP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 xml:space="preserve"> Глава Нижнезаимского</w:t>
      </w:r>
    </w:p>
    <w:p w:rsidR="009C63FD" w:rsidRDefault="009C63FD" w:rsidP="009C63FD">
      <w:pPr>
        <w:rPr>
          <w:sz w:val="16"/>
          <w:szCs w:val="16"/>
        </w:rPr>
      </w:pPr>
      <w:r w:rsidRPr="009C63FD">
        <w:rPr>
          <w:sz w:val="16"/>
          <w:szCs w:val="16"/>
        </w:rPr>
        <w:t>муниципального образования                                                                 С.В.Киселев</w:t>
      </w:r>
    </w:p>
    <w:p w:rsidR="009C63FD" w:rsidRPr="009C63FD" w:rsidRDefault="009C63FD" w:rsidP="009C63FD">
      <w:pPr>
        <w:jc w:val="right"/>
        <w:rPr>
          <w:rFonts w:ascii="Courier New" w:hAnsi="Courier New" w:cs="Courier New"/>
          <w:sz w:val="16"/>
          <w:szCs w:val="16"/>
        </w:rPr>
      </w:pPr>
      <w:r w:rsidRPr="009C63FD">
        <w:rPr>
          <w:rFonts w:ascii="Courier New" w:hAnsi="Courier New" w:cs="Courier New"/>
          <w:sz w:val="16"/>
          <w:szCs w:val="16"/>
        </w:rPr>
        <w:t>Приложение №1</w:t>
      </w:r>
    </w:p>
    <w:p w:rsidR="009C63FD" w:rsidRPr="009C63FD" w:rsidRDefault="009C63FD" w:rsidP="009C63FD">
      <w:pPr>
        <w:jc w:val="right"/>
        <w:rPr>
          <w:rFonts w:ascii="Courier New" w:hAnsi="Courier New" w:cs="Courier New"/>
          <w:sz w:val="16"/>
          <w:szCs w:val="16"/>
        </w:rPr>
      </w:pPr>
      <w:r w:rsidRPr="009C63FD">
        <w:rPr>
          <w:rFonts w:ascii="Courier New" w:hAnsi="Courier New" w:cs="Courier New"/>
          <w:sz w:val="16"/>
          <w:szCs w:val="16"/>
        </w:rPr>
        <w:t>к Постановлению Нижнезаим-</w:t>
      </w:r>
    </w:p>
    <w:p w:rsidR="009C63FD" w:rsidRPr="009C63FD" w:rsidRDefault="009C63FD" w:rsidP="009C63FD">
      <w:pPr>
        <w:jc w:val="right"/>
        <w:rPr>
          <w:rFonts w:ascii="Courier New" w:hAnsi="Courier New" w:cs="Courier New"/>
          <w:sz w:val="16"/>
          <w:szCs w:val="16"/>
        </w:rPr>
      </w:pPr>
      <w:r w:rsidRPr="009C63FD">
        <w:rPr>
          <w:rFonts w:ascii="Courier New" w:hAnsi="Courier New" w:cs="Courier New"/>
          <w:sz w:val="16"/>
          <w:szCs w:val="16"/>
        </w:rPr>
        <w:t>ского муниципального образования</w:t>
      </w:r>
    </w:p>
    <w:p w:rsidR="009C63FD" w:rsidRDefault="009C63FD" w:rsidP="009C63FD">
      <w:pPr>
        <w:jc w:val="right"/>
        <w:rPr>
          <w:rFonts w:ascii="Courier New" w:hAnsi="Courier New" w:cs="Courier New"/>
          <w:sz w:val="16"/>
          <w:szCs w:val="16"/>
        </w:rPr>
      </w:pPr>
      <w:r w:rsidRPr="009C63FD">
        <w:rPr>
          <w:rFonts w:ascii="Courier New" w:hAnsi="Courier New" w:cs="Courier New"/>
          <w:sz w:val="16"/>
          <w:szCs w:val="16"/>
        </w:rPr>
        <w:t>от 06.07.2021г.№32</w:t>
      </w:r>
    </w:p>
    <w:tbl>
      <w:tblPr>
        <w:tblW w:w="10779" w:type="dxa"/>
        <w:tblInd w:w="108" w:type="dxa"/>
        <w:tblLook w:val="04A0"/>
      </w:tblPr>
      <w:tblGrid>
        <w:gridCol w:w="4962"/>
        <w:gridCol w:w="448"/>
        <w:gridCol w:w="4371"/>
        <w:gridCol w:w="998"/>
      </w:tblGrid>
      <w:tr w:rsidR="009C63FD" w:rsidRPr="009C63FD" w:rsidTr="009C63FD">
        <w:trPr>
          <w:trHeight w:val="338"/>
        </w:trPr>
        <w:tc>
          <w:tcPr>
            <w:tcW w:w="10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jc w:val="center"/>
              <w:rPr>
                <w:b/>
                <w:bCs/>
                <w:sz w:val="16"/>
                <w:szCs w:val="16"/>
              </w:rPr>
            </w:pPr>
            <w:r w:rsidRPr="009C63FD">
              <w:rPr>
                <w:b/>
                <w:bCs/>
                <w:sz w:val="16"/>
                <w:szCs w:val="16"/>
              </w:rPr>
              <w:lastRenderedPageBreak/>
              <w:t>ОТЧЕТ ОБ ИСПОЛНЕНИИ БЮДЖЕТА НИЖНЕЗАИМСКОГО МУНИЦИПАЛЬНОГО ОБРАЗОВАНИЯ</w:t>
            </w:r>
          </w:p>
        </w:tc>
      </w:tr>
      <w:tr w:rsidR="009C63FD" w:rsidRPr="009C63FD" w:rsidTr="009C63FD">
        <w:trPr>
          <w:gridAfter w:val="1"/>
          <w:wAfter w:w="998" w:type="dxa"/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,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b/>
                <w:bCs/>
                <w:sz w:val="16"/>
                <w:szCs w:val="16"/>
              </w:rPr>
            </w:pPr>
            <w:r w:rsidRPr="009C63FD">
              <w:rPr>
                <w:b/>
                <w:bCs/>
                <w:sz w:val="16"/>
                <w:szCs w:val="16"/>
              </w:rPr>
              <w:t>за 1 полугодие 2021 года.</w:t>
            </w:r>
          </w:p>
        </w:tc>
      </w:tr>
      <w:tr w:rsidR="009C63FD" w:rsidRPr="009C63FD" w:rsidTr="009C63FD">
        <w:trPr>
          <w:gridAfter w:val="1"/>
          <w:wAfter w:w="998" w:type="dxa"/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ind w:right="3646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</w:p>
        </w:tc>
      </w:tr>
      <w:tr w:rsidR="009C63FD" w:rsidRPr="009C63FD" w:rsidTr="009C63FD">
        <w:trPr>
          <w:trHeight w:val="285"/>
        </w:trPr>
        <w:tc>
          <w:tcPr>
            <w:tcW w:w="10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jc w:val="center"/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на 01.07.2021 г.</w:t>
            </w:r>
          </w:p>
        </w:tc>
      </w:tr>
      <w:tr w:rsidR="009C63FD" w:rsidRPr="009C63FD" w:rsidTr="009C63FD">
        <w:trPr>
          <w:gridAfter w:val="1"/>
          <w:wAfter w:w="998" w:type="dxa"/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ind w:right="373"/>
              <w:rPr>
                <w:sz w:val="16"/>
                <w:szCs w:val="16"/>
              </w:rPr>
            </w:pPr>
          </w:p>
        </w:tc>
      </w:tr>
      <w:tr w:rsidR="009C63FD" w:rsidRPr="009C63FD" w:rsidTr="009C63FD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Финансовое управление администрации Тайшетского района</w:t>
            </w:r>
          </w:p>
        </w:tc>
      </w:tr>
      <w:tr w:rsidR="009C63FD" w:rsidRPr="009C63FD" w:rsidTr="009C63FD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Наименование публично-правового образования: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Администрация Нижнезаимского муниципального образования</w:t>
            </w:r>
          </w:p>
        </w:tc>
      </w:tr>
      <w:tr w:rsidR="009C63FD" w:rsidRPr="009C63FD" w:rsidTr="009C63FD">
        <w:trPr>
          <w:gridAfter w:val="1"/>
          <w:wAfter w:w="998" w:type="dxa"/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</w:p>
        </w:tc>
      </w:tr>
      <w:tr w:rsidR="009C63FD" w:rsidRPr="009C63FD" w:rsidTr="009C63FD">
        <w:trPr>
          <w:gridAfter w:val="1"/>
          <w:wAfter w:w="998" w:type="dxa"/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sz w:val="16"/>
                <w:szCs w:val="16"/>
              </w:rPr>
            </w:pPr>
          </w:p>
        </w:tc>
      </w:tr>
    </w:tbl>
    <w:p w:rsidR="009C63FD" w:rsidRPr="009C63FD" w:rsidRDefault="009C63FD" w:rsidP="009C63FD">
      <w:pPr>
        <w:jc w:val="right"/>
        <w:rPr>
          <w:rFonts w:ascii="Courier New" w:hAnsi="Courier New" w:cs="Courier New"/>
          <w:sz w:val="16"/>
          <w:szCs w:val="16"/>
        </w:rPr>
      </w:pPr>
    </w:p>
    <w:p w:rsid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pStyle w:val="af4"/>
        <w:numPr>
          <w:ilvl w:val="0"/>
          <w:numId w:val="4"/>
        </w:numPr>
        <w:jc w:val="center"/>
        <w:rPr>
          <w:b/>
          <w:bCs/>
          <w:sz w:val="16"/>
          <w:szCs w:val="16"/>
        </w:rPr>
      </w:pPr>
      <w:r w:rsidRPr="009C63FD">
        <w:rPr>
          <w:b/>
          <w:bCs/>
          <w:sz w:val="16"/>
          <w:szCs w:val="16"/>
        </w:rPr>
        <w:t>Доходы бюджета</w:t>
      </w: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276"/>
        <w:gridCol w:w="1842"/>
        <w:gridCol w:w="1985"/>
        <w:gridCol w:w="2126"/>
      </w:tblGrid>
      <w:tr w:rsidR="009C63FD" w:rsidRPr="009C63FD" w:rsidTr="009C63FD">
        <w:trPr>
          <w:trHeight w:val="438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Исполнено</w:t>
            </w:r>
          </w:p>
        </w:tc>
      </w:tr>
      <w:tr w:rsidR="009C63FD" w:rsidRPr="009C63FD" w:rsidTr="009C63FD">
        <w:trPr>
          <w:trHeight w:val="438"/>
        </w:trPr>
        <w:tc>
          <w:tcPr>
            <w:tcW w:w="1990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63FD" w:rsidRPr="009C63FD" w:rsidTr="009C63FD">
        <w:trPr>
          <w:trHeight w:val="299"/>
        </w:trPr>
        <w:tc>
          <w:tcPr>
            <w:tcW w:w="1990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63FD" w:rsidRPr="009C63FD" w:rsidTr="009C63FD">
        <w:trPr>
          <w:trHeight w:val="438"/>
        </w:trPr>
        <w:tc>
          <w:tcPr>
            <w:tcW w:w="1990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63FD" w:rsidRPr="009C63FD" w:rsidTr="009C63FD">
        <w:trPr>
          <w:trHeight w:val="438"/>
        </w:trPr>
        <w:tc>
          <w:tcPr>
            <w:tcW w:w="1990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63FD" w:rsidRPr="009C63FD" w:rsidTr="009C63FD">
        <w:trPr>
          <w:trHeight w:val="438"/>
        </w:trPr>
        <w:tc>
          <w:tcPr>
            <w:tcW w:w="1990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63FD" w:rsidRPr="009C63FD" w:rsidTr="009C63FD">
        <w:trPr>
          <w:trHeight w:val="181"/>
        </w:trPr>
        <w:tc>
          <w:tcPr>
            <w:tcW w:w="1990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63FD" w:rsidRPr="009C63FD" w:rsidTr="009C63FD">
        <w:trPr>
          <w:trHeight w:val="252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6 905 800,00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3 577 872,15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000 10000000000000000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1 158 291,01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506 313,90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182 10100000000000000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77 045,67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182 10102000010000110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77 045,67</w:t>
            </w:r>
          </w:p>
        </w:tc>
      </w:tr>
      <w:tr w:rsidR="009C63FD" w:rsidRPr="009C63FD" w:rsidTr="009C63FD">
        <w:trPr>
          <w:trHeight w:val="13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182 10102010010000110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77 045,67</w:t>
            </w:r>
          </w:p>
        </w:tc>
      </w:tr>
      <w:tr w:rsidR="009C63FD" w:rsidRPr="009C63FD" w:rsidTr="009C63FD">
        <w:trPr>
          <w:trHeight w:val="18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182 10102010011000110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77 043,75</w:t>
            </w:r>
          </w:p>
        </w:tc>
      </w:tr>
      <w:tr w:rsidR="009C63FD" w:rsidRPr="009C63FD" w:rsidTr="009C63FD">
        <w:trPr>
          <w:trHeight w:val="13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182 10102010012100110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2,62</w:t>
            </w:r>
          </w:p>
        </w:tc>
      </w:tr>
      <w:tr w:rsidR="009C63FD" w:rsidRPr="009C63FD" w:rsidTr="009C63FD">
        <w:trPr>
          <w:trHeight w:val="18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182 10102010013000110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-0,70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889 800,00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418 592,07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100 10302000010000110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889 800,00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418 592,07</w:t>
            </w:r>
          </w:p>
        </w:tc>
      </w:tr>
      <w:tr w:rsidR="009C63FD" w:rsidRPr="009C63FD" w:rsidTr="009C63FD">
        <w:trPr>
          <w:trHeight w:val="13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100 10302230010000110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323 000,00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189 289,55</w:t>
            </w:r>
          </w:p>
        </w:tc>
      </w:tr>
      <w:tr w:rsidR="009C63FD" w:rsidRPr="009C63FD" w:rsidTr="009C63FD">
        <w:trPr>
          <w:trHeight w:val="202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100 10302231010000110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323 000,00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189 289,55</w:t>
            </w:r>
          </w:p>
        </w:tc>
      </w:tr>
      <w:tr w:rsidR="009C63FD" w:rsidRPr="009C63FD" w:rsidTr="009C63FD">
        <w:trPr>
          <w:trHeight w:val="15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100 10302240010000110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1 425,92</w:t>
            </w:r>
          </w:p>
        </w:tc>
      </w:tr>
      <w:tr w:rsidR="009C63FD" w:rsidRPr="009C63FD" w:rsidTr="009C63FD">
        <w:trPr>
          <w:trHeight w:val="22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100 10302241010000110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1 425,92</w:t>
            </w:r>
          </w:p>
        </w:tc>
      </w:tr>
      <w:tr w:rsidR="009C63FD" w:rsidRPr="009C63FD" w:rsidTr="009C63FD">
        <w:trPr>
          <w:trHeight w:val="13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100 10302250010000110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624 600,00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263 208,78</w:t>
            </w:r>
          </w:p>
        </w:tc>
      </w:tr>
      <w:tr w:rsidR="009C63FD" w:rsidRPr="009C63FD" w:rsidTr="009C63FD">
        <w:trPr>
          <w:trHeight w:val="18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100 10302251010000110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624 600,00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263 208,78</w:t>
            </w:r>
          </w:p>
        </w:tc>
      </w:tr>
      <w:tr w:rsidR="009C63FD" w:rsidRPr="009C63FD" w:rsidTr="009C63FD">
        <w:trPr>
          <w:trHeight w:val="13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100 10302260010000110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-59 600,00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-35 332,18</w:t>
            </w:r>
          </w:p>
        </w:tc>
      </w:tr>
      <w:tr w:rsidR="009C63FD" w:rsidRPr="009C63FD" w:rsidTr="009C63FD">
        <w:trPr>
          <w:trHeight w:val="18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100 10302261010000110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-59 600,00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-35 332,18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130 991,01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9 676,16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182 10601000000000110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5 369,29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182 10601030100000110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5 369,29</w:t>
            </w:r>
          </w:p>
        </w:tc>
      </w:tr>
      <w:tr w:rsidR="009C63FD" w:rsidRPr="009C63FD" w:rsidTr="009C63FD">
        <w:trPr>
          <w:trHeight w:val="13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182 10601030101000110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5 343,00</w:t>
            </w:r>
          </w:p>
        </w:tc>
      </w:tr>
      <w:tr w:rsidR="009C63FD" w:rsidRPr="009C63FD" w:rsidTr="009C63FD">
        <w:trPr>
          <w:trHeight w:val="9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182 10601030102100110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26,29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182 10606000000000110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113 991,01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4 306,87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182 10606030000000110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3 328,27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182 10606033100000110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3 328,27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182 10606040000000110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108 991,01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978,60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182 10606043100000110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108 991,01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978,60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960 10800000000000000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9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960 10804000010000110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13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960 10804020010000110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13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960 10804020011000110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960 11300000000000000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960 11301000000000130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960 11301990000000130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960 11301995100000130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960 11600000000000000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государственном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оборонном заказе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960 11610000010000140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</w:tr>
      <w:tr w:rsidR="009C63FD" w:rsidRPr="009C63FD" w:rsidTr="009C63FD">
        <w:trPr>
          <w:trHeight w:val="24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960 11610123010101140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000 20000000000000000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5 747 508,99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3 071 558,25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5 670 300,00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2 988 349,26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960 20210000000000150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5 332 300,00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2 922 750,00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960 20215001000000150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3 481 700,00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2 004 750,00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960 20215001100000150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3 481 700,00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2 004 750,00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960 20215002000000150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1 850 600,00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918 000,00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960 20215002100000150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1 850 600,00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918 000,00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960 20220000000000150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960 20229999000000150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Прочие субсидии бюджетам сельских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960 2022999910000015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200 000,00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960 20230000000000150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138 000,00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65 599,26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Субвенции местным бюджетам на выполнение передаваемых пономочий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960 20230024000000150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Субвенции местным бюджетам сельских поселений на выполнение передаваемых пономочий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960 20230024100000150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960 20235118000000150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137 300,00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65 599,26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960 20235118100000150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137 300,00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65 599,26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960 20700000000000000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12 000,00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960 20705000100000150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12 000,00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960 20705030100000150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12 000,00</w:t>
            </w:r>
          </w:p>
        </w:tc>
      </w:tr>
      <w:tr w:rsidR="009C63FD" w:rsidRPr="009C63FD" w:rsidTr="009C63FD">
        <w:trPr>
          <w:trHeight w:val="15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960 21800000000000000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71 208,99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71 208,99</w:t>
            </w:r>
          </w:p>
        </w:tc>
      </w:tr>
      <w:tr w:rsidR="009C63FD" w:rsidRPr="009C63FD" w:rsidTr="009C63FD">
        <w:trPr>
          <w:trHeight w:val="112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прошлых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960 21800000000000150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71 208,99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71 208,99</w:t>
            </w:r>
          </w:p>
        </w:tc>
      </w:tr>
      <w:tr w:rsidR="009C63FD" w:rsidRPr="009C63FD" w:rsidTr="009C63FD">
        <w:trPr>
          <w:trHeight w:val="416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960 21800000100000150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71 208,99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71 208,99</w:t>
            </w:r>
          </w:p>
        </w:tc>
      </w:tr>
      <w:tr w:rsidR="009C63FD" w:rsidRPr="009C63FD" w:rsidTr="009C63FD">
        <w:trPr>
          <w:trHeight w:val="9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960 21860010100000150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71 208,99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71 208,99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7 485 500,00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3 724 515,95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2 761 467,11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1 513 772,16</w:t>
            </w:r>
          </w:p>
        </w:tc>
      </w:tr>
      <w:tr w:rsidR="009C63FD" w:rsidRPr="009C63FD" w:rsidTr="009C63FD">
        <w:trPr>
          <w:trHeight w:val="112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1 748 900,00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1 067 962,55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1 748 900,00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1 067 962,55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1 343 200,00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859 204,46</w:t>
            </w:r>
          </w:p>
        </w:tc>
      </w:tr>
      <w:tr w:rsidR="009C63FD" w:rsidRPr="009C63FD" w:rsidTr="009C63FD">
        <w:trPr>
          <w:trHeight w:val="9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405 700,00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208 758,09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330 213,71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175 840,61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330 213,71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175 840,61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68 500,00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27 297,00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159 713,71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115 537,86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000 0100 0000000000 247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102 000,00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33 005,75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676 853,40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268 289,00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676 853,40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268 289,00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1 680,00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1 680,00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1 680,00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609 100,00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385 085,75</w:t>
            </w:r>
          </w:p>
        </w:tc>
      </w:tr>
      <w:tr w:rsidR="009C63FD" w:rsidRPr="009C63FD" w:rsidTr="009C63FD">
        <w:trPr>
          <w:trHeight w:val="112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609 100,00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385 085,75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609 100,00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385 085,75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467 600,00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307 508,00</w:t>
            </w:r>
          </w:p>
        </w:tc>
      </w:tr>
      <w:tr w:rsidR="009C63FD" w:rsidRPr="009C63FD" w:rsidTr="009C63FD">
        <w:trPr>
          <w:trHeight w:val="9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141 500,00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77 577,75</w:t>
            </w:r>
          </w:p>
        </w:tc>
      </w:tr>
      <w:tr w:rsidR="009C63FD" w:rsidRPr="009C63FD" w:rsidTr="009C63FD">
        <w:trPr>
          <w:trHeight w:val="9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2 140 667,11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1 125 686,41</w:t>
            </w:r>
          </w:p>
        </w:tc>
      </w:tr>
      <w:tr w:rsidR="009C63FD" w:rsidRPr="009C63FD" w:rsidTr="009C63FD">
        <w:trPr>
          <w:trHeight w:val="112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1 139 800,00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682 876,80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1 139 800,00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682 876,80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875 600,00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551 696,46</w:t>
            </w:r>
          </w:p>
        </w:tc>
      </w:tr>
      <w:tr w:rsidR="009C63FD" w:rsidRPr="009C63FD" w:rsidTr="009C63FD">
        <w:trPr>
          <w:trHeight w:val="9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264 200,00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131 180,34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319 513,71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172 840,61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319 513,71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172 840,61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68 500,00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27 297,00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149 013,71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112 537,86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000 0104 0000000000 247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102 000,00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33 005,75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000 0104 0000000000 500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676 853,40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268 289,00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000 0104 0000000000 540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676 853,40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268 289,00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1 680,00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1 680,00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1 680,00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3 000,00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3 000,00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3 000,00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10 700,00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3 000,00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137 300,00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65 599,26</w:t>
            </w:r>
          </w:p>
        </w:tc>
      </w:tr>
      <w:tr w:rsidR="009C63FD" w:rsidRPr="009C63FD" w:rsidTr="009C63FD">
        <w:trPr>
          <w:trHeight w:val="112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124 700,00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52 999,26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124 700,00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52 999,26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95 776,00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41 203,21</w:t>
            </w:r>
          </w:p>
        </w:tc>
      </w:tr>
      <w:tr w:rsidR="009C63FD" w:rsidRPr="009C63FD" w:rsidTr="009C63FD">
        <w:trPr>
          <w:trHeight w:val="9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28 924,00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11 796,05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 и услуг для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137 300,00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65 599,26</w:t>
            </w:r>
          </w:p>
        </w:tc>
      </w:tr>
      <w:tr w:rsidR="009C63FD" w:rsidRPr="009C63FD" w:rsidTr="009C63FD">
        <w:trPr>
          <w:trHeight w:val="112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124 700,00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52 999,26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124 700,00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52 999,26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95 776,00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41 203,21</w:t>
            </w:r>
          </w:p>
        </w:tc>
      </w:tr>
      <w:tr w:rsidR="009C63FD" w:rsidRPr="009C63FD" w:rsidTr="009C63FD">
        <w:trPr>
          <w:trHeight w:val="9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28 924,00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11 796,05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Прочая закупка товаров, работ и услуг для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000 0310 0000000000 200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000 0310 0000000000 240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000 0310 0000000000 244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1 250 282,89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407 349,61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1 250 282,89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407 349,61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1 250 282,89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407 349,61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1 230 282,89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402 148,80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000 0400 0000000000 247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5 200,81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1 250 282,89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407 349,61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1 250 282,89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407 349,61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1 250 282,89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407 349,61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1 230 282,89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402 148,80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000 0409 0000000000 247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5 200,81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92 850,00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543,00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90 850,00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90 850,00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90 850,00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000 0500 0000000000 800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543,00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000 0500 0000000000 850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543,00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000 0500 0000000000 852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543,00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92 850,00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543,00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90 850,00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90 850,00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90 850,00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000 0503 0000000000 800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543,00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000 0503 0000000000 850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543,00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000 0503 0000000000 852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543,00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3 056 900,00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1 614 813,92</w:t>
            </w:r>
          </w:p>
        </w:tc>
      </w:tr>
      <w:tr w:rsidR="009C63FD" w:rsidRPr="009C63FD" w:rsidTr="009C63FD">
        <w:trPr>
          <w:trHeight w:val="112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1 724 100,00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1 047 569,47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казенных </w:t>
            </w: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1 724 100,00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1 047 569,47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1 324 400,00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872 015,56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399 700,00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175 553,91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1 331 900,00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567 217,01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1 331 900,00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567 217,01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710 100,00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262 122,89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000 0800 0000000000 247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621 800,00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305 094,12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27,44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27,44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000 0800 0000000000 852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872,56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27,44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27,44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3 056 900,00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1 614 813,92</w:t>
            </w:r>
          </w:p>
        </w:tc>
      </w:tr>
      <w:tr w:rsidR="009C63FD" w:rsidRPr="009C63FD" w:rsidTr="009C63FD">
        <w:trPr>
          <w:trHeight w:val="112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1 724 100,00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1 047 569,47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1 724 100,00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1 047 569,47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1 324 400,00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872 015,56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399 700,00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175 553,91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1 331 900,00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567 217,01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1 331 900,00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567 217,01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710 100,00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262 122,89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000 0801 0000000000 247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621 800,00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305 094,12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27,44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27,44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000 0801 0000000000 852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872,56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27,44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27,44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122 438,00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122 438,00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122 438,00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122 438,00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122 438,00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122 438,00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122 438,00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122 438,00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000 1300 0000000000 700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000 1300 0000000000 730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3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 xml:space="preserve">000 1301 0000000000 730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9C63FD" w:rsidRPr="009C63FD" w:rsidTr="009C63FD">
        <w:trPr>
          <w:trHeight w:val="30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-579 700,00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-146 643,80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579 700,00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146 643,80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40 000,00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960 01020000100000710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80 000,00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67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960 01020000100000810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-40 000,00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620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*** 01000000000000000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539 700,00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146 643,80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*** 01050000000000000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539 700,00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146 643,80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960 01050000000000500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-6 985 800,00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-3 635 471,65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960 01050201100000510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-6 985 800,00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-3 635 471,65</w:t>
            </w:r>
          </w:p>
        </w:tc>
      </w:tr>
      <w:tr w:rsidR="009C63FD" w:rsidRPr="009C63FD" w:rsidTr="009C63FD">
        <w:trPr>
          <w:trHeight w:val="285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960 01050000000000600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7 525 500,00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3 782 115,45</w:t>
            </w:r>
          </w:p>
        </w:tc>
      </w:tr>
      <w:tr w:rsidR="009C63FD" w:rsidRPr="009C63FD" w:rsidTr="009C63FD">
        <w:trPr>
          <w:trHeight w:val="450"/>
        </w:trPr>
        <w:tc>
          <w:tcPr>
            <w:tcW w:w="1990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960 01050201100000610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7 525 500,00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63FD" w:rsidRPr="009C63FD" w:rsidRDefault="009C63FD" w:rsidP="009C63F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63FD">
              <w:rPr>
                <w:rFonts w:ascii="Courier New" w:hAnsi="Courier New" w:cs="Courier New"/>
                <w:sz w:val="16"/>
                <w:szCs w:val="16"/>
              </w:rPr>
              <w:t>3 782 115,45</w:t>
            </w:r>
          </w:p>
        </w:tc>
      </w:tr>
    </w:tbl>
    <w:p w:rsidR="009C63FD" w:rsidRDefault="009C63FD" w:rsidP="009C63FD">
      <w:pPr>
        <w:keepNext/>
        <w:spacing w:line="360" w:lineRule="auto"/>
        <w:jc w:val="center"/>
        <w:outlineLvl w:val="0"/>
        <w:rPr>
          <w:b/>
          <w:sz w:val="28"/>
        </w:rPr>
      </w:pPr>
    </w:p>
    <w:p w:rsidR="009C63FD" w:rsidRPr="009C63FD" w:rsidRDefault="009C63FD" w:rsidP="009C63FD">
      <w:pPr>
        <w:keepNext/>
        <w:spacing w:line="360" w:lineRule="auto"/>
        <w:jc w:val="center"/>
        <w:outlineLvl w:val="0"/>
        <w:rPr>
          <w:b/>
          <w:sz w:val="16"/>
          <w:szCs w:val="16"/>
        </w:rPr>
      </w:pPr>
      <w:r w:rsidRPr="009C63FD">
        <w:rPr>
          <w:b/>
          <w:sz w:val="16"/>
          <w:szCs w:val="16"/>
        </w:rPr>
        <w:t>Р о с с и й с к а я  Ф е д е р а ц и я</w:t>
      </w:r>
    </w:p>
    <w:p w:rsidR="009C63FD" w:rsidRPr="009C63FD" w:rsidRDefault="009C63FD" w:rsidP="009C63FD">
      <w:pPr>
        <w:keepNext/>
        <w:jc w:val="center"/>
        <w:outlineLvl w:val="4"/>
        <w:rPr>
          <w:b/>
          <w:sz w:val="16"/>
          <w:szCs w:val="16"/>
        </w:rPr>
      </w:pPr>
      <w:r w:rsidRPr="009C63FD">
        <w:rPr>
          <w:b/>
          <w:sz w:val="16"/>
          <w:szCs w:val="16"/>
        </w:rPr>
        <w:t>Иркутская   область</w:t>
      </w:r>
    </w:p>
    <w:p w:rsidR="009C63FD" w:rsidRPr="009C63FD" w:rsidRDefault="009C63FD" w:rsidP="009C63FD">
      <w:pPr>
        <w:jc w:val="center"/>
        <w:rPr>
          <w:b/>
          <w:sz w:val="16"/>
          <w:szCs w:val="16"/>
        </w:rPr>
      </w:pPr>
      <w:r w:rsidRPr="009C63FD">
        <w:rPr>
          <w:b/>
          <w:sz w:val="16"/>
          <w:szCs w:val="16"/>
        </w:rPr>
        <w:t>Муниципальное образование «Тайшетский  район»</w:t>
      </w:r>
    </w:p>
    <w:p w:rsidR="009C63FD" w:rsidRPr="009C63FD" w:rsidRDefault="009C63FD" w:rsidP="009C63FD">
      <w:pPr>
        <w:keepNext/>
        <w:jc w:val="center"/>
        <w:outlineLvl w:val="5"/>
        <w:rPr>
          <w:b/>
          <w:sz w:val="16"/>
          <w:szCs w:val="16"/>
        </w:rPr>
      </w:pPr>
      <w:r w:rsidRPr="009C63FD">
        <w:rPr>
          <w:b/>
          <w:sz w:val="16"/>
          <w:szCs w:val="16"/>
        </w:rPr>
        <w:t>НИЖНЕЗАИМСКОЕ  МУНИЦИПАЛЬНОЕ  ОБРАЗОВАНИЕ</w:t>
      </w:r>
    </w:p>
    <w:p w:rsidR="009C63FD" w:rsidRPr="009C63FD" w:rsidRDefault="009C63FD" w:rsidP="009C63FD">
      <w:pPr>
        <w:jc w:val="center"/>
        <w:rPr>
          <w:b/>
          <w:sz w:val="16"/>
          <w:szCs w:val="16"/>
        </w:rPr>
      </w:pPr>
      <w:r w:rsidRPr="009C63FD">
        <w:rPr>
          <w:b/>
          <w:sz w:val="16"/>
          <w:szCs w:val="16"/>
        </w:rPr>
        <w:t>Администрация Нижнезаимского муниципального образования</w:t>
      </w:r>
    </w:p>
    <w:p w:rsidR="009C63FD" w:rsidRPr="009C63FD" w:rsidRDefault="009C63FD" w:rsidP="009C63FD">
      <w:pPr>
        <w:keepNext/>
        <w:jc w:val="center"/>
        <w:outlineLvl w:val="5"/>
        <w:rPr>
          <w:b/>
          <w:sz w:val="16"/>
          <w:szCs w:val="16"/>
        </w:rPr>
      </w:pPr>
    </w:p>
    <w:p w:rsidR="009C63FD" w:rsidRPr="009C63FD" w:rsidRDefault="009C63FD" w:rsidP="009C63FD">
      <w:pPr>
        <w:keepNext/>
        <w:jc w:val="center"/>
        <w:outlineLvl w:val="6"/>
        <w:rPr>
          <w:b/>
          <w:sz w:val="16"/>
          <w:szCs w:val="16"/>
        </w:rPr>
      </w:pPr>
      <w:r w:rsidRPr="009C63FD">
        <w:rPr>
          <w:b/>
          <w:sz w:val="16"/>
          <w:szCs w:val="16"/>
        </w:rPr>
        <w:t>ПОСТАНОВЛЕНИЕ</w:t>
      </w:r>
    </w:p>
    <w:p w:rsidR="009C63FD" w:rsidRPr="009C63FD" w:rsidRDefault="009C63FD" w:rsidP="009C63FD">
      <w:pPr>
        <w:ind w:right="-5"/>
        <w:jc w:val="center"/>
        <w:rPr>
          <w:b/>
          <w:sz w:val="16"/>
          <w:szCs w:val="16"/>
        </w:rPr>
      </w:pPr>
    </w:p>
    <w:p w:rsidR="009C63FD" w:rsidRPr="009C63FD" w:rsidRDefault="009C63FD" w:rsidP="009C63FD">
      <w:pPr>
        <w:jc w:val="both"/>
        <w:rPr>
          <w:b/>
          <w:sz w:val="16"/>
          <w:szCs w:val="16"/>
        </w:rPr>
      </w:pPr>
      <w:r w:rsidRPr="009C63FD">
        <w:rPr>
          <w:sz w:val="16"/>
          <w:szCs w:val="16"/>
        </w:rPr>
        <w:t xml:space="preserve">от " 06 "   июля  2021 г.                                                              </w:t>
      </w:r>
      <w:r w:rsidRPr="009C63FD">
        <w:rPr>
          <w:sz w:val="16"/>
          <w:szCs w:val="16"/>
        </w:rPr>
        <w:tab/>
        <w:t>№ 33</w:t>
      </w:r>
    </w:p>
    <w:p w:rsidR="009C63FD" w:rsidRPr="009C63FD" w:rsidRDefault="009C63FD" w:rsidP="009C63FD">
      <w:pPr>
        <w:snapToGrid w:val="0"/>
        <w:rPr>
          <w:color w:val="FF0000"/>
          <w:sz w:val="16"/>
          <w:szCs w:val="16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12"/>
      </w:tblGrid>
      <w:tr w:rsidR="009C63FD" w:rsidRPr="009C63FD" w:rsidTr="009C63FD">
        <w:tc>
          <w:tcPr>
            <w:tcW w:w="4412" w:type="dxa"/>
            <w:hideMark/>
          </w:tcPr>
          <w:p w:rsidR="009C63FD" w:rsidRPr="009C63FD" w:rsidRDefault="009C63FD" w:rsidP="009C63FD">
            <w:pPr>
              <w:snapToGrid w:val="0"/>
              <w:jc w:val="both"/>
              <w:rPr>
                <w:sz w:val="16"/>
                <w:szCs w:val="16"/>
              </w:rPr>
            </w:pPr>
            <w:r w:rsidRPr="009C63FD">
              <w:rPr>
                <w:sz w:val="16"/>
                <w:szCs w:val="16"/>
              </w:rPr>
              <w:t>Об утверждении штатного расписания администрации Нижнезаимского муниципального образования</w:t>
            </w:r>
          </w:p>
        </w:tc>
      </w:tr>
    </w:tbl>
    <w:p w:rsidR="009C63FD" w:rsidRPr="009C63FD" w:rsidRDefault="009C63FD" w:rsidP="009C63FD">
      <w:pPr>
        <w:ind w:firstLine="708"/>
        <w:jc w:val="both"/>
        <w:rPr>
          <w:sz w:val="16"/>
          <w:szCs w:val="16"/>
        </w:rPr>
      </w:pPr>
    </w:p>
    <w:p w:rsidR="009C63FD" w:rsidRPr="009C63FD" w:rsidRDefault="009C63FD" w:rsidP="009C63FD">
      <w:pPr>
        <w:ind w:firstLine="708"/>
        <w:jc w:val="both"/>
        <w:rPr>
          <w:sz w:val="16"/>
          <w:szCs w:val="16"/>
        </w:rPr>
      </w:pPr>
      <w:r w:rsidRPr="009C63FD">
        <w:rPr>
          <w:sz w:val="16"/>
          <w:szCs w:val="16"/>
        </w:rPr>
        <w:t xml:space="preserve">В целях упорядочения оплаты труда работников администрации Нижнезаимского муниципального образования, руководствуясь ст.  46 Устава Нижнезаимского муниципального образования, администрация Нижнезаимского муниципального образования </w:t>
      </w:r>
    </w:p>
    <w:p w:rsidR="009C63FD" w:rsidRPr="009C63FD" w:rsidRDefault="009C63FD" w:rsidP="009C63FD">
      <w:pPr>
        <w:rPr>
          <w:sz w:val="16"/>
          <w:szCs w:val="16"/>
        </w:rPr>
      </w:pPr>
    </w:p>
    <w:p w:rsidR="009C63FD" w:rsidRPr="009C63FD" w:rsidRDefault="009C63FD" w:rsidP="009C63FD">
      <w:pPr>
        <w:jc w:val="both"/>
        <w:rPr>
          <w:b/>
          <w:spacing w:val="-5"/>
          <w:sz w:val="16"/>
          <w:szCs w:val="16"/>
        </w:rPr>
      </w:pPr>
    </w:p>
    <w:p w:rsidR="009C63FD" w:rsidRPr="009C63FD" w:rsidRDefault="009C63FD" w:rsidP="009C63FD">
      <w:pPr>
        <w:tabs>
          <w:tab w:val="right" w:pos="9355"/>
        </w:tabs>
        <w:jc w:val="both"/>
        <w:rPr>
          <w:b/>
          <w:spacing w:val="-5"/>
          <w:sz w:val="16"/>
          <w:szCs w:val="16"/>
        </w:rPr>
      </w:pPr>
      <w:r w:rsidRPr="009C63FD">
        <w:rPr>
          <w:b/>
          <w:spacing w:val="-5"/>
          <w:sz w:val="16"/>
          <w:szCs w:val="16"/>
        </w:rPr>
        <w:t>ПОСТАНОВЛЯЕТ:</w:t>
      </w:r>
      <w:r w:rsidRPr="009C63FD">
        <w:rPr>
          <w:b/>
          <w:spacing w:val="-5"/>
          <w:sz w:val="16"/>
          <w:szCs w:val="16"/>
        </w:rPr>
        <w:tab/>
      </w:r>
    </w:p>
    <w:p w:rsidR="009C63FD" w:rsidRPr="009C63FD" w:rsidRDefault="009C63FD" w:rsidP="009C63FD">
      <w:pPr>
        <w:jc w:val="both"/>
        <w:rPr>
          <w:b/>
          <w:spacing w:val="-5"/>
          <w:sz w:val="16"/>
          <w:szCs w:val="16"/>
        </w:rPr>
      </w:pPr>
      <w:r w:rsidRPr="009C63FD">
        <w:rPr>
          <w:b/>
          <w:spacing w:val="-5"/>
          <w:sz w:val="16"/>
          <w:szCs w:val="16"/>
        </w:rPr>
        <w:tab/>
      </w:r>
    </w:p>
    <w:p w:rsidR="009C63FD" w:rsidRPr="009C63FD" w:rsidRDefault="009C63FD" w:rsidP="009C63FD">
      <w:pPr>
        <w:pStyle w:val="af4"/>
        <w:spacing w:after="0"/>
        <w:ind w:left="0" w:firstLine="709"/>
        <w:jc w:val="both"/>
        <w:rPr>
          <w:rFonts w:ascii="Times New Roman" w:hAnsi="Times New Roman"/>
          <w:spacing w:val="-5"/>
          <w:sz w:val="16"/>
          <w:szCs w:val="16"/>
        </w:rPr>
      </w:pPr>
      <w:r w:rsidRPr="009C63FD">
        <w:rPr>
          <w:rFonts w:ascii="Times New Roman" w:hAnsi="Times New Roman"/>
          <w:spacing w:val="-5"/>
          <w:sz w:val="16"/>
          <w:szCs w:val="16"/>
        </w:rPr>
        <w:lastRenderedPageBreak/>
        <w:t>1 Утвердить с 01 июня 2021 года штатное расписание Нижнезаимского муниципального образов</w:t>
      </w:r>
      <w:r w:rsidRPr="009C63FD">
        <w:rPr>
          <w:rFonts w:ascii="Times New Roman" w:hAnsi="Times New Roman"/>
          <w:spacing w:val="-5"/>
          <w:sz w:val="16"/>
          <w:szCs w:val="16"/>
        </w:rPr>
        <w:t>а</w:t>
      </w:r>
      <w:r w:rsidRPr="009C63FD">
        <w:rPr>
          <w:rFonts w:ascii="Times New Roman" w:hAnsi="Times New Roman"/>
          <w:spacing w:val="-5"/>
          <w:sz w:val="16"/>
          <w:szCs w:val="16"/>
        </w:rPr>
        <w:t xml:space="preserve">ния (Приложение 1). </w:t>
      </w:r>
    </w:p>
    <w:p w:rsidR="009C63FD" w:rsidRPr="009C63FD" w:rsidRDefault="009C63FD" w:rsidP="009C63FD">
      <w:pPr>
        <w:ind w:firstLine="709"/>
        <w:jc w:val="both"/>
        <w:rPr>
          <w:spacing w:val="-5"/>
          <w:sz w:val="16"/>
          <w:szCs w:val="16"/>
        </w:rPr>
      </w:pPr>
      <w:r w:rsidRPr="009C63FD">
        <w:rPr>
          <w:spacing w:val="-5"/>
          <w:sz w:val="16"/>
          <w:szCs w:val="16"/>
        </w:rPr>
        <w:t>2. Признать утратившим силу постановление главы Нижнезаимского муниципального образования от 18 мая 2021 года № 28 "Об утверждении штатного расписания  администрации Нижнезаимского муниципального образования".</w:t>
      </w:r>
    </w:p>
    <w:p w:rsidR="009C63FD" w:rsidRPr="009C63FD" w:rsidRDefault="009C63FD" w:rsidP="009C63FD">
      <w:pPr>
        <w:ind w:firstLine="709"/>
        <w:jc w:val="both"/>
        <w:rPr>
          <w:spacing w:val="-5"/>
          <w:sz w:val="16"/>
          <w:szCs w:val="16"/>
        </w:rPr>
      </w:pPr>
      <w:r w:rsidRPr="009C63FD">
        <w:rPr>
          <w:spacing w:val="-5"/>
          <w:sz w:val="16"/>
          <w:szCs w:val="16"/>
        </w:rPr>
        <w:t>3. Постановление вступает в силу с момента подписания.</w:t>
      </w:r>
    </w:p>
    <w:p w:rsidR="009C63FD" w:rsidRPr="009C63FD" w:rsidRDefault="009C63FD" w:rsidP="009C63FD">
      <w:pPr>
        <w:ind w:firstLine="709"/>
        <w:jc w:val="both"/>
        <w:rPr>
          <w:spacing w:val="-5"/>
          <w:sz w:val="16"/>
          <w:szCs w:val="16"/>
        </w:rPr>
      </w:pPr>
      <w:r w:rsidRPr="009C63FD">
        <w:rPr>
          <w:spacing w:val="-5"/>
          <w:sz w:val="16"/>
          <w:szCs w:val="16"/>
        </w:rPr>
        <w:t>4. Контроль  за  исполнением  настоящего постановления оставляю  за  собой.</w:t>
      </w:r>
    </w:p>
    <w:p w:rsidR="009C63FD" w:rsidRPr="009C63FD" w:rsidRDefault="009C63FD" w:rsidP="009C63FD">
      <w:pPr>
        <w:jc w:val="both"/>
        <w:rPr>
          <w:b/>
          <w:sz w:val="16"/>
          <w:szCs w:val="16"/>
        </w:rPr>
      </w:pPr>
    </w:p>
    <w:p w:rsidR="009C63FD" w:rsidRPr="009C63FD" w:rsidRDefault="009C63FD" w:rsidP="009C63FD">
      <w:pPr>
        <w:jc w:val="both"/>
        <w:rPr>
          <w:b/>
          <w:sz w:val="16"/>
          <w:szCs w:val="16"/>
        </w:rPr>
      </w:pP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>Глава Нижнезаимского</w:t>
      </w:r>
    </w:p>
    <w:p w:rsidR="009C63FD" w:rsidRPr="009C63FD" w:rsidRDefault="009C63FD" w:rsidP="009C63FD">
      <w:pPr>
        <w:jc w:val="both"/>
        <w:rPr>
          <w:sz w:val="16"/>
          <w:szCs w:val="16"/>
        </w:rPr>
      </w:pPr>
      <w:r w:rsidRPr="009C63FD">
        <w:rPr>
          <w:sz w:val="16"/>
          <w:szCs w:val="16"/>
        </w:rPr>
        <w:t>муниципального образования</w:t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</w:r>
      <w:r w:rsidRPr="009C63FD">
        <w:rPr>
          <w:sz w:val="16"/>
          <w:szCs w:val="16"/>
        </w:rPr>
        <w:tab/>
        <w:t>С.В. Киселев</w:t>
      </w:r>
    </w:p>
    <w:p w:rsidR="009C63FD" w:rsidRPr="009C63FD" w:rsidRDefault="009C63FD" w:rsidP="009C63FD">
      <w:pPr>
        <w:rPr>
          <w:sz w:val="16"/>
          <w:szCs w:val="16"/>
        </w:rPr>
      </w:pPr>
    </w:p>
    <w:p w:rsidR="00070077" w:rsidRPr="00070077" w:rsidRDefault="00070077" w:rsidP="00070077">
      <w:pPr>
        <w:jc w:val="both"/>
        <w:rPr>
          <w:sz w:val="16"/>
          <w:szCs w:val="16"/>
        </w:rPr>
      </w:pPr>
    </w:p>
    <w:p w:rsidR="004C50F4" w:rsidRPr="00FC6B70" w:rsidRDefault="004C50F4" w:rsidP="004C50F4">
      <w:pPr>
        <w:pStyle w:val="af2"/>
        <w:tabs>
          <w:tab w:val="left" w:pos="5529"/>
        </w:tabs>
        <w:ind w:left="0" w:right="-1"/>
        <w:jc w:val="right"/>
        <w:rPr>
          <w:sz w:val="20"/>
          <w:szCs w:val="20"/>
        </w:rPr>
      </w:pPr>
      <w:r w:rsidRPr="00FC6B70">
        <w:rPr>
          <w:sz w:val="20"/>
          <w:szCs w:val="20"/>
        </w:rPr>
        <w:t>Администрация Нижнезаимского муниципального образования</w:t>
      </w:r>
    </w:p>
    <w:tbl>
      <w:tblPr>
        <w:tblW w:w="0" w:type="auto"/>
        <w:tblLook w:val="01E0"/>
      </w:tblPr>
      <w:tblGrid>
        <w:gridCol w:w="9997"/>
      </w:tblGrid>
      <w:tr w:rsidR="004C50F4" w:rsidRPr="00FC6B70" w:rsidTr="003E2B6A"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0F4" w:rsidRPr="00FC6B70" w:rsidRDefault="004C50F4" w:rsidP="003E2B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3E2B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3E2B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6B70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4C50F4" w:rsidRPr="00FC6B70" w:rsidRDefault="004C50F4" w:rsidP="003E2B6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445"/>
              <w:gridCol w:w="2933"/>
              <w:gridCol w:w="1391"/>
              <w:gridCol w:w="3012"/>
            </w:tblGrid>
            <w:tr w:rsidR="004C50F4" w:rsidRPr="00FC6B70" w:rsidTr="003E2B6A">
              <w:tc>
                <w:tcPr>
                  <w:tcW w:w="2535" w:type="dxa"/>
                </w:tcPr>
                <w:p w:rsidR="004C50F4" w:rsidRPr="00FC6B70" w:rsidRDefault="004C50F4" w:rsidP="003E2B6A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FC6B70">
                    <w:rPr>
                      <w:sz w:val="20"/>
                      <w:szCs w:val="20"/>
                    </w:rPr>
                    <w:t>:</w:t>
                  </w:r>
                </w:p>
                <w:p w:rsidR="004C50F4" w:rsidRPr="00FC6B70" w:rsidRDefault="004C50F4" w:rsidP="003E2B6A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665041</w:t>
                  </w:r>
                </w:p>
                <w:p w:rsidR="004C50F4" w:rsidRPr="00FC6B70" w:rsidRDefault="004C50F4" w:rsidP="003E2B6A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с. Нижняя Заимка, </w:t>
                  </w:r>
                </w:p>
                <w:p w:rsidR="004C50F4" w:rsidRPr="00FC6B70" w:rsidRDefault="004C50F4" w:rsidP="003E2B6A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4C50F4" w:rsidRPr="00FC6B70" w:rsidRDefault="004C50F4" w:rsidP="003E2B6A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425D18" w:rsidRDefault="004C50F4" w:rsidP="003E2B6A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Глава администрации:</w:t>
                  </w:r>
                </w:p>
                <w:p w:rsidR="004C50F4" w:rsidRPr="00FC6B70" w:rsidRDefault="008308CC" w:rsidP="003E2B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С.В. Киселев</w:t>
                  </w:r>
                </w:p>
                <w:p w:rsidR="004C50F4" w:rsidRPr="00FC6B70" w:rsidRDefault="00425D18" w:rsidP="00425D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тел.: 8-939-794-58-26</w:t>
                  </w:r>
                </w:p>
              </w:tc>
              <w:tc>
                <w:tcPr>
                  <w:tcW w:w="1440" w:type="dxa"/>
                </w:tcPr>
                <w:p w:rsidR="004C50F4" w:rsidRPr="00FC6B70" w:rsidRDefault="004C50F4" w:rsidP="003E2B6A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4C50F4" w:rsidRPr="00FC6B70" w:rsidRDefault="004C50F4" w:rsidP="003E2B6A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Тираж 1</w:t>
                  </w:r>
                  <w:r w:rsidR="008308CC">
                    <w:rPr>
                      <w:sz w:val="20"/>
                      <w:szCs w:val="20"/>
                    </w:rPr>
                    <w:t>8</w:t>
                  </w:r>
                </w:p>
                <w:p w:rsidR="004C50F4" w:rsidRPr="00FC6B70" w:rsidRDefault="004C50F4" w:rsidP="003E2B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4C50F4" w:rsidRPr="00FC6B70" w:rsidRDefault="004C50F4" w:rsidP="003E2B6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4C50F4" w:rsidRPr="00FC6B70" w:rsidRDefault="004C50F4" w:rsidP="003E2B6A">
                  <w:pPr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за выпуск Н.М. Киселева</w:t>
                  </w:r>
                </w:p>
                <w:p w:rsidR="004C50F4" w:rsidRPr="00FC6B70" w:rsidRDefault="004C50F4" w:rsidP="003E2B6A">
                  <w:pPr>
                    <w:ind w:right="-227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4C50F4" w:rsidRPr="00FC6B70" w:rsidRDefault="004C50F4" w:rsidP="003E2B6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C50F4" w:rsidRPr="00FC6B70" w:rsidRDefault="004C50F4" w:rsidP="003E2B6A">
            <w:pPr>
              <w:jc w:val="both"/>
              <w:rPr>
                <w:sz w:val="20"/>
                <w:szCs w:val="20"/>
              </w:rPr>
            </w:pPr>
          </w:p>
        </w:tc>
      </w:tr>
    </w:tbl>
    <w:p w:rsidR="004C50F4" w:rsidRDefault="004C50F4" w:rsidP="004C50F4">
      <w:pPr>
        <w:rPr>
          <w:sz w:val="28"/>
          <w:szCs w:val="28"/>
        </w:rPr>
        <w:sectPr w:rsidR="004C50F4" w:rsidSect="006D01B4">
          <w:headerReference w:type="default" r:id="rId8"/>
          <w:footnotePr>
            <w:pos w:val="beneathText"/>
          </w:footnotePr>
          <w:pgSz w:w="11905" w:h="16837"/>
          <w:pgMar w:top="902" w:right="848" w:bottom="1134" w:left="1276" w:header="720" w:footer="720" w:gutter="0"/>
          <w:cols w:space="720"/>
          <w:docGrid w:linePitch="360"/>
        </w:sectPr>
      </w:pPr>
    </w:p>
    <w:p w:rsidR="00400386" w:rsidRPr="00E71327" w:rsidRDefault="00400386" w:rsidP="005F5A2B">
      <w:pPr>
        <w:rPr>
          <w:sz w:val="32"/>
          <w:szCs w:val="32"/>
        </w:rPr>
      </w:pPr>
    </w:p>
    <w:sectPr w:rsidR="00400386" w:rsidRPr="00E71327" w:rsidSect="006D01B4">
      <w:footnotePr>
        <w:pos w:val="beneathText"/>
      </w:footnotePr>
      <w:pgSz w:w="11905" w:h="16837"/>
      <w:pgMar w:top="902" w:right="84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C5" w:rsidRDefault="00A41FC5" w:rsidP="002B3752">
      <w:r>
        <w:separator/>
      </w:r>
    </w:p>
  </w:endnote>
  <w:endnote w:type="continuationSeparator" w:id="1">
    <w:p w:rsidR="00A41FC5" w:rsidRDefault="00A41FC5" w:rsidP="002B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C5" w:rsidRDefault="00A41FC5" w:rsidP="002B3752">
      <w:r>
        <w:separator/>
      </w:r>
    </w:p>
  </w:footnote>
  <w:footnote w:type="continuationSeparator" w:id="1">
    <w:p w:rsidR="00A41FC5" w:rsidRDefault="00A41FC5" w:rsidP="002B3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FD" w:rsidRPr="00150ED0" w:rsidRDefault="009C63FD" w:rsidP="008A2518">
    <w:pPr>
      <w:pStyle w:val="af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1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B"/>
    <w:multiLevelType w:val="singleLevel"/>
    <w:tmpl w:val="0000000B"/>
    <w:name w:val="WW8Num12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>
    <w:nsid w:val="1B4C5695"/>
    <w:multiLevelType w:val="hybridMultilevel"/>
    <w:tmpl w:val="BBC88F28"/>
    <w:lvl w:ilvl="0" w:tplc="22684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D7D4890"/>
    <w:multiLevelType w:val="hybridMultilevel"/>
    <w:tmpl w:val="14F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589224F2"/>
    <w:multiLevelType w:val="multilevel"/>
    <w:tmpl w:val="65FC03C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E68C1"/>
    <w:rsid w:val="0000053A"/>
    <w:rsid w:val="00004FA0"/>
    <w:rsid w:val="00005A13"/>
    <w:rsid w:val="00010C39"/>
    <w:rsid w:val="00010D68"/>
    <w:rsid w:val="00017485"/>
    <w:rsid w:val="000206A1"/>
    <w:rsid w:val="000270B4"/>
    <w:rsid w:val="00027DDE"/>
    <w:rsid w:val="00030388"/>
    <w:rsid w:val="0003336E"/>
    <w:rsid w:val="000370A6"/>
    <w:rsid w:val="00047423"/>
    <w:rsid w:val="0005025E"/>
    <w:rsid w:val="00052341"/>
    <w:rsid w:val="00061E30"/>
    <w:rsid w:val="00062713"/>
    <w:rsid w:val="00066BF4"/>
    <w:rsid w:val="00070077"/>
    <w:rsid w:val="00070A7F"/>
    <w:rsid w:val="00071045"/>
    <w:rsid w:val="0007502F"/>
    <w:rsid w:val="000754B8"/>
    <w:rsid w:val="00081087"/>
    <w:rsid w:val="00091D74"/>
    <w:rsid w:val="000973A4"/>
    <w:rsid w:val="000A019F"/>
    <w:rsid w:val="000A0F55"/>
    <w:rsid w:val="000B1981"/>
    <w:rsid w:val="000C610C"/>
    <w:rsid w:val="000D1C74"/>
    <w:rsid w:val="000D351C"/>
    <w:rsid w:val="000D50F7"/>
    <w:rsid w:val="000E2685"/>
    <w:rsid w:val="000E3DB2"/>
    <w:rsid w:val="000E48F1"/>
    <w:rsid w:val="000E706B"/>
    <w:rsid w:val="000F66C6"/>
    <w:rsid w:val="000F73E0"/>
    <w:rsid w:val="0010010E"/>
    <w:rsid w:val="00103283"/>
    <w:rsid w:val="00104AE4"/>
    <w:rsid w:val="001078BB"/>
    <w:rsid w:val="001129EB"/>
    <w:rsid w:val="001150C4"/>
    <w:rsid w:val="00116E6A"/>
    <w:rsid w:val="00121297"/>
    <w:rsid w:val="001307B6"/>
    <w:rsid w:val="00130D1D"/>
    <w:rsid w:val="00132D8E"/>
    <w:rsid w:val="00141A46"/>
    <w:rsid w:val="00143BAF"/>
    <w:rsid w:val="00161EF6"/>
    <w:rsid w:val="001662C6"/>
    <w:rsid w:val="0016736C"/>
    <w:rsid w:val="00193BC9"/>
    <w:rsid w:val="001A12DB"/>
    <w:rsid w:val="001A5865"/>
    <w:rsid w:val="001A68CD"/>
    <w:rsid w:val="001C0335"/>
    <w:rsid w:val="001C2B58"/>
    <w:rsid w:val="001C330A"/>
    <w:rsid w:val="001D392C"/>
    <w:rsid w:val="001E09C2"/>
    <w:rsid w:val="001E0A9F"/>
    <w:rsid w:val="001E244A"/>
    <w:rsid w:val="001F1319"/>
    <w:rsid w:val="001F14FB"/>
    <w:rsid w:val="001F1F48"/>
    <w:rsid w:val="001F5CFC"/>
    <w:rsid w:val="001F7A12"/>
    <w:rsid w:val="00202031"/>
    <w:rsid w:val="00212405"/>
    <w:rsid w:val="002147DC"/>
    <w:rsid w:val="00214DD5"/>
    <w:rsid w:val="00223222"/>
    <w:rsid w:val="00226370"/>
    <w:rsid w:val="00226DA5"/>
    <w:rsid w:val="00232135"/>
    <w:rsid w:val="00234829"/>
    <w:rsid w:val="00236791"/>
    <w:rsid w:val="00246111"/>
    <w:rsid w:val="00251A65"/>
    <w:rsid w:val="0025268E"/>
    <w:rsid w:val="00254FEC"/>
    <w:rsid w:val="00262281"/>
    <w:rsid w:val="00262BE4"/>
    <w:rsid w:val="00272220"/>
    <w:rsid w:val="002734EE"/>
    <w:rsid w:val="00277E29"/>
    <w:rsid w:val="0028084E"/>
    <w:rsid w:val="002811DC"/>
    <w:rsid w:val="002854D5"/>
    <w:rsid w:val="00287714"/>
    <w:rsid w:val="00292351"/>
    <w:rsid w:val="002A0C9C"/>
    <w:rsid w:val="002A0E8C"/>
    <w:rsid w:val="002A10A4"/>
    <w:rsid w:val="002A298D"/>
    <w:rsid w:val="002A37DB"/>
    <w:rsid w:val="002B193E"/>
    <w:rsid w:val="002B3752"/>
    <w:rsid w:val="002B5D91"/>
    <w:rsid w:val="002B5E63"/>
    <w:rsid w:val="002C11B4"/>
    <w:rsid w:val="002D1BC8"/>
    <w:rsid w:val="002D5100"/>
    <w:rsid w:val="002D57DD"/>
    <w:rsid w:val="002D60FA"/>
    <w:rsid w:val="002D77F4"/>
    <w:rsid w:val="002D7AE8"/>
    <w:rsid w:val="002D7E2B"/>
    <w:rsid w:val="002E3563"/>
    <w:rsid w:val="002E51F8"/>
    <w:rsid w:val="002F2AB5"/>
    <w:rsid w:val="002F2B7F"/>
    <w:rsid w:val="003003DC"/>
    <w:rsid w:val="00301B7E"/>
    <w:rsid w:val="00303800"/>
    <w:rsid w:val="00305A44"/>
    <w:rsid w:val="00305A96"/>
    <w:rsid w:val="00307785"/>
    <w:rsid w:val="00310AD0"/>
    <w:rsid w:val="00311D95"/>
    <w:rsid w:val="003156E5"/>
    <w:rsid w:val="0032007A"/>
    <w:rsid w:val="003215FE"/>
    <w:rsid w:val="003257F2"/>
    <w:rsid w:val="00332F8D"/>
    <w:rsid w:val="0034005B"/>
    <w:rsid w:val="0034021A"/>
    <w:rsid w:val="00345D32"/>
    <w:rsid w:val="0034635F"/>
    <w:rsid w:val="0034695B"/>
    <w:rsid w:val="00346CBE"/>
    <w:rsid w:val="00347EBB"/>
    <w:rsid w:val="00357FCD"/>
    <w:rsid w:val="0036032F"/>
    <w:rsid w:val="0036119A"/>
    <w:rsid w:val="0036151A"/>
    <w:rsid w:val="00365549"/>
    <w:rsid w:val="00365B9B"/>
    <w:rsid w:val="003739EA"/>
    <w:rsid w:val="003804CB"/>
    <w:rsid w:val="00381860"/>
    <w:rsid w:val="00382FA2"/>
    <w:rsid w:val="00383BF8"/>
    <w:rsid w:val="00384080"/>
    <w:rsid w:val="00385D73"/>
    <w:rsid w:val="003945F9"/>
    <w:rsid w:val="00395FC8"/>
    <w:rsid w:val="003A0C66"/>
    <w:rsid w:val="003A1818"/>
    <w:rsid w:val="003A1ED4"/>
    <w:rsid w:val="003A2AAA"/>
    <w:rsid w:val="003A50D8"/>
    <w:rsid w:val="003C018E"/>
    <w:rsid w:val="003C1032"/>
    <w:rsid w:val="003C38E2"/>
    <w:rsid w:val="003C7C5F"/>
    <w:rsid w:val="003D419B"/>
    <w:rsid w:val="003E0DE9"/>
    <w:rsid w:val="003E1189"/>
    <w:rsid w:val="003E2B6A"/>
    <w:rsid w:val="003E3861"/>
    <w:rsid w:val="003E5F9F"/>
    <w:rsid w:val="003F11ED"/>
    <w:rsid w:val="003F267C"/>
    <w:rsid w:val="00400386"/>
    <w:rsid w:val="004074E2"/>
    <w:rsid w:val="00414D72"/>
    <w:rsid w:val="004222F9"/>
    <w:rsid w:val="004251F8"/>
    <w:rsid w:val="00425D18"/>
    <w:rsid w:val="00430DF8"/>
    <w:rsid w:val="00431D46"/>
    <w:rsid w:val="0043592C"/>
    <w:rsid w:val="00444D5D"/>
    <w:rsid w:val="004608AB"/>
    <w:rsid w:val="00460B90"/>
    <w:rsid w:val="00461A78"/>
    <w:rsid w:val="00461FBD"/>
    <w:rsid w:val="00475505"/>
    <w:rsid w:val="00476A8A"/>
    <w:rsid w:val="0048412B"/>
    <w:rsid w:val="004852DB"/>
    <w:rsid w:val="00485581"/>
    <w:rsid w:val="00486F74"/>
    <w:rsid w:val="004A78A4"/>
    <w:rsid w:val="004B59F5"/>
    <w:rsid w:val="004C50F4"/>
    <w:rsid w:val="004C5D7E"/>
    <w:rsid w:val="004C619A"/>
    <w:rsid w:val="004D2CE0"/>
    <w:rsid w:val="004D59C9"/>
    <w:rsid w:val="004E68C1"/>
    <w:rsid w:val="004E7F40"/>
    <w:rsid w:val="004F16E1"/>
    <w:rsid w:val="004F2241"/>
    <w:rsid w:val="00502170"/>
    <w:rsid w:val="0050368C"/>
    <w:rsid w:val="00510FFC"/>
    <w:rsid w:val="00512F1B"/>
    <w:rsid w:val="0051553D"/>
    <w:rsid w:val="005155B8"/>
    <w:rsid w:val="00517D68"/>
    <w:rsid w:val="005237C5"/>
    <w:rsid w:val="00523813"/>
    <w:rsid w:val="00536F05"/>
    <w:rsid w:val="00543595"/>
    <w:rsid w:val="00545AA8"/>
    <w:rsid w:val="005510FF"/>
    <w:rsid w:val="0055222D"/>
    <w:rsid w:val="00552F0C"/>
    <w:rsid w:val="00560E44"/>
    <w:rsid w:val="0058026D"/>
    <w:rsid w:val="00580F1B"/>
    <w:rsid w:val="0058152F"/>
    <w:rsid w:val="0058430D"/>
    <w:rsid w:val="005856E9"/>
    <w:rsid w:val="00590147"/>
    <w:rsid w:val="005A501F"/>
    <w:rsid w:val="005A595F"/>
    <w:rsid w:val="005A77D5"/>
    <w:rsid w:val="005A7A98"/>
    <w:rsid w:val="005B187E"/>
    <w:rsid w:val="005B3B56"/>
    <w:rsid w:val="005B62FD"/>
    <w:rsid w:val="005C2BAF"/>
    <w:rsid w:val="005D3884"/>
    <w:rsid w:val="005D7885"/>
    <w:rsid w:val="005E29C5"/>
    <w:rsid w:val="005E358D"/>
    <w:rsid w:val="005E50B2"/>
    <w:rsid w:val="005F5A2B"/>
    <w:rsid w:val="006000AA"/>
    <w:rsid w:val="006053D4"/>
    <w:rsid w:val="006065B6"/>
    <w:rsid w:val="00607C15"/>
    <w:rsid w:val="00611D9F"/>
    <w:rsid w:val="006147EC"/>
    <w:rsid w:val="006258F8"/>
    <w:rsid w:val="00630359"/>
    <w:rsid w:val="00632933"/>
    <w:rsid w:val="00650BAF"/>
    <w:rsid w:val="00657ACF"/>
    <w:rsid w:val="00657E1A"/>
    <w:rsid w:val="0066171F"/>
    <w:rsid w:val="00666E97"/>
    <w:rsid w:val="00667F1C"/>
    <w:rsid w:val="00671EF4"/>
    <w:rsid w:val="0067312D"/>
    <w:rsid w:val="00677926"/>
    <w:rsid w:val="0068272C"/>
    <w:rsid w:val="0069757E"/>
    <w:rsid w:val="00697A3F"/>
    <w:rsid w:val="006A1235"/>
    <w:rsid w:val="006A1F17"/>
    <w:rsid w:val="006A4D84"/>
    <w:rsid w:val="006A5D07"/>
    <w:rsid w:val="006B48F3"/>
    <w:rsid w:val="006B5049"/>
    <w:rsid w:val="006B5584"/>
    <w:rsid w:val="006C0AB9"/>
    <w:rsid w:val="006D01B4"/>
    <w:rsid w:val="006D5E1D"/>
    <w:rsid w:val="006E20FB"/>
    <w:rsid w:val="006E41F5"/>
    <w:rsid w:val="006E7DDA"/>
    <w:rsid w:val="006F4F4F"/>
    <w:rsid w:val="00701C2A"/>
    <w:rsid w:val="00702072"/>
    <w:rsid w:val="00702A8B"/>
    <w:rsid w:val="00703567"/>
    <w:rsid w:val="007037EE"/>
    <w:rsid w:val="00705296"/>
    <w:rsid w:val="00715B52"/>
    <w:rsid w:val="00716652"/>
    <w:rsid w:val="0072351E"/>
    <w:rsid w:val="0072360B"/>
    <w:rsid w:val="00726701"/>
    <w:rsid w:val="007306FE"/>
    <w:rsid w:val="00735A6B"/>
    <w:rsid w:val="0074254D"/>
    <w:rsid w:val="00742912"/>
    <w:rsid w:val="00744986"/>
    <w:rsid w:val="00751F14"/>
    <w:rsid w:val="0075367E"/>
    <w:rsid w:val="00757F74"/>
    <w:rsid w:val="00762176"/>
    <w:rsid w:val="00765E11"/>
    <w:rsid w:val="00770E9A"/>
    <w:rsid w:val="007734F6"/>
    <w:rsid w:val="00775A6C"/>
    <w:rsid w:val="00777A4F"/>
    <w:rsid w:val="00781C21"/>
    <w:rsid w:val="00782CBB"/>
    <w:rsid w:val="007858A2"/>
    <w:rsid w:val="007858C4"/>
    <w:rsid w:val="00787366"/>
    <w:rsid w:val="00794A86"/>
    <w:rsid w:val="007A017D"/>
    <w:rsid w:val="007A057F"/>
    <w:rsid w:val="007A4BC2"/>
    <w:rsid w:val="007A4DE8"/>
    <w:rsid w:val="007A7CED"/>
    <w:rsid w:val="007B7172"/>
    <w:rsid w:val="007C0C0A"/>
    <w:rsid w:val="007D0CAB"/>
    <w:rsid w:val="007D34F6"/>
    <w:rsid w:val="007D4FDE"/>
    <w:rsid w:val="007D51C9"/>
    <w:rsid w:val="007E16CE"/>
    <w:rsid w:val="007E3239"/>
    <w:rsid w:val="007E5DB4"/>
    <w:rsid w:val="007F035A"/>
    <w:rsid w:val="007F1D96"/>
    <w:rsid w:val="007F63FF"/>
    <w:rsid w:val="007F6702"/>
    <w:rsid w:val="008006F8"/>
    <w:rsid w:val="00810B0C"/>
    <w:rsid w:val="008176E1"/>
    <w:rsid w:val="00820F66"/>
    <w:rsid w:val="00821DF9"/>
    <w:rsid w:val="008228C9"/>
    <w:rsid w:val="008308CC"/>
    <w:rsid w:val="0083164C"/>
    <w:rsid w:val="0083352A"/>
    <w:rsid w:val="00841F47"/>
    <w:rsid w:val="00842540"/>
    <w:rsid w:val="00842E32"/>
    <w:rsid w:val="00853D1B"/>
    <w:rsid w:val="0085622F"/>
    <w:rsid w:val="0086363F"/>
    <w:rsid w:val="00873488"/>
    <w:rsid w:val="0088403D"/>
    <w:rsid w:val="00884F3D"/>
    <w:rsid w:val="00885687"/>
    <w:rsid w:val="0088691D"/>
    <w:rsid w:val="008935A8"/>
    <w:rsid w:val="008955A0"/>
    <w:rsid w:val="00895D8F"/>
    <w:rsid w:val="008A2518"/>
    <w:rsid w:val="008A76DA"/>
    <w:rsid w:val="008A7F74"/>
    <w:rsid w:val="008B1AB2"/>
    <w:rsid w:val="008B3980"/>
    <w:rsid w:val="008B4B0E"/>
    <w:rsid w:val="008C1F6A"/>
    <w:rsid w:val="008C64E9"/>
    <w:rsid w:val="008C7CC2"/>
    <w:rsid w:val="008D2C73"/>
    <w:rsid w:val="008E1675"/>
    <w:rsid w:val="008E6430"/>
    <w:rsid w:val="008E7CA8"/>
    <w:rsid w:val="008F0509"/>
    <w:rsid w:val="008F7AD4"/>
    <w:rsid w:val="00903A9A"/>
    <w:rsid w:val="00905529"/>
    <w:rsid w:val="00910F61"/>
    <w:rsid w:val="009142DA"/>
    <w:rsid w:val="00915F4F"/>
    <w:rsid w:val="00917499"/>
    <w:rsid w:val="009174D8"/>
    <w:rsid w:val="00924BF3"/>
    <w:rsid w:val="009342A1"/>
    <w:rsid w:val="00940750"/>
    <w:rsid w:val="00945223"/>
    <w:rsid w:val="00951BAC"/>
    <w:rsid w:val="0095470F"/>
    <w:rsid w:val="00956563"/>
    <w:rsid w:val="00956AB1"/>
    <w:rsid w:val="0096474D"/>
    <w:rsid w:val="009674F6"/>
    <w:rsid w:val="0097062A"/>
    <w:rsid w:val="0098059A"/>
    <w:rsid w:val="00985A0B"/>
    <w:rsid w:val="00985BE9"/>
    <w:rsid w:val="00986860"/>
    <w:rsid w:val="009909C7"/>
    <w:rsid w:val="00993992"/>
    <w:rsid w:val="00995FC6"/>
    <w:rsid w:val="009969F8"/>
    <w:rsid w:val="009B36C7"/>
    <w:rsid w:val="009B6D5A"/>
    <w:rsid w:val="009B6F1E"/>
    <w:rsid w:val="009C2E53"/>
    <w:rsid w:val="009C4DD2"/>
    <w:rsid w:val="009C4FEC"/>
    <w:rsid w:val="009C63FD"/>
    <w:rsid w:val="009D088F"/>
    <w:rsid w:val="009D14EF"/>
    <w:rsid w:val="009D156A"/>
    <w:rsid w:val="009D1DB9"/>
    <w:rsid w:val="009D445A"/>
    <w:rsid w:val="009D77A1"/>
    <w:rsid w:val="009E6ECD"/>
    <w:rsid w:val="009F6ED6"/>
    <w:rsid w:val="009F7258"/>
    <w:rsid w:val="00A11A54"/>
    <w:rsid w:val="00A172C4"/>
    <w:rsid w:val="00A21117"/>
    <w:rsid w:val="00A30541"/>
    <w:rsid w:val="00A30A8B"/>
    <w:rsid w:val="00A35026"/>
    <w:rsid w:val="00A36ED2"/>
    <w:rsid w:val="00A37EE5"/>
    <w:rsid w:val="00A41AF9"/>
    <w:rsid w:val="00A41FC5"/>
    <w:rsid w:val="00A46BCB"/>
    <w:rsid w:val="00A52198"/>
    <w:rsid w:val="00A7220D"/>
    <w:rsid w:val="00A740F8"/>
    <w:rsid w:val="00A7660D"/>
    <w:rsid w:val="00A76F0E"/>
    <w:rsid w:val="00A853E6"/>
    <w:rsid w:val="00A85EBD"/>
    <w:rsid w:val="00A862FA"/>
    <w:rsid w:val="00A911A1"/>
    <w:rsid w:val="00A936B5"/>
    <w:rsid w:val="00A9394E"/>
    <w:rsid w:val="00AA144F"/>
    <w:rsid w:val="00AB3486"/>
    <w:rsid w:val="00AC117A"/>
    <w:rsid w:val="00AC7C4D"/>
    <w:rsid w:val="00AD09A9"/>
    <w:rsid w:val="00AD27ED"/>
    <w:rsid w:val="00AE295A"/>
    <w:rsid w:val="00AE3BB6"/>
    <w:rsid w:val="00AE401E"/>
    <w:rsid w:val="00AE641F"/>
    <w:rsid w:val="00AE6ABF"/>
    <w:rsid w:val="00AF279C"/>
    <w:rsid w:val="00AF4D71"/>
    <w:rsid w:val="00B00875"/>
    <w:rsid w:val="00B024C3"/>
    <w:rsid w:val="00B11FA6"/>
    <w:rsid w:val="00B120D0"/>
    <w:rsid w:val="00B12638"/>
    <w:rsid w:val="00B171F8"/>
    <w:rsid w:val="00B20B8A"/>
    <w:rsid w:val="00B2717D"/>
    <w:rsid w:val="00B277FF"/>
    <w:rsid w:val="00B4436B"/>
    <w:rsid w:val="00B44A4A"/>
    <w:rsid w:val="00B52469"/>
    <w:rsid w:val="00B5613F"/>
    <w:rsid w:val="00B70792"/>
    <w:rsid w:val="00B721BE"/>
    <w:rsid w:val="00B76C9B"/>
    <w:rsid w:val="00B814BB"/>
    <w:rsid w:val="00B92053"/>
    <w:rsid w:val="00B9395F"/>
    <w:rsid w:val="00BA09A3"/>
    <w:rsid w:val="00BA2B33"/>
    <w:rsid w:val="00BA7150"/>
    <w:rsid w:val="00BB24EA"/>
    <w:rsid w:val="00BB2979"/>
    <w:rsid w:val="00BB43C1"/>
    <w:rsid w:val="00BC1F17"/>
    <w:rsid w:val="00BC2CC8"/>
    <w:rsid w:val="00BC40CE"/>
    <w:rsid w:val="00BC5F9B"/>
    <w:rsid w:val="00BD72DD"/>
    <w:rsid w:val="00BE5FF1"/>
    <w:rsid w:val="00BF0ABE"/>
    <w:rsid w:val="00BF419D"/>
    <w:rsid w:val="00BF657D"/>
    <w:rsid w:val="00C10CB7"/>
    <w:rsid w:val="00C12F6C"/>
    <w:rsid w:val="00C13B0D"/>
    <w:rsid w:val="00C158BD"/>
    <w:rsid w:val="00C16D8F"/>
    <w:rsid w:val="00C31F98"/>
    <w:rsid w:val="00C32CE1"/>
    <w:rsid w:val="00C364A6"/>
    <w:rsid w:val="00C3783B"/>
    <w:rsid w:val="00C40017"/>
    <w:rsid w:val="00C40B1B"/>
    <w:rsid w:val="00C428DC"/>
    <w:rsid w:val="00C4398C"/>
    <w:rsid w:val="00C71ADD"/>
    <w:rsid w:val="00C72248"/>
    <w:rsid w:val="00C74A57"/>
    <w:rsid w:val="00C81561"/>
    <w:rsid w:val="00C824CB"/>
    <w:rsid w:val="00C86CDA"/>
    <w:rsid w:val="00C8741F"/>
    <w:rsid w:val="00C939B8"/>
    <w:rsid w:val="00C95797"/>
    <w:rsid w:val="00CB10C8"/>
    <w:rsid w:val="00CB5BA2"/>
    <w:rsid w:val="00CC120B"/>
    <w:rsid w:val="00CC3A79"/>
    <w:rsid w:val="00CC5CFD"/>
    <w:rsid w:val="00CC7B6C"/>
    <w:rsid w:val="00CD0614"/>
    <w:rsid w:val="00CD2AE8"/>
    <w:rsid w:val="00CD3EF0"/>
    <w:rsid w:val="00CD4AB0"/>
    <w:rsid w:val="00CE1C1B"/>
    <w:rsid w:val="00CE43F6"/>
    <w:rsid w:val="00D022D1"/>
    <w:rsid w:val="00D034B7"/>
    <w:rsid w:val="00D06ABC"/>
    <w:rsid w:val="00D0760E"/>
    <w:rsid w:val="00D11965"/>
    <w:rsid w:val="00D11E36"/>
    <w:rsid w:val="00D12B21"/>
    <w:rsid w:val="00D15C9D"/>
    <w:rsid w:val="00D17FC7"/>
    <w:rsid w:val="00D24138"/>
    <w:rsid w:val="00D24A39"/>
    <w:rsid w:val="00D34445"/>
    <w:rsid w:val="00D34B33"/>
    <w:rsid w:val="00D34BD8"/>
    <w:rsid w:val="00D34E10"/>
    <w:rsid w:val="00D4209D"/>
    <w:rsid w:val="00D47393"/>
    <w:rsid w:val="00D54319"/>
    <w:rsid w:val="00D56972"/>
    <w:rsid w:val="00D56E7A"/>
    <w:rsid w:val="00D6221F"/>
    <w:rsid w:val="00D6402A"/>
    <w:rsid w:val="00D717E6"/>
    <w:rsid w:val="00D72064"/>
    <w:rsid w:val="00D7276E"/>
    <w:rsid w:val="00D74648"/>
    <w:rsid w:val="00D8371D"/>
    <w:rsid w:val="00D85F60"/>
    <w:rsid w:val="00D936D7"/>
    <w:rsid w:val="00D947FD"/>
    <w:rsid w:val="00D96435"/>
    <w:rsid w:val="00DA1041"/>
    <w:rsid w:val="00DA3CA6"/>
    <w:rsid w:val="00DB0237"/>
    <w:rsid w:val="00DB14A9"/>
    <w:rsid w:val="00DB50AF"/>
    <w:rsid w:val="00DB5D8C"/>
    <w:rsid w:val="00DB7613"/>
    <w:rsid w:val="00DC32A4"/>
    <w:rsid w:val="00DD0125"/>
    <w:rsid w:val="00DE65B6"/>
    <w:rsid w:val="00DE6AAF"/>
    <w:rsid w:val="00DF0529"/>
    <w:rsid w:val="00DF0D60"/>
    <w:rsid w:val="00DF5991"/>
    <w:rsid w:val="00DF767E"/>
    <w:rsid w:val="00E003F2"/>
    <w:rsid w:val="00E0362D"/>
    <w:rsid w:val="00E043E7"/>
    <w:rsid w:val="00E077F7"/>
    <w:rsid w:val="00E250D2"/>
    <w:rsid w:val="00E27263"/>
    <w:rsid w:val="00E30FDC"/>
    <w:rsid w:val="00E412BC"/>
    <w:rsid w:val="00E41524"/>
    <w:rsid w:val="00E44A0D"/>
    <w:rsid w:val="00E520FE"/>
    <w:rsid w:val="00E52467"/>
    <w:rsid w:val="00E55246"/>
    <w:rsid w:val="00E61816"/>
    <w:rsid w:val="00E65FEA"/>
    <w:rsid w:val="00E71327"/>
    <w:rsid w:val="00E773D5"/>
    <w:rsid w:val="00E83AAB"/>
    <w:rsid w:val="00E83BD9"/>
    <w:rsid w:val="00E86019"/>
    <w:rsid w:val="00E90083"/>
    <w:rsid w:val="00E91868"/>
    <w:rsid w:val="00E9497C"/>
    <w:rsid w:val="00E9660B"/>
    <w:rsid w:val="00E96C04"/>
    <w:rsid w:val="00EA090C"/>
    <w:rsid w:val="00EA1BE3"/>
    <w:rsid w:val="00EA2114"/>
    <w:rsid w:val="00EA5E52"/>
    <w:rsid w:val="00EB3F75"/>
    <w:rsid w:val="00EB5E2E"/>
    <w:rsid w:val="00EC3C33"/>
    <w:rsid w:val="00EC620C"/>
    <w:rsid w:val="00ED4DC6"/>
    <w:rsid w:val="00EE06DC"/>
    <w:rsid w:val="00EE4B27"/>
    <w:rsid w:val="00EE4FE1"/>
    <w:rsid w:val="00EE50E0"/>
    <w:rsid w:val="00EF2691"/>
    <w:rsid w:val="00EF3CA6"/>
    <w:rsid w:val="00EF5AAA"/>
    <w:rsid w:val="00F0091C"/>
    <w:rsid w:val="00F00AC0"/>
    <w:rsid w:val="00F00B76"/>
    <w:rsid w:val="00F101ED"/>
    <w:rsid w:val="00F1047E"/>
    <w:rsid w:val="00F22B8E"/>
    <w:rsid w:val="00F23E6B"/>
    <w:rsid w:val="00F30861"/>
    <w:rsid w:val="00F32148"/>
    <w:rsid w:val="00F32535"/>
    <w:rsid w:val="00F36D4E"/>
    <w:rsid w:val="00F464F2"/>
    <w:rsid w:val="00F51234"/>
    <w:rsid w:val="00F52D09"/>
    <w:rsid w:val="00F718D9"/>
    <w:rsid w:val="00F83553"/>
    <w:rsid w:val="00F85CE6"/>
    <w:rsid w:val="00F91118"/>
    <w:rsid w:val="00FA0615"/>
    <w:rsid w:val="00FB21EE"/>
    <w:rsid w:val="00FB393C"/>
    <w:rsid w:val="00FB3FEC"/>
    <w:rsid w:val="00FB77E5"/>
    <w:rsid w:val="00FC6B70"/>
    <w:rsid w:val="00FD040F"/>
    <w:rsid w:val="00FD25AB"/>
    <w:rsid w:val="00FD6C7D"/>
    <w:rsid w:val="00FD7BCE"/>
    <w:rsid w:val="00FE01C4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FD"/>
    <w:pPr>
      <w:suppressAutoHyphens/>
    </w:pPr>
    <w:rPr>
      <w:sz w:val="26"/>
      <w:szCs w:val="26"/>
      <w:lang w:eastAsia="ar-SA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5F5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07007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07007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070077"/>
    <w:pPr>
      <w:keepNext/>
      <w:suppressAutoHyphens w:val="0"/>
      <w:spacing w:line="360" w:lineRule="auto"/>
      <w:ind w:left="4248" w:firstLine="708"/>
      <w:jc w:val="center"/>
      <w:outlineLvl w:val="3"/>
    </w:pPr>
    <w:rPr>
      <w:rFonts w:ascii="Baltica" w:hAnsi="Baltica"/>
      <w:b/>
      <w:sz w:val="28"/>
      <w:szCs w:val="20"/>
      <w:lang w:eastAsia="ru-RU"/>
    </w:rPr>
  </w:style>
  <w:style w:type="paragraph" w:styleId="5">
    <w:name w:val="heading 5"/>
    <w:basedOn w:val="a0"/>
    <w:next w:val="a1"/>
    <w:link w:val="50"/>
    <w:uiPriority w:val="99"/>
    <w:qFormat/>
    <w:rsid w:val="00CC5CFD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3E2B6A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E2B6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070077"/>
    <w:pPr>
      <w:keepNext/>
      <w:suppressAutoHyphens w:val="0"/>
      <w:ind w:right="-285"/>
      <w:jc w:val="center"/>
      <w:outlineLvl w:val="7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70077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CFD"/>
  </w:style>
  <w:style w:type="character" w:customStyle="1" w:styleId="WW-Absatz-Standardschriftart">
    <w:name w:val="WW-Absatz-Standardschriftart"/>
    <w:rsid w:val="00CC5CFD"/>
  </w:style>
  <w:style w:type="character" w:customStyle="1" w:styleId="WW-Absatz-Standardschriftart1">
    <w:name w:val="WW-Absatz-Standardschriftart1"/>
    <w:rsid w:val="00CC5CFD"/>
  </w:style>
  <w:style w:type="character" w:customStyle="1" w:styleId="WW-Absatz-Standardschriftart11">
    <w:name w:val="WW-Absatz-Standardschriftart11"/>
    <w:rsid w:val="00CC5CFD"/>
  </w:style>
  <w:style w:type="character" w:customStyle="1" w:styleId="WW-Absatz-Standardschriftart111">
    <w:name w:val="WW-Absatz-Standardschriftart111"/>
    <w:rsid w:val="00CC5CFD"/>
  </w:style>
  <w:style w:type="character" w:customStyle="1" w:styleId="WW-Absatz-Standardschriftart1111">
    <w:name w:val="WW-Absatz-Standardschriftart1111"/>
    <w:rsid w:val="00CC5CFD"/>
  </w:style>
  <w:style w:type="character" w:customStyle="1" w:styleId="WW-Absatz-Standardschriftart11111">
    <w:name w:val="WW-Absatz-Standardschriftart11111"/>
    <w:rsid w:val="00CC5CFD"/>
  </w:style>
  <w:style w:type="character" w:customStyle="1" w:styleId="WW-Absatz-Standardschriftart111111">
    <w:name w:val="WW-Absatz-Standardschriftart111111"/>
    <w:rsid w:val="00CC5CFD"/>
  </w:style>
  <w:style w:type="character" w:customStyle="1" w:styleId="WW-Absatz-Standardschriftart1111111">
    <w:name w:val="WW-Absatz-Standardschriftart1111111"/>
    <w:rsid w:val="00CC5CFD"/>
  </w:style>
  <w:style w:type="character" w:customStyle="1" w:styleId="WW-Absatz-Standardschriftart11111111">
    <w:name w:val="WW-Absatz-Standardschriftart11111111"/>
    <w:rsid w:val="00CC5CFD"/>
  </w:style>
  <w:style w:type="character" w:customStyle="1" w:styleId="WW-Absatz-Standardschriftart111111111">
    <w:name w:val="WW-Absatz-Standardschriftart111111111"/>
    <w:rsid w:val="00CC5CFD"/>
  </w:style>
  <w:style w:type="character" w:customStyle="1" w:styleId="WW-Absatz-Standardschriftart1111111111">
    <w:name w:val="WW-Absatz-Standardschriftart1111111111"/>
    <w:rsid w:val="00CC5CFD"/>
  </w:style>
  <w:style w:type="character" w:customStyle="1" w:styleId="WW-Absatz-Standardschriftart11111111111">
    <w:name w:val="WW-Absatz-Standardschriftart11111111111"/>
    <w:rsid w:val="00CC5CFD"/>
  </w:style>
  <w:style w:type="character" w:customStyle="1" w:styleId="WW-Absatz-Standardschriftart111111111111">
    <w:name w:val="WW-Absatz-Standardschriftart111111111111"/>
    <w:rsid w:val="00CC5CFD"/>
  </w:style>
  <w:style w:type="character" w:customStyle="1" w:styleId="WW-Absatz-Standardschriftart1111111111111">
    <w:name w:val="WW-Absatz-Standardschriftart1111111111111"/>
    <w:rsid w:val="00CC5CFD"/>
  </w:style>
  <w:style w:type="character" w:customStyle="1" w:styleId="WW-Absatz-Standardschriftart11111111111111">
    <w:name w:val="WW-Absatz-Standardschriftart11111111111111"/>
    <w:rsid w:val="00CC5CFD"/>
  </w:style>
  <w:style w:type="character" w:customStyle="1" w:styleId="WW-Absatz-Standardschriftart111111111111111">
    <w:name w:val="WW-Absatz-Standardschriftart111111111111111"/>
    <w:rsid w:val="00CC5CFD"/>
  </w:style>
  <w:style w:type="character" w:customStyle="1" w:styleId="WW-Absatz-Standardschriftart1111111111111111">
    <w:name w:val="WW-Absatz-Standardschriftart1111111111111111"/>
    <w:rsid w:val="00CC5CFD"/>
  </w:style>
  <w:style w:type="character" w:customStyle="1" w:styleId="WW-Absatz-Standardschriftart11111111111111111">
    <w:name w:val="WW-Absatz-Standardschriftart11111111111111111"/>
    <w:rsid w:val="00CC5CFD"/>
  </w:style>
  <w:style w:type="character" w:customStyle="1" w:styleId="WW-Absatz-Standardschriftart111111111111111111">
    <w:name w:val="WW-Absatz-Standardschriftart111111111111111111"/>
    <w:rsid w:val="00CC5CFD"/>
  </w:style>
  <w:style w:type="character" w:customStyle="1" w:styleId="WW-Absatz-Standardschriftart1111111111111111111">
    <w:name w:val="WW-Absatz-Standardschriftart1111111111111111111"/>
    <w:rsid w:val="00CC5CFD"/>
  </w:style>
  <w:style w:type="character" w:customStyle="1" w:styleId="WW-Absatz-Standardschriftart11111111111111111111">
    <w:name w:val="WW-Absatz-Standardschriftart11111111111111111111"/>
    <w:rsid w:val="00CC5CFD"/>
  </w:style>
  <w:style w:type="character" w:customStyle="1" w:styleId="WW-Absatz-Standardschriftart111111111111111111111">
    <w:name w:val="WW-Absatz-Standardschriftart111111111111111111111"/>
    <w:rsid w:val="00CC5CFD"/>
  </w:style>
  <w:style w:type="character" w:customStyle="1" w:styleId="WW-Absatz-Standardschriftart1111111111111111111111">
    <w:name w:val="WW-Absatz-Standardschriftart1111111111111111111111"/>
    <w:rsid w:val="00CC5CFD"/>
  </w:style>
  <w:style w:type="character" w:customStyle="1" w:styleId="WW-Absatz-Standardschriftart11111111111111111111111">
    <w:name w:val="WW-Absatz-Standardschriftart11111111111111111111111"/>
    <w:rsid w:val="00CC5CFD"/>
  </w:style>
  <w:style w:type="character" w:customStyle="1" w:styleId="WW-Absatz-Standardschriftart111111111111111111111111">
    <w:name w:val="WW-Absatz-Standardschriftart111111111111111111111111"/>
    <w:rsid w:val="00CC5CFD"/>
  </w:style>
  <w:style w:type="character" w:customStyle="1" w:styleId="WW-Absatz-Standardschriftart1111111111111111111111111">
    <w:name w:val="WW-Absatz-Standardschriftart1111111111111111111111111"/>
    <w:rsid w:val="00CC5CFD"/>
  </w:style>
  <w:style w:type="character" w:customStyle="1" w:styleId="WW-Absatz-Standardschriftart11111111111111111111111111">
    <w:name w:val="WW-Absatz-Standardschriftart11111111111111111111111111"/>
    <w:rsid w:val="00CC5CFD"/>
  </w:style>
  <w:style w:type="character" w:customStyle="1" w:styleId="WW-Absatz-Standardschriftart111111111111111111111111111">
    <w:name w:val="WW-Absatz-Standardschriftart111111111111111111111111111"/>
    <w:rsid w:val="00CC5CFD"/>
  </w:style>
  <w:style w:type="character" w:customStyle="1" w:styleId="WW-Absatz-Standardschriftart1111111111111111111111111111">
    <w:name w:val="WW-Absatz-Standardschriftart1111111111111111111111111111"/>
    <w:rsid w:val="00CC5CFD"/>
  </w:style>
  <w:style w:type="character" w:customStyle="1" w:styleId="WW-Absatz-Standardschriftart11111111111111111111111111111">
    <w:name w:val="WW-Absatz-Standardschriftart11111111111111111111111111111"/>
    <w:rsid w:val="00CC5CFD"/>
  </w:style>
  <w:style w:type="character" w:customStyle="1" w:styleId="WW-Absatz-Standardschriftart111111111111111111111111111111">
    <w:name w:val="WW-Absatz-Standardschriftart111111111111111111111111111111"/>
    <w:rsid w:val="00CC5CFD"/>
  </w:style>
  <w:style w:type="character" w:customStyle="1" w:styleId="WW-Absatz-Standardschriftart1111111111111111111111111111111">
    <w:name w:val="WW-Absatz-Standardschriftart1111111111111111111111111111111"/>
    <w:rsid w:val="00CC5CFD"/>
  </w:style>
  <w:style w:type="character" w:customStyle="1" w:styleId="WW-Absatz-Standardschriftart11111111111111111111111111111111">
    <w:name w:val="WW-Absatz-Standardschriftart11111111111111111111111111111111"/>
    <w:rsid w:val="00CC5CFD"/>
  </w:style>
  <w:style w:type="character" w:customStyle="1" w:styleId="WW-Absatz-Standardschriftart111111111111111111111111111111111">
    <w:name w:val="WW-Absatz-Standardschriftart111111111111111111111111111111111"/>
    <w:rsid w:val="00CC5CFD"/>
  </w:style>
  <w:style w:type="character" w:customStyle="1" w:styleId="WW-Absatz-Standardschriftart1111111111111111111111111111111111">
    <w:name w:val="WW-Absatz-Standardschriftart1111111111111111111111111111111111"/>
    <w:rsid w:val="00CC5CFD"/>
  </w:style>
  <w:style w:type="character" w:customStyle="1" w:styleId="WW-Absatz-Standardschriftart11111111111111111111111111111111111">
    <w:name w:val="WW-Absatz-Standardschriftart11111111111111111111111111111111111"/>
    <w:rsid w:val="00CC5CFD"/>
  </w:style>
  <w:style w:type="character" w:customStyle="1" w:styleId="WW-Absatz-Standardschriftart111111111111111111111111111111111111">
    <w:name w:val="WW-Absatz-Standardschriftart111111111111111111111111111111111111"/>
    <w:rsid w:val="00CC5CFD"/>
  </w:style>
  <w:style w:type="character" w:customStyle="1" w:styleId="WW-Absatz-Standardschriftart1111111111111111111111111111111111111">
    <w:name w:val="WW-Absatz-Standardschriftart1111111111111111111111111111111111111"/>
    <w:rsid w:val="00CC5CFD"/>
  </w:style>
  <w:style w:type="character" w:customStyle="1" w:styleId="WW-Absatz-Standardschriftart11111111111111111111111111111111111111">
    <w:name w:val="WW-Absatz-Standardschriftart11111111111111111111111111111111111111"/>
    <w:rsid w:val="00CC5CFD"/>
  </w:style>
  <w:style w:type="character" w:customStyle="1" w:styleId="WW-Absatz-Standardschriftart111111111111111111111111111111111111111">
    <w:name w:val="WW-Absatz-Standardschriftart111111111111111111111111111111111111111"/>
    <w:rsid w:val="00CC5CFD"/>
  </w:style>
  <w:style w:type="character" w:customStyle="1" w:styleId="WW-Absatz-Standardschriftart1111111111111111111111111111111111111111">
    <w:name w:val="WW-Absatz-Standardschriftart1111111111111111111111111111111111111111"/>
    <w:rsid w:val="00CC5CFD"/>
  </w:style>
  <w:style w:type="character" w:customStyle="1" w:styleId="WW-Absatz-Standardschriftart11111111111111111111111111111111111111111">
    <w:name w:val="WW-Absatz-Standardschriftart11111111111111111111111111111111111111111"/>
    <w:rsid w:val="00CC5CFD"/>
  </w:style>
  <w:style w:type="character" w:customStyle="1" w:styleId="WW-Absatz-Standardschriftart111111111111111111111111111111111111111111">
    <w:name w:val="WW-Absatz-Standardschriftart111111111111111111111111111111111111111111"/>
    <w:rsid w:val="00CC5CFD"/>
  </w:style>
  <w:style w:type="character" w:customStyle="1" w:styleId="WW-Absatz-Standardschriftart1111111111111111111111111111111111111111111">
    <w:name w:val="WW-Absatz-Standardschriftart1111111111111111111111111111111111111111111"/>
    <w:rsid w:val="00CC5CFD"/>
  </w:style>
  <w:style w:type="character" w:customStyle="1" w:styleId="WW-Absatz-Standardschriftart11111111111111111111111111111111111111111111">
    <w:name w:val="WW-Absatz-Standardschriftart11111111111111111111111111111111111111111111"/>
    <w:rsid w:val="00CC5CFD"/>
  </w:style>
  <w:style w:type="character" w:customStyle="1" w:styleId="WW-Absatz-Standardschriftart111111111111111111111111111111111111111111111">
    <w:name w:val="WW-Absatz-Standardschriftart111111111111111111111111111111111111111111111"/>
    <w:rsid w:val="00CC5CFD"/>
  </w:style>
  <w:style w:type="character" w:customStyle="1" w:styleId="WW-Absatz-Standardschriftart1111111111111111111111111111111111111111111111">
    <w:name w:val="WW-Absatz-Standardschriftart1111111111111111111111111111111111111111111111"/>
    <w:rsid w:val="00CC5CFD"/>
  </w:style>
  <w:style w:type="character" w:customStyle="1" w:styleId="WW-Absatz-Standardschriftart11111111111111111111111111111111111111111111111">
    <w:name w:val="WW-Absatz-Standardschriftart11111111111111111111111111111111111111111111111"/>
    <w:rsid w:val="00CC5CFD"/>
  </w:style>
  <w:style w:type="character" w:customStyle="1" w:styleId="WW-Absatz-Standardschriftart111111111111111111111111111111111111111111111111">
    <w:name w:val="WW-Absatz-Standardschriftart111111111111111111111111111111111111111111111111"/>
    <w:rsid w:val="00CC5CFD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C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C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C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C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C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C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C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C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C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C5CFD"/>
  </w:style>
  <w:style w:type="character" w:customStyle="1" w:styleId="WW8Num3z0">
    <w:name w:val="WW8Num3z0"/>
    <w:rsid w:val="00CC5CFD"/>
    <w:rPr>
      <w:rFonts w:ascii="Courier New" w:hAnsi="Courier New"/>
    </w:rPr>
  </w:style>
  <w:style w:type="character" w:customStyle="1" w:styleId="WW8Num3z1">
    <w:name w:val="WW8Num3z1"/>
    <w:rsid w:val="00CC5CFD"/>
    <w:rPr>
      <w:rFonts w:ascii="Courier New" w:hAnsi="Courier New" w:cs="Courier New"/>
    </w:rPr>
  </w:style>
  <w:style w:type="character" w:customStyle="1" w:styleId="WW8Num3z2">
    <w:name w:val="WW8Num3z2"/>
    <w:rsid w:val="00CC5CFD"/>
    <w:rPr>
      <w:rFonts w:ascii="Wingdings" w:hAnsi="Wingdings"/>
    </w:rPr>
  </w:style>
  <w:style w:type="character" w:customStyle="1" w:styleId="WW8Num3z3">
    <w:name w:val="WW8Num3z3"/>
    <w:rsid w:val="00CC5CFD"/>
    <w:rPr>
      <w:rFonts w:ascii="Symbol" w:hAnsi="Symbol"/>
    </w:rPr>
  </w:style>
  <w:style w:type="character" w:customStyle="1" w:styleId="WW8Num4z0">
    <w:name w:val="WW8Num4z0"/>
    <w:rsid w:val="00CC5CFD"/>
    <w:rPr>
      <w:rFonts w:ascii="Courier New" w:hAnsi="Courier New"/>
    </w:rPr>
  </w:style>
  <w:style w:type="character" w:customStyle="1" w:styleId="WW8Num4z1">
    <w:name w:val="WW8Num4z1"/>
    <w:rsid w:val="00CC5CFD"/>
    <w:rPr>
      <w:rFonts w:ascii="Courier New" w:hAnsi="Courier New" w:cs="Courier New"/>
    </w:rPr>
  </w:style>
  <w:style w:type="character" w:customStyle="1" w:styleId="WW8Num4z2">
    <w:name w:val="WW8Num4z2"/>
    <w:rsid w:val="00CC5CFD"/>
    <w:rPr>
      <w:rFonts w:ascii="Wingdings" w:hAnsi="Wingdings"/>
    </w:rPr>
  </w:style>
  <w:style w:type="character" w:customStyle="1" w:styleId="WW8Num4z3">
    <w:name w:val="WW8Num4z3"/>
    <w:rsid w:val="00CC5CFD"/>
    <w:rPr>
      <w:rFonts w:ascii="Symbol" w:hAnsi="Symbol"/>
    </w:rPr>
  </w:style>
  <w:style w:type="character" w:customStyle="1" w:styleId="WW8Num5z0">
    <w:name w:val="WW8Num5z0"/>
    <w:rsid w:val="00CC5CFD"/>
    <w:rPr>
      <w:rFonts w:ascii="Courier New" w:hAnsi="Courier New"/>
    </w:rPr>
  </w:style>
  <w:style w:type="character" w:customStyle="1" w:styleId="WW8Num5z1">
    <w:name w:val="WW8Num5z1"/>
    <w:rsid w:val="00CC5CFD"/>
    <w:rPr>
      <w:rFonts w:ascii="Courier New" w:hAnsi="Courier New" w:cs="Courier New"/>
    </w:rPr>
  </w:style>
  <w:style w:type="character" w:customStyle="1" w:styleId="WW8Num5z2">
    <w:name w:val="WW8Num5z2"/>
    <w:rsid w:val="00CC5CFD"/>
    <w:rPr>
      <w:rFonts w:ascii="Wingdings" w:hAnsi="Wingdings"/>
    </w:rPr>
  </w:style>
  <w:style w:type="character" w:customStyle="1" w:styleId="WW8Num5z3">
    <w:name w:val="WW8Num5z3"/>
    <w:rsid w:val="00CC5CFD"/>
    <w:rPr>
      <w:rFonts w:ascii="Symbol" w:hAnsi="Symbol"/>
    </w:rPr>
  </w:style>
  <w:style w:type="character" w:customStyle="1" w:styleId="WW8Num6z0">
    <w:name w:val="WW8Num6z0"/>
    <w:rsid w:val="00CC5CFD"/>
    <w:rPr>
      <w:rFonts w:ascii="Courier New" w:hAnsi="Courier New"/>
    </w:rPr>
  </w:style>
  <w:style w:type="character" w:customStyle="1" w:styleId="WW8Num6z1">
    <w:name w:val="WW8Num6z1"/>
    <w:rsid w:val="00CC5CFD"/>
    <w:rPr>
      <w:rFonts w:ascii="Courier New" w:hAnsi="Courier New" w:cs="Courier New"/>
    </w:rPr>
  </w:style>
  <w:style w:type="character" w:customStyle="1" w:styleId="WW8Num6z2">
    <w:name w:val="WW8Num6z2"/>
    <w:rsid w:val="00CC5CFD"/>
    <w:rPr>
      <w:rFonts w:ascii="Wingdings" w:hAnsi="Wingdings"/>
    </w:rPr>
  </w:style>
  <w:style w:type="character" w:customStyle="1" w:styleId="WW8Num6z3">
    <w:name w:val="WW8Num6z3"/>
    <w:rsid w:val="00CC5CFD"/>
    <w:rPr>
      <w:rFonts w:ascii="Symbol" w:hAnsi="Symbol"/>
    </w:rPr>
  </w:style>
  <w:style w:type="character" w:customStyle="1" w:styleId="WW8Num7z0">
    <w:name w:val="WW8Num7z0"/>
    <w:rsid w:val="00CC5CFD"/>
    <w:rPr>
      <w:rFonts w:ascii="Courier New" w:hAnsi="Courier New"/>
    </w:rPr>
  </w:style>
  <w:style w:type="character" w:customStyle="1" w:styleId="WW8Num7z1">
    <w:name w:val="WW8Num7z1"/>
    <w:rsid w:val="00CC5CFD"/>
    <w:rPr>
      <w:rFonts w:ascii="Courier New" w:hAnsi="Courier New" w:cs="Courier New"/>
    </w:rPr>
  </w:style>
  <w:style w:type="character" w:customStyle="1" w:styleId="WW8Num7z2">
    <w:name w:val="WW8Num7z2"/>
    <w:rsid w:val="00CC5CFD"/>
    <w:rPr>
      <w:rFonts w:ascii="Wingdings" w:hAnsi="Wingdings"/>
    </w:rPr>
  </w:style>
  <w:style w:type="character" w:customStyle="1" w:styleId="WW8Num7z3">
    <w:name w:val="WW8Num7z3"/>
    <w:rsid w:val="00CC5CFD"/>
    <w:rPr>
      <w:rFonts w:ascii="Symbol" w:hAnsi="Symbol"/>
    </w:rPr>
  </w:style>
  <w:style w:type="character" w:customStyle="1" w:styleId="12">
    <w:name w:val="Основной шрифт абзаца1"/>
    <w:rsid w:val="00CC5CFD"/>
  </w:style>
  <w:style w:type="character" w:customStyle="1" w:styleId="a5">
    <w:name w:val="Символ нумерации"/>
    <w:rsid w:val="00CC5CFD"/>
  </w:style>
  <w:style w:type="character" w:customStyle="1" w:styleId="a6">
    <w:name w:val="Маркеры списка"/>
    <w:rsid w:val="00CC5C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5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uiPriority w:val="99"/>
    <w:rsid w:val="00CC5CFD"/>
    <w:pPr>
      <w:spacing w:after="120"/>
    </w:pPr>
  </w:style>
  <w:style w:type="paragraph" w:styleId="a8">
    <w:name w:val="List"/>
    <w:basedOn w:val="a1"/>
    <w:rsid w:val="00CC5CFD"/>
    <w:rPr>
      <w:rFonts w:cs="Tahoma"/>
    </w:rPr>
  </w:style>
  <w:style w:type="paragraph" w:customStyle="1" w:styleId="13">
    <w:name w:val="Название1"/>
    <w:basedOn w:val="a"/>
    <w:rsid w:val="00CC5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C5CFD"/>
    <w:pPr>
      <w:suppressLineNumbers/>
    </w:pPr>
    <w:rPr>
      <w:rFonts w:cs="Tahoma"/>
    </w:rPr>
  </w:style>
  <w:style w:type="paragraph" w:styleId="a9">
    <w:name w:val="Balloon Text"/>
    <w:basedOn w:val="a"/>
    <w:link w:val="aa"/>
    <w:rsid w:val="00CC5CF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C5CFD"/>
    <w:pPr>
      <w:suppressLineNumbers/>
    </w:pPr>
  </w:style>
  <w:style w:type="paragraph" w:customStyle="1" w:styleId="ac">
    <w:name w:val="Заголовок таблицы"/>
    <w:basedOn w:val="ab"/>
    <w:rsid w:val="00CC5CFD"/>
    <w:pPr>
      <w:jc w:val="center"/>
    </w:pPr>
    <w:rPr>
      <w:b/>
      <w:bCs/>
    </w:rPr>
  </w:style>
  <w:style w:type="table" w:styleId="ad">
    <w:name w:val="Table Grid"/>
    <w:basedOn w:val="a3"/>
    <w:rsid w:val="00486F7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2"/>
    <w:uiPriority w:val="99"/>
    <w:rsid w:val="00EE4B27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3E5F9F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2"/>
    <w:link w:val="af"/>
    <w:rsid w:val="003E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1">
    <w:name w:val="Стандарт"/>
    <w:basedOn w:val="a"/>
    <w:rsid w:val="00905529"/>
    <w:pPr>
      <w:spacing w:line="288" w:lineRule="auto"/>
      <w:ind w:firstLine="709"/>
      <w:jc w:val="both"/>
    </w:pPr>
    <w:rPr>
      <w:sz w:val="28"/>
      <w:szCs w:val="24"/>
    </w:rPr>
  </w:style>
  <w:style w:type="paragraph" w:styleId="af2">
    <w:name w:val="Body Text Indent"/>
    <w:basedOn w:val="a"/>
    <w:link w:val="af3"/>
    <w:rsid w:val="004C50F4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4C50F4"/>
    <w:rPr>
      <w:sz w:val="26"/>
      <w:szCs w:val="26"/>
      <w:lang w:eastAsia="ar-SA"/>
    </w:rPr>
  </w:style>
  <w:style w:type="paragraph" w:customStyle="1" w:styleId="ConsPlusTitle">
    <w:name w:val="ConsPlusTitle"/>
    <w:qFormat/>
    <w:rsid w:val="004C5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link w:val="af5"/>
    <w:uiPriority w:val="34"/>
    <w:qFormat/>
    <w:rsid w:val="004C5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6">
    <w:name w:val="Стиль"/>
    <w:basedOn w:val="a"/>
    <w:uiPriority w:val="99"/>
    <w:qFormat/>
    <w:rsid w:val="004C50F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aliases w:val="с интервалом,No Spacing,No Spacing1"/>
    <w:link w:val="af8"/>
    <w:uiPriority w:val="1"/>
    <w:qFormat/>
    <w:rsid w:val="004C50F4"/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C95797"/>
    <w:rPr>
      <w:rFonts w:ascii="Calibri" w:hAnsi="Calibri"/>
      <w:sz w:val="22"/>
      <w:szCs w:val="22"/>
    </w:rPr>
  </w:style>
  <w:style w:type="character" w:customStyle="1" w:styleId="11">
    <w:name w:val="Заголовок 1 Знак"/>
    <w:aliases w:val="Раздел Договора Знак1,H1 Знак1,&quot;Алмаз&quot; Знак1"/>
    <w:basedOn w:val="a2"/>
    <w:link w:val="10"/>
    <w:rsid w:val="005F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9">
    <w:name w:val="Цветовое выделение"/>
    <w:rsid w:val="005F5A2B"/>
    <w:rPr>
      <w:b/>
      <w:bCs/>
      <w:color w:val="000080"/>
      <w:sz w:val="18"/>
      <w:szCs w:val="18"/>
    </w:rPr>
  </w:style>
  <w:style w:type="paragraph" w:customStyle="1" w:styleId="afa">
    <w:name w:val="Заголовок статьи"/>
    <w:basedOn w:val="a"/>
    <w:next w:val="a"/>
    <w:qFormat/>
    <w:rsid w:val="005F5A2B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b">
    <w:name w:val="Таблицы (моноширинный)"/>
    <w:basedOn w:val="a"/>
    <w:next w:val="a"/>
    <w:qFormat/>
    <w:rsid w:val="005F5A2B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qFormat/>
    <w:rsid w:val="005F5A2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F5A2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5F5A2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B6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3E2B6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fc">
    <w:name w:val="Plain Text"/>
    <w:basedOn w:val="a"/>
    <w:link w:val="afd"/>
    <w:rsid w:val="003E2B6A"/>
    <w:pPr>
      <w:suppressAutoHyphens w:val="0"/>
    </w:pPr>
    <w:rPr>
      <w:rFonts w:ascii="Consolas" w:hAnsi="Consolas"/>
      <w:sz w:val="21"/>
      <w:szCs w:val="21"/>
      <w:lang w:eastAsia="ru-RU"/>
    </w:rPr>
  </w:style>
  <w:style w:type="character" w:customStyle="1" w:styleId="afd">
    <w:name w:val="Текст Знак"/>
    <w:basedOn w:val="a2"/>
    <w:link w:val="afc"/>
    <w:rsid w:val="003E2B6A"/>
    <w:rPr>
      <w:rFonts w:ascii="Consolas" w:hAnsi="Consolas"/>
      <w:sz w:val="21"/>
      <w:szCs w:val="21"/>
    </w:rPr>
  </w:style>
  <w:style w:type="character" w:styleId="afe">
    <w:name w:val="annotation reference"/>
    <w:basedOn w:val="a2"/>
    <w:uiPriority w:val="99"/>
    <w:unhideWhenUsed/>
    <w:rsid w:val="003E2B6A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E2B6A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2"/>
    <w:link w:val="aff"/>
    <w:uiPriority w:val="99"/>
    <w:rsid w:val="003E2B6A"/>
    <w:rPr>
      <w:rFonts w:asciiTheme="minorHAnsi" w:eastAsiaTheme="minorEastAsia" w:hAnsiTheme="minorHAnsi" w:cstheme="minorBidi"/>
    </w:rPr>
  </w:style>
  <w:style w:type="paragraph" w:styleId="aff1">
    <w:name w:val="annotation subject"/>
    <w:basedOn w:val="aff"/>
    <w:next w:val="aff"/>
    <w:link w:val="aff2"/>
    <w:uiPriority w:val="99"/>
    <w:unhideWhenUsed/>
    <w:rsid w:val="003E2B6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3E2B6A"/>
    <w:rPr>
      <w:b/>
      <w:bCs/>
    </w:rPr>
  </w:style>
  <w:style w:type="character" w:customStyle="1" w:styleId="aa">
    <w:name w:val="Текст выноски Знак"/>
    <w:basedOn w:val="a2"/>
    <w:link w:val="a9"/>
    <w:rsid w:val="003E2B6A"/>
    <w:rPr>
      <w:rFonts w:ascii="Tahoma" w:hAnsi="Tahoma" w:cs="Tahoma"/>
      <w:sz w:val="16"/>
      <w:szCs w:val="16"/>
      <w:lang w:eastAsia="ar-SA"/>
    </w:rPr>
  </w:style>
  <w:style w:type="paragraph" w:styleId="aff3">
    <w:name w:val="header"/>
    <w:basedOn w:val="a"/>
    <w:link w:val="aff4"/>
    <w:uiPriority w:val="99"/>
    <w:rsid w:val="003E2B6A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f4">
    <w:name w:val="Верхний колонтитул Знак"/>
    <w:basedOn w:val="a2"/>
    <w:link w:val="aff3"/>
    <w:uiPriority w:val="99"/>
    <w:rsid w:val="003E2B6A"/>
  </w:style>
  <w:style w:type="paragraph" w:customStyle="1" w:styleId="xl86">
    <w:name w:val="xl86"/>
    <w:basedOn w:val="a"/>
    <w:qFormat/>
    <w:rsid w:val="003E2B6A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E2B6A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21">
    <w:name w:val="Body Text 2"/>
    <w:basedOn w:val="a"/>
    <w:link w:val="22"/>
    <w:rsid w:val="003E2B6A"/>
    <w:pPr>
      <w:suppressAutoHyphens w:val="0"/>
      <w:ind w:left="360"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3E2B6A"/>
    <w:rPr>
      <w:sz w:val="26"/>
    </w:rPr>
  </w:style>
  <w:style w:type="paragraph" w:customStyle="1" w:styleId="Default">
    <w:name w:val="Default"/>
    <w:qFormat/>
    <w:rsid w:val="003E2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2"/>
    <w:link w:val="2"/>
    <w:uiPriority w:val="9"/>
    <w:rsid w:val="00070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0700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2"/>
    <w:link w:val="4"/>
    <w:rsid w:val="00070077"/>
    <w:rPr>
      <w:rFonts w:ascii="Baltica" w:hAnsi="Baltica"/>
      <w:b/>
      <w:sz w:val="28"/>
    </w:rPr>
  </w:style>
  <w:style w:type="character" w:customStyle="1" w:styleId="80">
    <w:name w:val="Заголовок 8 Знак"/>
    <w:basedOn w:val="a2"/>
    <w:link w:val="8"/>
    <w:rsid w:val="00070077"/>
    <w:rPr>
      <w:sz w:val="28"/>
    </w:rPr>
  </w:style>
  <w:style w:type="character" w:customStyle="1" w:styleId="90">
    <w:name w:val="Заголовок 9 Знак"/>
    <w:basedOn w:val="a2"/>
    <w:link w:val="9"/>
    <w:rsid w:val="00070077"/>
    <w:rPr>
      <w:rFonts w:ascii="PetersburgCTT" w:hAnsi="PetersburgCTT"/>
      <w:i/>
      <w:sz w:val="18"/>
    </w:rPr>
  </w:style>
  <w:style w:type="paragraph" w:customStyle="1" w:styleId="Noparagraphstyle">
    <w:name w:val="[No paragraph style]"/>
    <w:uiPriority w:val="99"/>
    <w:qFormat/>
    <w:rsid w:val="000700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0077"/>
    <w:rPr>
      <w:rFonts w:ascii="Arial" w:eastAsia="Arial" w:hAnsi="Arial" w:cs="Arial"/>
      <w:lang w:eastAsia="ar-SA"/>
    </w:rPr>
  </w:style>
  <w:style w:type="paragraph" w:customStyle="1" w:styleId="aff5">
    <w:name w:val="Комментарий"/>
    <w:basedOn w:val="a"/>
    <w:next w:val="a"/>
    <w:uiPriority w:val="99"/>
    <w:qFormat/>
    <w:rsid w:val="00070077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ConsPlusCell">
    <w:name w:val="ConsPlusCell"/>
    <w:qFormat/>
    <w:rsid w:val="000700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qFormat/>
    <w:rsid w:val="000700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Знак"/>
    <w:basedOn w:val="a2"/>
    <w:link w:val="a1"/>
    <w:uiPriority w:val="99"/>
    <w:rsid w:val="00070077"/>
    <w:rPr>
      <w:sz w:val="26"/>
      <w:szCs w:val="26"/>
      <w:lang w:eastAsia="ar-SA"/>
    </w:rPr>
  </w:style>
  <w:style w:type="paragraph" w:customStyle="1" w:styleId="Standard">
    <w:name w:val="Standard"/>
    <w:uiPriority w:val="99"/>
    <w:qFormat/>
    <w:rsid w:val="0007007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f6">
    <w:name w:val="Strong"/>
    <w:qFormat/>
    <w:rsid w:val="00070077"/>
    <w:rPr>
      <w:b/>
      <w:bCs/>
    </w:rPr>
  </w:style>
  <w:style w:type="character" w:customStyle="1" w:styleId="15">
    <w:name w:val="Текст примечания Знак1"/>
    <w:basedOn w:val="a2"/>
    <w:uiPriority w:val="99"/>
    <w:semiHidden/>
    <w:rsid w:val="00070077"/>
    <w:rPr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070077"/>
    <w:rPr>
      <w:b/>
      <w:bCs/>
    </w:rPr>
  </w:style>
  <w:style w:type="character" w:customStyle="1" w:styleId="17">
    <w:name w:val="Текст выноски Знак1"/>
    <w:basedOn w:val="a2"/>
    <w:uiPriority w:val="99"/>
    <w:semiHidden/>
    <w:rsid w:val="0007007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70077"/>
    <w:pPr>
      <w:ind w:left="360"/>
      <w:jc w:val="both"/>
    </w:pPr>
    <w:rPr>
      <w:szCs w:val="20"/>
    </w:rPr>
  </w:style>
  <w:style w:type="character" w:customStyle="1" w:styleId="af8">
    <w:name w:val="Без интервала Знак"/>
    <w:aliases w:val="с интервалом Знак,No Spacing Знак1,No Spacing1 Знак"/>
    <w:link w:val="af7"/>
    <w:uiPriority w:val="1"/>
    <w:rsid w:val="00070077"/>
    <w:rPr>
      <w:rFonts w:ascii="Calibri" w:hAnsi="Calibri"/>
      <w:sz w:val="22"/>
      <w:szCs w:val="22"/>
    </w:rPr>
  </w:style>
  <w:style w:type="paragraph" w:customStyle="1" w:styleId="18">
    <w:name w:val="Обычный1"/>
    <w:rsid w:val="00070077"/>
    <w:rPr>
      <w:rFonts w:ascii="Arial" w:hAnsi="Arial"/>
    </w:rPr>
  </w:style>
  <w:style w:type="paragraph" w:customStyle="1" w:styleId="xl87">
    <w:name w:val="xl87"/>
    <w:basedOn w:val="a"/>
    <w:qFormat/>
    <w:rsid w:val="00070077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character" w:styleId="aff7">
    <w:name w:val="footnote reference"/>
    <w:basedOn w:val="a2"/>
    <w:uiPriority w:val="99"/>
    <w:rsid w:val="00070077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0700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unhideWhenUsed/>
    <w:rsid w:val="00070077"/>
    <w:pPr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070077"/>
    <w:rPr>
      <w:rFonts w:asciiTheme="minorHAnsi" w:eastAsiaTheme="minorEastAsia" w:hAnsiTheme="minorHAnsi" w:cstheme="minorBidi"/>
      <w:sz w:val="22"/>
      <w:szCs w:val="22"/>
    </w:rPr>
  </w:style>
  <w:style w:type="paragraph" w:styleId="aff8">
    <w:name w:val="footer"/>
    <w:basedOn w:val="Standard"/>
    <w:link w:val="aff9"/>
    <w:uiPriority w:val="99"/>
    <w:rsid w:val="00070077"/>
    <w:pPr>
      <w:suppressLineNumbers/>
      <w:tabs>
        <w:tab w:val="center" w:pos="5015"/>
        <w:tab w:val="right" w:pos="10031"/>
      </w:tabs>
    </w:pPr>
    <w:rPr>
      <w:lang w:val="de-DE" w:eastAsia="ja-JP" w:bidi="fa-IR"/>
    </w:rPr>
  </w:style>
  <w:style w:type="character" w:customStyle="1" w:styleId="aff9">
    <w:name w:val="Нижний колонтитул Знак"/>
    <w:basedOn w:val="a2"/>
    <w:link w:val="aff8"/>
    <w:uiPriority w:val="99"/>
    <w:rsid w:val="00070077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fa">
    <w:name w:val="Normal (Web)"/>
    <w:aliases w:val="Обычный (Web)"/>
    <w:basedOn w:val="a"/>
    <w:uiPriority w:val="99"/>
    <w:qFormat/>
    <w:rsid w:val="00070077"/>
    <w:pPr>
      <w:suppressAutoHyphens w:val="0"/>
      <w:spacing w:before="96" w:after="120" w:line="360" w:lineRule="atLeast"/>
    </w:pPr>
    <w:rPr>
      <w:rFonts w:ascii="Calibri" w:hAnsi="Calibri"/>
      <w:sz w:val="22"/>
      <w:szCs w:val="24"/>
      <w:lang w:eastAsia="ru-RU"/>
    </w:rPr>
  </w:style>
  <w:style w:type="paragraph" w:customStyle="1" w:styleId="consplusnonformat0">
    <w:name w:val="consplusnonformat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5">
    <w:name w:val="Основной текст (2)_"/>
    <w:basedOn w:val="a2"/>
    <w:link w:val="26"/>
    <w:locked/>
    <w:rsid w:val="00070077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qFormat/>
    <w:rsid w:val="00070077"/>
    <w:pPr>
      <w:widowControl w:val="0"/>
      <w:shd w:val="clear" w:color="auto" w:fill="FFFFFF"/>
      <w:suppressAutoHyphens w:val="0"/>
      <w:spacing w:before="60" w:after="60" w:line="240" w:lineRule="atLeast"/>
      <w:ind w:hanging="400"/>
    </w:pPr>
    <w:rPr>
      <w:b/>
      <w:bCs/>
      <w:sz w:val="23"/>
      <w:szCs w:val="23"/>
      <w:lang w:eastAsia="ru-RU"/>
    </w:rPr>
  </w:style>
  <w:style w:type="character" w:customStyle="1" w:styleId="affb">
    <w:name w:val="Основной текст_"/>
    <w:basedOn w:val="a2"/>
    <w:link w:val="27"/>
    <w:locked/>
    <w:rsid w:val="00070077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b"/>
    <w:qFormat/>
    <w:rsid w:val="00070077"/>
    <w:pPr>
      <w:widowControl w:val="0"/>
      <w:shd w:val="clear" w:color="auto" w:fill="FFFFFF"/>
      <w:suppressAutoHyphens w:val="0"/>
      <w:spacing w:after="60" w:line="284" w:lineRule="exact"/>
    </w:pPr>
    <w:rPr>
      <w:sz w:val="23"/>
      <w:szCs w:val="23"/>
      <w:lang w:eastAsia="ru-RU"/>
    </w:rPr>
  </w:style>
  <w:style w:type="character" w:customStyle="1" w:styleId="19">
    <w:name w:val="Основной текст1"/>
    <w:basedOn w:val="affb"/>
    <w:uiPriority w:val="99"/>
    <w:rsid w:val="00070077"/>
    <w:rPr>
      <w:color w:val="000000"/>
      <w:spacing w:val="0"/>
      <w:w w:val="100"/>
      <w:position w:val="0"/>
      <w:lang w:val="ru-RU"/>
    </w:rPr>
  </w:style>
  <w:style w:type="character" w:customStyle="1" w:styleId="affc">
    <w:name w:val="Гипертекстовая ссылка"/>
    <w:uiPriority w:val="99"/>
    <w:rsid w:val="00070077"/>
    <w:rPr>
      <w:color w:val="106BBE"/>
    </w:rPr>
  </w:style>
  <w:style w:type="paragraph" w:customStyle="1" w:styleId="Heading">
    <w:name w:val="Heading"/>
    <w:rsid w:val="000700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d">
    <w:name w:val="page number"/>
    <w:basedOn w:val="a2"/>
    <w:rsid w:val="00070077"/>
  </w:style>
  <w:style w:type="paragraph" w:customStyle="1" w:styleId="1a">
    <w:name w:val="Знак1"/>
    <w:basedOn w:val="a"/>
    <w:rsid w:val="0007007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070077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070077"/>
    <w:rPr>
      <w:rFonts w:asciiTheme="minorHAnsi" w:eastAsiaTheme="minorEastAsia" w:hAnsiTheme="minorHAnsi" w:cstheme="minorBidi"/>
      <w:sz w:val="16"/>
      <w:szCs w:val="16"/>
    </w:rPr>
  </w:style>
  <w:style w:type="paragraph" w:customStyle="1" w:styleId="affe">
    <w:name w:val="Нормальный (таблица)"/>
    <w:basedOn w:val="a"/>
    <w:next w:val="a"/>
    <w:uiPriority w:val="99"/>
    <w:qFormat/>
    <w:rsid w:val="0007007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07007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3">
    <w:name w:val="Font Style13"/>
    <w:rsid w:val="00070077"/>
    <w:rPr>
      <w:sz w:val="26"/>
      <w:szCs w:val="26"/>
      <w:lang w:val="ru-RU"/>
    </w:rPr>
  </w:style>
  <w:style w:type="character" w:customStyle="1" w:styleId="FontStyle12">
    <w:name w:val="Font Style12"/>
    <w:rsid w:val="00070077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070077"/>
    <w:rPr>
      <w:sz w:val="24"/>
      <w:szCs w:val="24"/>
    </w:rPr>
  </w:style>
  <w:style w:type="paragraph" w:customStyle="1" w:styleId="western">
    <w:name w:val="western"/>
    <w:basedOn w:val="a"/>
    <w:rsid w:val="00070077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character" w:customStyle="1" w:styleId="highlighthighlightactive">
    <w:name w:val="highlight highlight_active"/>
    <w:basedOn w:val="a2"/>
    <w:rsid w:val="00070077"/>
  </w:style>
  <w:style w:type="paragraph" w:customStyle="1" w:styleId="Style8">
    <w:name w:val="Style8"/>
    <w:basedOn w:val="a"/>
    <w:next w:val="a"/>
    <w:uiPriority w:val="99"/>
    <w:qFormat/>
    <w:rsid w:val="00070077"/>
    <w:pPr>
      <w:spacing w:line="322" w:lineRule="exact"/>
      <w:jc w:val="both"/>
    </w:pPr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07007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аголовок 1"/>
    <w:basedOn w:val="a"/>
    <w:next w:val="a"/>
    <w:rsid w:val="00070077"/>
    <w:pPr>
      <w:keepNext/>
      <w:suppressAutoHyphens w:val="0"/>
      <w:ind w:right="-568"/>
      <w:jc w:val="center"/>
    </w:pPr>
    <w:rPr>
      <w:b/>
      <w:sz w:val="32"/>
      <w:szCs w:val="20"/>
      <w:lang w:eastAsia="ru-RU"/>
    </w:rPr>
  </w:style>
  <w:style w:type="character" w:customStyle="1" w:styleId="afff0">
    <w:name w:val="знак сноски"/>
    <w:rsid w:val="00070077"/>
    <w:rPr>
      <w:vertAlign w:val="superscript"/>
    </w:rPr>
  </w:style>
  <w:style w:type="character" w:customStyle="1" w:styleId="afff1">
    <w:name w:val="Заголовок Знак"/>
    <w:uiPriority w:val="99"/>
    <w:rsid w:val="00070077"/>
    <w:rPr>
      <w:rFonts w:ascii="TimelessTCYLig" w:eastAsia="Times New Roman" w:hAnsi="TimelessTCYLig" w:cs="Times New Roman"/>
      <w:b/>
      <w:sz w:val="36"/>
      <w:szCs w:val="20"/>
    </w:rPr>
  </w:style>
  <w:style w:type="paragraph" w:styleId="afff2">
    <w:name w:val="Subtitle"/>
    <w:basedOn w:val="a"/>
    <w:link w:val="afff3"/>
    <w:qFormat/>
    <w:rsid w:val="00070077"/>
    <w:pPr>
      <w:suppressAutoHyphens w:val="0"/>
      <w:jc w:val="center"/>
    </w:pPr>
    <w:rPr>
      <w:rFonts w:ascii="TimelessTCYLig" w:hAnsi="TimelessTCYLig"/>
      <w:b/>
      <w:sz w:val="32"/>
      <w:szCs w:val="20"/>
      <w:lang w:eastAsia="ru-RU"/>
    </w:rPr>
  </w:style>
  <w:style w:type="character" w:customStyle="1" w:styleId="afff3">
    <w:name w:val="Подзаголовок Знак"/>
    <w:basedOn w:val="a2"/>
    <w:link w:val="afff2"/>
    <w:rsid w:val="00070077"/>
    <w:rPr>
      <w:rFonts w:ascii="TimelessTCYLig" w:hAnsi="TimelessTCYLig"/>
      <w:b/>
      <w:sz w:val="32"/>
    </w:rPr>
  </w:style>
  <w:style w:type="paragraph" w:customStyle="1" w:styleId="28">
    <w:name w:val="заголовок 2"/>
    <w:basedOn w:val="a"/>
    <w:next w:val="a"/>
    <w:rsid w:val="00070077"/>
    <w:pPr>
      <w:keepNext/>
      <w:suppressAutoHyphens w:val="0"/>
      <w:jc w:val="center"/>
    </w:pPr>
    <w:rPr>
      <w:b/>
      <w:sz w:val="40"/>
      <w:szCs w:val="20"/>
      <w:lang w:eastAsia="ru-RU"/>
    </w:rPr>
  </w:style>
  <w:style w:type="paragraph" w:customStyle="1" w:styleId="afff4">
    <w:name w:val="текст сноски"/>
    <w:basedOn w:val="a"/>
    <w:rsid w:val="00070077"/>
    <w:pPr>
      <w:suppressAutoHyphens w:val="0"/>
    </w:pPr>
    <w:rPr>
      <w:sz w:val="20"/>
      <w:szCs w:val="20"/>
      <w:lang w:eastAsia="ru-RU"/>
    </w:rPr>
  </w:style>
  <w:style w:type="character" w:customStyle="1" w:styleId="afff5">
    <w:name w:val="номер страницы"/>
    <w:basedOn w:val="a2"/>
    <w:rsid w:val="00070077"/>
  </w:style>
  <w:style w:type="paragraph" w:customStyle="1" w:styleId="51">
    <w:name w:val="заголовок 5"/>
    <w:basedOn w:val="a"/>
    <w:next w:val="a"/>
    <w:rsid w:val="00070077"/>
    <w:pPr>
      <w:keepNext/>
      <w:suppressAutoHyphens w:val="0"/>
      <w:jc w:val="center"/>
    </w:pPr>
    <w:rPr>
      <w:rFonts w:ascii="AG_CenturyOldStyle" w:hAnsi="AG_CenturyOldStyle"/>
      <w:b/>
      <w:sz w:val="32"/>
      <w:szCs w:val="20"/>
      <w:lang w:eastAsia="ru-RU"/>
    </w:rPr>
  </w:style>
  <w:style w:type="paragraph" w:customStyle="1" w:styleId="61">
    <w:name w:val="заголовок 6"/>
    <w:basedOn w:val="a"/>
    <w:next w:val="a"/>
    <w:rsid w:val="00070077"/>
    <w:pPr>
      <w:keepNext/>
      <w:suppressAutoHyphens w:val="0"/>
      <w:jc w:val="center"/>
    </w:pPr>
    <w:rPr>
      <w:rFonts w:ascii="AG_CenturyOldStyle" w:hAnsi="AG_CenturyOldStyle"/>
      <w:b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rsid w:val="00070077"/>
    <w:pPr>
      <w:keepNext/>
      <w:suppressAutoHyphens w:val="0"/>
      <w:jc w:val="center"/>
    </w:pPr>
    <w:rPr>
      <w:rFonts w:ascii="AG_CenturyOldStyle" w:hAnsi="AG_CenturyOldStyle"/>
      <w:b/>
      <w:sz w:val="44"/>
      <w:szCs w:val="20"/>
      <w:lang w:eastAsia="ru-RU"/>
    </w:rPr>
  </w:style>
  <w:style w:type="paragraph" w:styleId="33">
    <w:name w:val="Body Text 3"/>
    <w:basedOn w:val="a"/>
    <w:link w:val="34"/>
    <w:rsid w:val="0007007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070077"/>
    <w:rPr>
      <w:sz w:val="28"/>
    </w:rPr>
  </w:style>
  <w:style w:type="paragraph" w:customStyle="1" w:styleId="caaieiaie7">
    <w:name w:val="caaieiaie 7"/>
    <w:basedOn w:val="a"/>
    <w:next w:val="a"/>
    <w:rsid w:val="00070077"/>
    <w:pPr>
      <w:keepNext/>
      <w:suppressAutoHyphens w:val="0"/>
      <w:jc w:val="center"/>
    </w:pPr>
    <w:rPr>
      <w:rFonts w:ascii="AG_CenturyOldStyle" w:hAnsi="AG_CenturyOldStyle"/>
      <w:b/>
      <w:sz w:val="44"/>
      <w:szCs w:val="20"/>
      <w:lang w:eastAsia="ru-RU"/>
    </w:rPr>
  </w:style>
  <w:style w:type="paragraph" w:styleId="1c">
    <w:name w:val="toc 1"/>
    <w:basedOn w:val="a"/>
    <w:next w:val="a"/>
    <w:autoRedefine/>
    <w:uiPriority w:val="39"/>
    <w:rsid w:val="00070077"/>
    <w:pPr>
      <w:suppressAutoHyphens w:val="0"/>
      <w:spacing w:before="240" w:after="120"/>
    </w:pPr>
    <w:rPr>
      <w:b/>
      <w:bCs/>
      <w:sz w:val="20"/>
      <w:szCs w:val="20"/>
      <w:lang w:eastAsia="ru-RU"/>
    </w:rPr>
  </w:style>
  <w:style w:type="paragraph" w:styleId="29">
    <w:name w:val="toc 2"/>
    <w:basedOn w:val="a"/>
    <w:next w:val="a"/>
    <w:autoRedefine/>
    <w:uiPriority w:val="39"/>
    <w:rsid w:val="00070077"/>
    <w:pPr>
      <w:suppressAutoHyphens w:val="0"/>
      <w:spacing w:before="120"/>
      <w:ind w:left="240"/>
    </w:pPr>
    <w:rPr>
      <w:i/>
      <w:iCs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070077"/>
    <w:pPr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070077"/>
    <w:pPr>
      <w:suppressAutoHyphens w:val="0"/>
      <w:ind w:left="720"/>
    </w:pPr>
    <w:rPr>
      <w:sz w:val="20"/>
      <w:szCs w:val="20"/>
      <w:lang w:eastAsia="ru-RU"/>
    </w:rPr>
  </w:style>
  <w:style w:type="paragraph" w:styleId="52">
    <w:name w:val="toc 5"/>
    <w:basedOn w:val="a"/>
    <w:next w:val="a"/>
    <w:autoRedefine/>
    <w:rsid w:val="00070077"/>
    <w:pPr>
      <w:suppressAutoHyphens w:val="0"/>
      <w:ind w:left="960"/>
    </w:pPr>
    <w:rPr>
      <w:sz w:val="20"/>
      <w:szCs w:val="20"/>
      <w:lang w:eastAsia="ru-RU"/>
    </w:rPr>
  </w:style>
  <w:style w:type="paragraph" w:styleId="62">
    <w:name w:val="toc 6"/>
    <w:basedOn w:val="a"/>
    <w:next w:val="a"/>
    <w:autoRedefine/>
    <w:rsid w:val="00070077"/>
    <w:pPr>
      <w:suppressAutoHyphens w:val="0"/>
      <w:ind w:left="1200"/>
    </w:pPr>
    <w:rPr>
      <w:sz w:val="20"/>
      <w:szCs w:val="20"/>
      <w:lang w:eastAsia="ru-RU"/>
    </w:rPr>
  </w:style>
  <w:style w:type="paragraph" w:styleId="72">
    <w:name w:val="toc 7"/>
    <w:basedOn w:val="a"/>
    <w:next w:val="a"/>
    <w:autoRedefine/>
    <w:rsid w:val="00070077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070077"/>
    <w:pPr>
      <w:suppressAutoHyphens w:val="0"/>
      <w:ind w:left="1680"/>
    </w:pPr>
    <w:rPr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070077"/>
    <w:pPr>
      <w:suppressAutoHyphens w:val="0"/>
      <w:ind w:left="192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070077"/>
  </w:style>
  <w:style w:type="paragraph" w:styleId="HTML">
    <w:name w:val="HTML Preformatted"/>
    <w:basedOn w:val="a"/>
    <w:link w:val="HTML0"/>
    <w:unhideWhenUsed/>
    <w:rsid w:val="00070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070077"/>
    <w:rPr>
      <w:rFonts w:ascii="Courier New" w:hAnsi="Courier New"/>
    </w:rPr>
  </w:style>
  <w:style w:type="character" w:customStyle="1" w:styleId="sectiontitle">
    <w:name w:val="section_title"/>
    <w:basedOn w:val="a2"/>
    <w:rsid w:val="00070077"/>
  </w:style>
  <w:style w:type="paragraph" w:customStyle="1" w:styleId="Iniiaiieoaenonionooiii2">
    <w:name w:val="Iniiaiie oaeno n ionooiii 2"/>
    <w:basedOn w:val="Default"/>
    <w:next w:val="Default"/>
    <w:rsid w:val="00070077"/>
    <w:rPr>
      <w:color w:val="auto"/>
    </w:rPr>
  </w:style>
  <w:style w:type="paragraph" w:customStyle="1" w:styleId="Caaieiaie2">
    <w:name w:val="Caaieiaie 2"/>
    <w:basedOn w:val="Default"/>
    <w:next w:val="Default"/>
    <w:rsid w:val="00070077"/>
    <w:rPr>
      <w:color w:val="auto"/>
    </w:rPr>
  </w:style>
  <w:style w:type="paragraph" w:customStyle="1" w:styleId="Iauiue">
    <w:name w:val="Iau.iue"/>
    <w:basedOn w:val="Default"/>
    <w:next w:val="Default"/>
    <w:rsid w:val="00070077"/>
    <w:rPr>
      <w:color w:val="auto"/>
    </w:rPr>
  </w:style>
  <w:style w:type="paragraph" w:customStyle="1" w:styleId="Iacaaieaiauaeoa">
    <w:name w:val="Iacaaiea iauaeoa"/>
    <w:basedOn w:val="Default"/>
    <w:next w:val="Default"/>
    <w:rsid w:val="00070077"/>
    <w:rPr>
      <w:color w:val="auto"/>
    </w:rPr>
  </w:style>
  <w:style w:type="paragraph" w:customStyle="1" w:styleId="Iniiaiieoaeno2">
    <w:name w:val="Iniiaiie oaeno 2"/>
    <w:basedOn w:val="Default"/>
    <w:next w:val="Default"/>
    <w:rsid w:val="00070077"/>
    <w:rPr>
      <w:color w:val="auto"/>
    </w:rPr>
  </w:style>
  <w:style w:type="paragraph" w:customStyle="1" w:styleId="Caaieiaie4">
    <w:name w:val="Caaieiaie 4"/>
    <w:basedOn w:val="Default"/>
    <w:next w:val="Default"/>
    <w:rsid w:val="00070077"/>
    <w:rPr>
      <w:color w:val="auto"/>
    </w:rPr>
  </w:style>
  <w:style w:type="paragraph" w:customStyle="1" w:styleId="Iniiaiieoaeno">
    <w:name w:val="Iniiaiie oaeno"/>
    <w:basedOn w:val="Default"/>
    <w:next w:val="Default"/>
    <w:rsid w:val="00070077"/>
    <w:rPr>
      <w:color w:val="auto"/>
    </w:rPr>
  </w:style>
  <w:style w:type="paragraph" w:customStyle="1" w:styleId="afff6">
    <w:name w:val="Знак Знак Знак Знак Знак Знак Знак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"/>
    <w:basedOn w:val="a"/>
    <w:uiPriority w:val="99"/>
    <w:qFormat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Базовый"/>
    <w:rsid w:val="00070077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customStyle="1" w:styleId="1d">
    <w:name w:val="1"/>
    <w:basedOn w:val="a"/>
    <w:next w:val="af"/>
    <w:qFormat/>
    <w:rsid w:val="00070077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font5">
    <w:name w:val="font5"/>
    <w:basedOn w:val="a"/>
    <w:qFormat/>
    <w:rsid w:val="000700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qFormat/>
    <w:rsid w:val="00070077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  <w:lang w:eastAsia="ru-RU"/>
    </w:rPr>
  </w:style>
  <w:style w:type="paragraph" w:customStyle="1" w:styleId="xl64">
    <w:name w:val="xl64"/>
    <w:basedOn w:val="a"/>
    <w:qFormat/>
    <w:rsid w:val="00070077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5">
    <w:name w:val="xl65"/>
    <w:basedOn w:val="a"/>
    <w:qFormat/>
    <w:rsid w:val="00070077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6">
    <w:name w:val="xl66"/>
    <w:basedOn w:val="a"/>
    <w:qFormat/>
    <w:rsid w:val="00070077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qFormat/>
    <w:rsid w:val="00070077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paragraph" w:customStyle="1" w:styleId="xl69">
    <w:name w:val="xl69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b/>
      <w:bCs/>
      <w:lang w:eastAsia="ru-RU"/>
    </w:rPr>
  </w:style>
  <w:style w:type="paragraph" w:customStyle="1" w:styleId="xl70">
    <w:name w:val="xl70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paragraph" w:customStyle="1" w:styleId="xl71">
    <w:name w:val="xl71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paragraph" w:customStyle="1" w:styleId="xl72">
    <w:name w:val="xl72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paragraph" w:customStyle="1" w:styleId="xl73">
    <w:name w:val="xl73"/>
    <w:basedOn w:val="a"/>
    <w:qFormat/>
    <w:rsid w:val="00070077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4">
    <w:name w:val="xl74"/>
    <w:basedOn w:val="a"/>
    <w:qFormat/>
    <w:rsid w:val="00070077"/>
    <w:pPr>
      <w:suppressAutoHyphens w:val="0"/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  <w:lang w:eastAsia="ru-RU"/>
    </w:rPr>
  </w:style>
  <w:style w:type="paragraph" w:customStyle="1" w:styleId="xl75">
    <w:name w:val="xl75"/>
    <w:basedOn w:val="a"/>
    <w:qFormat/>
    <w:rsid w:val="00070077"/>
    <w:pPr>
      <w:suppressAutoHyphens w:val="0"/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  <w:lang w:eastAsia="ru-RU"/>
    </w:rPr>
  </w:style>
  <w:style w:type="paragraph" w:customStyle="1" w:styleId="xl76">
    <w:name w:val="xl76"/>
    <w:basedOn w:val="a"/>
    <w:qFormat/>
    <w:rsid w:val="00070077"/>
    <w:pP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paragraph" w:customStyle="1" w:styleId="xl77">
    <w:name w:val="xl77"/>
    <w:basedOn w:val="a"/>
    <w:qFormat/>
    <w:rsid w:val="000700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qFormat/>
    <w:rsid w:val="00070077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lang w:eastAsia="ru-RU"/>
    </w:rPr>
  </w:style>
  <w:style w:type="paragraph" w:customStyle="1" w:styleId="xl79">
    <w:name w:val="xl79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81">
    <w:name w:val="xl81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/>
    </w:rPr>
  </w:style>
  <w:style w:type="paragraph" w:customStyle="1" w:styleId="xl82">
    <w:name w:val="xl82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83">
    <w:name w:val="xl83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/>
    </w:rPr>
  </w:style>
  <w:style w:type="paragraph" w:customStyle="1" w:styleId="xl89">
    <w:name w:val="xl89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sz w:val="18"/>
      <w:szCs w:val="18"/>
      <w:lang w:eastAsia="ru-RU"/>
    </w:rPr>
  </w:style>
  <w:style w:type="paragraph" w:customStyle="1" w:styleId="xl90">
    <w:name w:val="xl90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/>
    </w:rPr>
  </w:style>
  <w:style w:type="paragraph" w:customStyle="1" w:styleId="xl91">
    <w:name w:val="xl91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92">
    <w:name w:val="xl92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95">
    <w:name w:val="xl95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qFormat/>
    <w:rsid w:val="00070077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  <w:lang w:eastAsia="ru-RU"/>
    </w:rPr>
  </w:style>
  <w:style w:type="paragraph" w:customStyle="1" w:styleId="xl97">
    <w:name w:val="xl97"/>
    <w:basedOn w:val="a"/>
    <w:qFormat/>
    <w:rsid w:val="0007007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paragraph" w:customStyle="1" w:styleId="xl98">
    <w:name w:val="xl98"/>
    <w:basedOn w:val="a"/>
    <w:qFormat/>
    <w:rsid w:val="0007007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9">
    <w:name w:val="xl99"/>
    <w:basedOn w:val="a"/>
    <w:qFormat/>
    <w:rsid w:val="000700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2"/>
      <w:szCs w:val="22"/>
      <w:lang w:eastAsia="ru-RU"/>
    </w:rPr>
  </w:style>
  <w:style w:type="character" w:styleId="afff9">
    <w:name w:val="FollowedHyperlink"/>
    <w:basedOn w:val="a2"/>
    <w:uiPriority w:val="99"/>
    <w:unhideWhenUsed/>
    <w:rsid w:val="00070077"/>
    <w:rPr>
      <w:color w:val="800080"/>
      <w:u w:val="single"/>
    </w:rPr>
  </w:style>
  <w:style w:type="paragraph" w:customStyle="1" w:styleId="msonormal0">
    <w:name w:val="msonormal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070077"/>
    <w:pPr>
      <w:tabs>
        <w:tab w:val="num" w:pos="360"/>
      </w:tabs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rsid w:val="00070077"/>
    <w:rPr>
      <w:b/>
      <w:bCs/>
      <w:sz w:val="24"/>
      <w:szCs w:val="24"/>
      <w:lang w:val="ru-RU" w:eastAsia="en-US" w:bidi="ar-SA"/>
    </w:rPr>
  </w:style>
  <w:style w:type="paragraph" w:customStyle="1" w:styleId="afffb">
    <w:name w:val="Обычный текст"/>
    <w:basedOn w:val="a"/>
    <w:link w:val="afffc"/>
    <w:qFormat/>
    <w:rsid w:val="00070077"/>
    <w:pPr>
      <w:suppressAutoHyphens w:val="0"/>
      <w:ind w:firstLine="567"/>
      <w:jc w:val="both"/>
    </w:pPr>
    <w:rPr>
      <w:sz w:val="28"/>
      <w:szCs w:val="24"/>
      <w:lang w:eastAsia="ru-RU"/>
    </w:rPr>
  </w:style>
  <w:style w:type="character" w:customStyle="1" w:styleId="hl41">
    <w:name w:val="hl41"/>
    <w:rsid w:val="00070077"/>
    <w:rPr>
      <w:b/>
      <w:bCs/>
      <w:sz w:val="20"/>
      <w:szCs w:val="20"/>
    </w:rPr>
  </w:style>
  <w:style w:type="character" w:customStyle="1" w:styleId="ConsNonformat0">
    <w:name w:val="ConsNonformat Знак"/>
    <w:rsid w:val="00070077"/>
    <w:rPr>
      <w:rFonts w:ascii="Courier New" w:hAnsi="Courier New" w:cs="Courier New"/>
      <w:noProof w:val="0"/>
      <w:lang w:val="ru-RU" w:eastAsia="en-US" w:bidi="ar-SA"/>
    </w:rPr>
  </w:style>
  <w:style w:type="paragraph" w:customStyle="1" w:styleId="afffd">
    <w:name w:val="Заголовок_ТАБ"/>
    <w:basedOn w:val="a"/>
    <w:autoRedefine/>
    <w:rsid w:val="00070077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ffe">
    <w:name w:val="Emphasis"/>
    <w:qFormat/>
    <w:rsid w:val="00070077"/>
    <w:rPr>
      <w:i/>
      <w:iCs/>
    </w:rPr>
  </w:style>
  <w:style w:type="paragraph" w:customStyle="1" w:styleId="affff">
    <w:name w:val="Заголовок_РИС"/>
    <w:basedOn w:val="a"/>
    <w:autoRedefine/>
    <w:rsid w:val="00070077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a">
    <w:name w:val="Список2"/>
    <w:basedOn w:val="a8"/>
    <w:rsid w:val="00070077"/>
    <w:pPr>
      <w:tabs>
        <w:tab w:val="left" w:pos="851"/>
      </w:tabs>
      <w:suppressAutoHyphens w:val="0"/>
      <w:spacing w:before="40" w:after="40"/>
      <w:ind w:left="850" w:hanging="493"/>
      <w:jc w:val="both"/>
    </w:pPr>
    <w:rPr>
      <w:rFonts w:cs="Times New Roman"/>
      <w:sz w:val="24"/>
      <w:szCs w:val="20"/>
      <w:lang w:eastAsia="ru-RU"/>
    </w:rPr>
  </w:style>
  <w:style w:type="paragraph" w:customStyle="1" w:styleId="affff0">
    <w:name w:val="Спис_заголовок"/>
    <w:basedOn w:val="a"/>
    <w:next w:val="a8"/>
    <w:rsid w:val="00070077"/>
    <w:pPr>
      <w:keepNext/>
      <w:keepLines/>
      <w:tabs>
        <w:tab w:val="left" w:pos="0"/>
      </w:tabs>
      <w:suppressAutoHyphens w:val="0"/>
      <w:spacing w:before="60" w:after="60"/>
      <w:jc w:val="both"/>
    </w:pPr>
    <w:rPr>
      <w:sz w:val="24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f2"/>
    <w:rsid w:val="00070077"/>
    <w:pPr>
      <w:suppressAutoHyphens w:val="0"/>
      <w:spacing w:before="60" w:after="60"/>
      <w:ind w:left="0"/>
      <w:jc w:val="both"/>
    </w:pPr>
    <w:rPr>
      <w:sz w:val="22"/>
      <w:szCs w:val="20"/>
      <w:lang w:eastAsia="ru-RU"/>
    </w:rPr>
  </w:style>
  <w:style w:type="paragraph" w:customStyle="1" w:styleId="affff1">
    <w:name w:val="Список_без_б"/>
    <w:basedOn w:val="a"/>
    <w:rsid w:val="00070077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fff2">
    <w:name w:val="Таблица"/>
    <w:basedOn w:val="a"/>
    <w:rsid w:val="00070077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fff3">
    <w:name w:val="Текст письма"/>
    <w:basedOn w:val="a"/>
    <w:rsid w:val="00070077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6">
    <w:name w:val="Список3"/>
    <w:basedOn w:val="a"/>
    <w:rsid w:val="00070077"/>
    <w:pPr>
      <w:tabs>
        <w:tab w:val="left" w:pos="1208"/>
      </w:tabs>
      <w:suppressAutoHyphens w:val="0"/>
      <w:spacing w:before="20" w:after="20"/>
      <w:ind w:left="376" w:hanging="360"/>
      <w:jc w:val="both"/>
    </w:pPr>
    <w:rPr>
      <w:sz w:val="22"/>
      <w:szCs w:val="20"/>
      <w:lang w:eastAsia="ru-RU"/>
    </w:rPr>
  </w:style>
  <w:style w:type="paragraph" w:customStyle="1" w:styleId="1e">
    <w:name w:val="Номер1"/>
    <w:basedOn w:val="a8"/>
    <w:rsid w:val="00070077"/>
    <w:pPr>
      <w:tabs>
        <w:tab w:val="num" w:pos="1620"/>
      </w:tabs>
      <w:suppressAutoHyphens w:val="0"/>
      <w:spacing w:before="40" w:after="40"/>
      <w:ind w:left="1620" w:hanging="360"/>
      <w:jc w:val="both"/>
    </w:pPr>
    <w:rPr>
      <w:rFonts w:cs="Times New Roman"/>
      <w:sz w:val="22"/>
      <w:szCs w:val="20"/>
      <w:lang w:eastAsia="ru-RU"/>
    </w:rPr>
  </w:style>
  <w:style w:type="paragraph" w:customStyle="1" w:styleId="2b">
    <w:name w:val="Номер2"/>
    <w:basedOn w:val="2a"/>
    <w:rsid w:val="00070077"/>
  </w:style>
  <w:style w:type="paragraph" w:customStyle="1" w:styleId="ConsCell">
    <w:name w:val="ConsCell"/>
    <w:rsid w:val="0007007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ff4">
    <w:name w:val="line number"/>
    <w:basedOn w:val="a2"/>
    <w:rsid w:val="00070077"/>
  </w:style>
  <w:style w:type="paragraph" w:styleId="2c">
    <w:name w:val="List 2"/>
    <w:basedOn w:val="a"/>
    <w:rsid w:val="00070077"/>
    <w:pPr>
      <w:suppressAutoHyphens w:val="0"/>
      <w:overflowPunct w:val="0"/>
      <w:autoSpaceDE w:val="0"/>
      <w:autoSpaceDN w:val="0"/>
      <w:adjustRightInd w:val="0"/>
      <w:ind w:left="566" w:hanging="283"/>
    </w:pPr>
    <w:rPr>
      <w:sz w:val="20"/>
      <w:szCs w:val="20"/>
      <w:lang w:eastAsia="ru-RU"/>
    </w:rPr>
  </w:style>
  <w:style w:type="paragraph" w:styleId="37">
    <w:name w:val="List 3"/>
    <w:basedOn w:val="a"/>
    <w:rsid w:val="00070077"/>
    <w:pPr>
      <w:suppressAutoHyphens w:val="0"/>
      <w:overflowPunct w:val="0"/>
      <w:autoSpaceDE w:val="0"/>
      <w:autoSpaceDN w:val="0"/>
      <w:adjustRightInd w:val="0"/>
      <w:ind w:left="849" w:hanging="283"/>
    </w:pPr>
    <w:rPr>
      <w:sz w:val="20"/>
      <w:szCs w:val="20"/>
      <w:lang w:eastAsia="ru-RU"/>
    </w:rPr>
  </w:style>
  <w:style w:type="paragraph" w:styleId="42">
    <w:name w:val="List 4"/>
    <w:basedOn w:val="a"/>
    <w:rsid w:val="00070077"/>
    <w:pPr>
      <w:suppressAutoHyphens w:val="0"/>
      <w:overflowPunct w:val="0"/>
      <w:autoSpaceDE w:val="0"/>
      <w:autoSpaceDN w:val="0"/>
      <w:adjustRightInd w:val="0"/>
      <w:ind w:left="1132" w:hanging="283"/>
    </w:pPr>
    <w:rPr>
      <w:sz w:val="20"/>
      <w:szCs w:val="20"/>
      <w:lang w:eastAsia="ru-RU"/>
    </w:rPr>
  </w:style>
  <w:style w:type="paragraph" w:styleId="2d">
    <w:name w:val="List Continue 2"/>
    <w:basedOn w:val="a"/>
    <w:rsid w:val="00070077"/>
    <w:pPr>
      <w:suppressAutoHyphens w:val="0"/>
      <w:overflowPunct w:val="0"/>
      <w:autoSpaceDE w:val="0"/>
      <w:autoSpaceDN w:val="0"/>
      <w:adjustRightInd w:val="0"/>
      <w:spacing w:after="120"/>
      <w:ind w:left="566"/>
    </w:pPr>
    <w:rPr>
      <w:sz w:val="20"/>
      <w:szCs w:val="20"/>
      <w:lang w:eastAsia="ru-RU"/>
    </w:rPr>
  </w:style>
  <w:style w:type="paragraph" w:styleId="38">
    <w:name w:val="List Continue 3"/>
    <w:basedOn w:val="a"/>
    <w:rsid w:val="00070077"/>
    <w:pPr>
      <w:suppressAutoHyphens w:val="0"/>
      <w:overflowPunct w:val="0"/>
      <w:autoSpaceDE w:val="0"/>
      <w:autoSpaceDN w:val="0"/>
      <w:adjustRightInd w:val="0"/>
      <w:spacing w:after="120"/>
      <w:ind w:left="849"/>
    </w:pPr>
    <w:rPr>
      <w:sz w:val="20"/>
      <w:szCs w:val="20"/>
      <w:lang w:eastAsia="ru-RU"/>
    </w:rPr>
  </w:style>
  <w:style w:type="paragraph" w:styleId="43">
    <w:name w:val="List Continue 4"/>
    <w:basedOn w:val="a"/>
    <w:rsid w:val="00070077"/>
    <w:pPr>
      <w:suppressAutoHyphens w:val="0"/>
      <w:overflowPunct w:val="0"/>
      <w:autoSpaceDE w:val="0"/>
      <w:autoSpaceDN w:val="0"/>
      <w:adjustRightInd w:val="0"/>
      <w:spacing w:after="120"/>
      <w:ind w:left="1132"/>
    </w:pPr>
    <w:rPr>
      <w:sz w:val="20"/>
      <w:szCs w:val="20"/>
      <w:lang w:eastAsia="ru-RU"/>
    </w:rPr>
  </w:style>
  <w:style w:type="paragraph" w:customStyle="1" w:styleId="affff5">
    <w:name w:val="Краткий обратный адрес"/>
    <w:basedOn w:val="a"/>
    <w:rsid w:val="00070077"/>
    <w:pPr>
      <w:suppressAutoHyphens w:val="0"/>
      <w:overflowPunct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PlusDocList">
    <w:name w:val="ConsPlusDocList"/>
    <w:rsid w:val="00070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070077"/>
    <w:pPr>
      <w:jc w:val="center"/>
    </w:pPr>
    <w:rPr>
      <w:b/>
      <w:sz w:val="36"/>
      <w:szCs w:val="24"/>
    </w:rPr>
  </w:style>
  <w:style w:type="paragraph" w:customStyle="1" w:styleId="P4">
    <w:name w:val="P4"/>
    <w:basedOn w:val="a"/>
    <w:hidden/>
    <w:rsid w:val="00070077"/>
    <w:pPr>
      <w:widowControl w:val="0"/>
      <w:shd w:val="clear" w:color="auto" w:fill="FFFFFF"/>
      <w:suppressAutoHyphens w:val="0"/>
      <w:adjustRightInd w:val="0"/>
      <w:jc w:val="distribute"/>
    </w:pPr>
    <w:rPr>
      <w:rFonts w:eastAsia="Andale Sans UI" w:cs="Tahoma"/>
      <w:sz w:val="28"/>
      <w:szCs w:val="20"/>
      <w:lang w:eastAsia="ru-RU"/>
    </w:rPr>
  </w:style>
  <w:style w:type="character" w:customStyle="1" w:styleId="WW8Num1z0">
    <w:name w:val="WW8Num1z0"/>
    <w:rsid w:val="00070077"/>
    <w:rPr>
      <w:rFonts w:ascii="Courier New" w:hAnsi="Courier New"/>
    </w:rPr>
  </w:style>
  <w:style w:type="character" w:customStyle="1" w:styleId="WW8Num1z1">
    <w:name w:val="WW8Num1z1"/>
    <w:rsid w:val="00070077"/>
    <w:rPr>
      <w:rFonts w:ascii="Courier New" w:hAnsi="Courier New" w:cs="Courier New"/>
    </w:rPr>
  </w:style>
  <w:style w:type="character" w:customStyle="1" w:styleId="WW8Num1z2">
    <w:name w:val="WW8Num1z2"/>
    <w:rsid w:val="00070077"/>
    <w:rPr>
      <w:rFonts w:ascii="Wingdings" w:hAnsi="Wingdings"/>
    </w:rPr>
  </w:style>
  <w:style w:type="character" w:customStyle="1" w:styleId="WW8Num1z3">
    <w:name w:val="WW8Num1z3"/>
    <w:rsid w:val="00070077"/>
    <w:rPr>
      <w:rFonts w:ascii="Symbol" w:hAnsi="Symbol"/>
    </w:rPr>
  </w:style>
  <w:style w:type="character" w:customStyle="1" w:styleId="WW8Num2z0">
    <w:name w:val="WW8Num2z0"/>
    <w:rsid w:val="00070077"/>
    <w:rPr>
      <w:rFonts w:ascii="Courier New" w:hAnsi="Courier New"/>
    </w:rPr>
  </w:style>
  <w:style w:type="character" w:customStyle="1" w:styleId="WW8Num2z1">
    <w:name w:val="WW8Num2z1"/>
    <w:rsid w:val="00070077"/>
    <w:rPr>
      <w:rFonts w:ascii="Courier New" w:hAnsi="Courier New" w:cs="Courier New"/>
    </w:rPr>
  </w:style>
  <w:style w:type="character" w:customStyle="1" w:styleId="WW8Num2z2">
    <w:name w:val="WW8Num2z2"/>
    <w:rsid w:val="00070077"/>
    <w:rPr>
      <w:rFonts w:ascii="Wingdings" w:hAnsi="Wingdings"/>
    </w:rPr>
  </w:style>
  <w:style w:type="character" w:customStyle="1" w:styleId="WW8Num2z3">
    <w:name w:val="WW8Num2z3"/>
    <w:rsid w:val="00070077"/>
    <w:rPr>
      <w:rFonts w:ascii="Symbol" w:hAnsi="Symbol"/>
    </w:rPr>
  </w:style>
  <w:style w:type="paragraph" w:customStyle="1" w:styleId="affff6">
    <w:name w:val="Содержимое врезки"/>
    <w:basedOn w:val="a1"/>
    <w:rsid w:val="00070077"/>
  </w:style>
  <w:style w:type="character" w:customStyle="1" w:styleId="2e">
    <w:name w:val="Заголовок №2_"/>
    <w:link w:val="2f"/>
    <w:uiPriority w:val="99"/>
    <w:locked/>
    <w:rsid w:val="00070077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70077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lang w:eastAsia="ru-RU"/>
    </w:rPr>
  </w:style>
  <w:style w:type="paragraph" w:styleId="affff7">
    <w:name w:val="footnote text"/>
    <w:basedOn w:val="a"/>
    <w:link w:val="affff8"/>
    <w:uiPriority w:val="99"/>
    <w:rsid w:val="00070077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fff8">
    <w:name w:val="Текст сноски Знак"/>
    <w:basedOn w:val="a2"/>
    <w:link w:val="affff7"/>
    <w:uiPriority w:val="99"/>
    <w:rsid w:val="00070077"/>
    <w:rPr>
      <w:rFonts w:eastAsia="Calibri"/>
    </w:rPr>
  </w:style>
  <w:style w:type="character" w:customStyle="1" w:styleId="1f">
    <w:name w:val="Заголовок №1_"/>
    <w:link w:val="1f0"/>
    <w:locked/>
    <w:rsid w:val="00070077"/>
    <w:rPr>
      <w:shd w:val="clear" w:color="auto" w:fill="FFFFFF"/>
    </w:rPr>
  </w:style>
  <w:style w:type="paragraph" w:customStyle="1" w:styleId="1f0">
    <w:name w:val="Заголовок №1"/>
    <w:basedOn w:val="a"/>
    <w:link w:val="1f"/>
    <w:rsid w:val="00070077"/>
    <w:pPr>
      <w:shd w:val="clear" w:color="auto" w:fill="FFFFFF"/>
      <w:suppressAutoHyphens w:val="0"/>
      <w:spacing w:before="360" w:after="60" w:line="240" w:lineRule="atLeast"/>
      <w:outlineLvl w:val="0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070077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070077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70077"/>
    <w:pPr>
      <w:pBdr>
        <w:top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70077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7007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70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7007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7007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70077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70077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70077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70077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070077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070077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070077"/>
    <w:pPr>
      <w:pBdr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07007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07007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070077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0700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07007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070077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070077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070077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070077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070077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07007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07007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070077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070077"/>
    <w:pPr>
      <w:shd w:val="clear" w:color="auto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070077"/>
    <w:pPr>
      <w:shd w:val="clear" w:color="auto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070077"/>
    <w:pPr>
      <w:shd w:val="clear" w:color="auto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070077"/>
    <w:pPr>
      <w:pBdr>
        <w:top w:val="single" w:sz="4" w:space="0" w:color="000000"/>
      </w:pBdr>
      <w:shd w:val="clear" w:color="auto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070077"/>
    <w:pPr>
      <w:pBdr>
        <w:bottom w:val="single" w:sz="4" w:space="0" w:color="000000"/>
      </w:pBdr>
      <w:shd w:val="clear" w:color="auto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070077"/>
    <w:pPr>
      <w:pBdr>
        <w:left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0700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07007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070077"/>
    <w:pPr>
      <w:pBdr>
        <w:left w:val="single" w:sz="4" w:space="0" w:color="000000"/>
        <w:right w:val="single" w:sz="4" w:space="0" w:color="000000"/>
      </w:pBdr>
      <w:shd w:val="clear" w:color="auto" w:fill="DDD9C3"/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070077"/>
    <w:pPr>
      <w:pBdr>
        <w:top w:val="single" w:sz="8" w:space="0" w:color="000000"/>
      </w:pBd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070077"/>
    <w:pP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070077"/>
    <w:pPr>
      <w:shd w:val="clear" w:color="auto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070077"/>
    <w:pPr>
      <w:shd w:val="clear" w:color="auto" w:fill="DDD9C3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56">
    <w:name w:val="xl256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070077"/>
    <w:pPr>
      <w:pBdr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070077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07007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070077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070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070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070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07007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070077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070077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070077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character" w:styleId="affff9">
    <w:name w:val="Subtle Emphasis"/>
    <w:uiPriority w:val="19"/>
    <w:qFormat/>
    <w:rsid w:val="00070077"/>
    <w:rPr>
      <w:i/>
      <w:iCs/>
      <w:color w:val="808080"/>
    </w:rPr>
  </w:style>
  <w:style w:type="character" w:customStyle="1" w:styleId="affffa">
    <w:name w:val="Основной текст + Полужирный"/>
    <w:rsid w:val="00070077"/>
    <w:rPr>
      <w:b/>
      <w:bCs/>
      <w:shd w:val="clear" w:color="auto" w:fill="FFFFFF"/>
      <w:lang w:bidi="ar-SA"/>
    </w:rPr>
  </w:style>
  <w:style w:type="character" w:customStyle="1" w:styleId="affffb">
    <w:name w:val="Основной текст + Курсив"/>
    <w:rsid w:val="00070077"/>
    <w:rPr>
      <w:i/>
      <w:iCs/>
      <w:shd w:val="clear" w:color="auto" w:fill="FFFFFF"/>
      <w:lang w:bidi="ar-SA"/>
    </w:rPr>
  </w:style>
  <w:style w:type="character" w:customStyle="1" w:styleId="Exact">
    <w:name w:val="Основной текст Exact"/>
    <w:rsid w:val="0007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53">
    <w:name w:val="Основной текст5"/>
    <w:basedOn w:val="a"/>
    <w:rsid w:val="00070077"/>
    <w:pPr>
      <w:widowControl w:val="0"/>
      <w:shd w:val="clear" w:color="auto" w:fill="FFFFFF"/>
      <w:suppressAutoHyphens w:val="0"/>
      <w:spacing w:line="322" w:lineRule="exact"/>
      <w:ind w:hanging="960"/>
      <w:jc w:val="both"/>
    </w:pPr>
    <w:rPr>
      <w:sz w:val="27"/>
      <w:szCs w:val="27"/>
      <w:lang w:eastAsia="ru-RU"/>
    </w:rPr>
  </w:style>
  <w:style w:type="paragraph" w:customStyle="1" w:styleId="ConsPlusTitlePage">
    <w:name w:val="ConsPlusTitlePage"/>
    <w:rsid w:val="0007007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f1">
    <w:name w:val="Основной текст Знак1"/>
    <w:basedOn w:val="a2"/>
    <w:uiPriority w:val="99"/>
    <w:locked/>
    <w:rsid w:val="0007007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HTML1">
    <w:name w:val="HTML Acronym"/>
    <w:basedOn w:val="a2"/>
    <w:rsid w:val="00070077"/>
  </w:style>
  <w:style w:type="paragraph" w:customStyle="1" w:styleId="headertext">
    <w:name w:val="headertext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47">
    <w:name w:val="Font Style47"/>
    <w:rsid w:val="00070077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070077"/>
    <w:pPr>
      <w:suppressAutoHyphens w:val="0"/>
      <w:spacing w:before="144" w:after="288"/>
      <w:jc w:val="center"/>
    </w:pPr>
    <w:rPr>
      <w:sz w:val="24"/>
      <w:szCs w:val="24"/>
      <w:lang w:eastAsia="ru-RU"/>
    </w:rPr>
  </w:style>
  <w:style w:type="paragraph" w:customStyle="1" w:styleId="1f2">
    <w:name w:val="Абзац списка1"/>
    <w:basedOn w:val="a"/>
    <w:rsid w:val="00070077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xl100">
    <w:name w:val="xl100"/>
    <w:basedOn w:val="a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qFormat/>
    <w:rsid w:val="00070077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102">
    <w:name w:val="xl102"/>
    <w:basedOn w:val="a"/>
    <w:qFormat/>
    <w:rsid w:val="00070077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8"/>
      <w:szCs w:val="28"/>
      <w:lang w:eastAsia="ru-RU"/>
    </w:rPr>
  </w:style>
  <w:style w:type="paragraph" w:customStyle="1" w:styleId="xl103">
    <w:name w:val="xl103"/>
    <w:basedOn w:val="a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4">
    <w:name w:val="xl104"/>
    <w:basedOn w:val="a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106">
    <w:name w:val="xl106"/>
    <w:basedOn w:val="a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qFormat/>
    <w:rsid w:val="00070077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qFormat/>
    <w:rsid w:val="0007007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11">
    <w:name w:val="xl111"/>
    <w:basedOn w:val="a"/>
    <w:qFormat/>
    <w:rsid w:val="0007007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qFormat/>
    <w:rsid w:val="0007007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16">
    <w:name w:val="xl116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uiPriority w:val="99"/>
    <w:qFormat/>
    <w:rsid w:val="0007007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uiPriority w:val="99"/>
    <w:qFormat/>
    <w:rsid w:val="00070077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uiPriority w:val="99"/>
    <w:qFormat/>
    <w:rsid w:val="00070077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6">
    <w:name w:val="xl126"/>
    <w:basedOn w:val="a"/>
    <w:uiPriority w:val="99"/>
    <w:qFormat/>
    <w:rsid w:val="0007007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uiPriority w:val="99"/>
    <w:qFormat/>
    <w:rsid w:val="000700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9">
    <w:name w:val="xl129"/>
    <w:basedOn w:val="a"/>
    <w:uiPriority w:val="99"/>
    <w:qFormat/>
    <w:rsid w:val="000700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uiPriority w:val="99"/>
    <w:qFormat/>
    <w:rsid w:val="000700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3">
    <w:name w:val="xl133"/>
    <w:basedOn w:val="a"/>
    <w:uiPriority w:val="99"/>
    <w:qFormat/>
    <w:rsid w:val="000700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4">
    <w:name w:val="xl134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5">
    <w:name w:val="xl135"/>
    <w:basedOn w:val="a"/>
    <w:uiPriority w:val="99"/>
    <w:qFormat/>
    <w:rsid w:val="000700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uiPriority w:val="99"/>
    <w:qFormat/>
    <w:rsid w:val="000700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7">
    <w:name w:val="xl137"/>
    <w:basedOn w:val="a"/>
    <w:uiPriority w:val="99"/>
    <w:qFormat/>
    <w:rsid w:val="0007007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uiPriority w:val="99"/>
    <w:qFormat/>
    <w:rsid w:val="000700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9">
    <w:name w:val="xl139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0">
    <w:name w:val="xl140"/>
    <w:basedOn w:val="a"/>
    <w:uiPriority w:val="99"/>
    <w:qFormat/>
    <w:rsid w:val="000700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qFormat/>
    <w:rsid w:val="00070077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-">
    <w:name w:val="Интернет-ссылка"/>
    <w:basedOn w:val="a2"/>
    <w:unhideWhenUsed/>
    <w:rsid w:val="00070077"/>
    <w:rPr>
      <w:color w:val="0000FF"/>
      <w:u w:val="single"/>
    </w:rPr>
  </w:style>
  <w:style w:type="character" w:customStyle="1" w:styleId="docuntyped-name">
    <w:name w:val="docuntyped-name"/>
    <w:basedOn w:val="a2"/>
    <w:qFormat/>
    <w:rsid w:val="00070077"/>
  </w:style>
  <w:style w:type="character" w:customStyle="1" w:styleId="docuntyped-number">
    <w:name w:val="docuntyped-number"/>
    <w:basedOn w:val="a2"/>
    <w:qFormat/>
    <w:rsid w:val="00070077"/>
  </w:style>
  <w:style w:type="character" w:customStyle="1" w:styleId="docnote-text">
    <w:name w:val="docnote-text"/>
    <w:basedOn w:val="a2"/>
    <w:qFormat/>
    <w:rsid w:val="00070077"/>
  </w:style>
  <w:style w:type="paragraph" w:customStyle="1" w:styleId="1f3">
    <w:name w:val="Без интервала1"/>
    <w:rsid w:val="00070077"/>
    <w:rPr>
      <w:rFonts w:ascii="Calibri" w:eastAsia="Calibri" w:hAnsi="Calibri"/>
      <w:sz w:val="22"/>
      <w:szCs w:val="22"/>
    </w:rPr>
  </w:style>
  <w:style w:type="paragraph" w:customStyle="1" w:styleId="standardcxspmiddle">
    <w:name w:val="standardcxspmiddle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pt">
    <w:name w:val="Основной текст + Интервал 2 pt"/>
    <w:basedOn w:val="affb"/>
    <w:rsid w:val="00070077"/>
    <w:rPr>
      <w:rFonts w:ascii="Times New Roman" w:eastAsia="Times New Roman" w:hAnsi="Times New Roman" w:cs="Times New Roman"/>
      <w:color w:val="000000"/>
      <w:spacing w:val="50"/>
      <w:w w:val="100"/>
      <w:position w:val="0"/>
      <w:lang w:val="ru-RU"/>
    </w:rPr>
  </w:style>
  <w:style w:type="paragraph" w:customStyle="1" w:styleId="a20">
    <w:name w:val="a2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сновной стиль"/>
    <w:basedOn w:val="a"/>
    <w:link w:val="affffd"/>
    <w:uiPriority w:val="99"/>
    <w:rsid w:val="00070077"/>
    <w:pPr>
      <w:suppressAutoHyphens w:val="0"/>
      <w:ind w:firstLine="680"/>
      <w:jc w:val="both"/>
    </w:pPr>
    <w:rPr>
      <w:rFonts w:ascii="Arial" w:hAnsi="Arial"/>
      <w:sz w:val="20"/>
      <w:szCs w:val="28"/>
      <w:lang w:eastAsia="ru-RU"/>
    </w:rPr>
  </w:style>
  <w:style w:type="character" w:customStyle="1" w:styleId="affffd">
    <w:name w:val="Основной стиль Знак"/>
    <w:link w:val="affffc"/>
    <w:uiPriority w:val="99"/>
    <w:rsid w:val="00070077"/>
    <w:rPr>
      <w:rFonts w:ascii="Arial" w:hAnsi="Arial"/>
      <w:szCs w:val="28"/>
    </w:rPr>
  </w:style>
  <w:style w:type="paragraph" w:customStyle="1" w:styleId="affffe">
    <w:name w:val="Зоны"/>
    <w:basedOn w:val="a"/>
    <w:rsid w:val="00070077"/>
    <w:pPr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hAnsi="Arial"/>
      <w:b/>
      <w:sz w:val="24"/>
      <w:szCs w:val="20"/>
      <w:lang w:eastAsia="ru-RU"/>
    </w:rPr>
  </w:style>
  <w:style w:type="table" w:customStyle="1" w:styleId="1f4">
    <w:name w:val="Сетка таблицы1"/>
    <w:basedOn w:val="a3"/>
    <w:next w:val="ad"/>
    <w:uiPriority w:val="59"/>
    <w:rsid w:val="0007007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4"/>
    <w:uiPriority w:val="99"/>
    <w:semiHidden/>
    <w:unhideWhenUsed/>
    <w:rsid w:val="00070077"/>
  </w:style>
  <w:style w:type="paragraph" w:customStyle="1" w:styleId="afffff">
    <w:name w:val="Стиль статьи правил"/>
    <w:basedOn w:val="a"/>
    <w:rsid w:val="00070077"/>
    <w:pPr>
      <w:suppressAutoHyphens w:val="0"/>
      <w:ind w:firstLine="680"/>
      <w:jc w:val="both"/>
    </w:pPr>
    <w:rPr>
      <w:b/>
      <w:i/>
      <w:sz w:val="28"/>
      <w:szCs w:val="28"/>
      <w:lang w:eastAsia="ru-RU"/>
    </w:rPr>
  </w:style>
  <w:style w:type="table" w:customStyle="1" w:styleId="2f0">
    <w:name w:val="Сетка таблицы2"/>
    <w:basedOn w:val="a3"/>
    <w:next w:val="ad"/>
    <w:uiPriority w:val="59"/>
    <w:rsid w:val="0007007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Тема примечания1"/>
    <w:basedOn w:val="aff"/>
    <w:next w:val="aff"/>
    <w:uiPriority w:val="99"/>
    <w:semiHidden/>
    <w:unhideWhenUsed/>
    <w:rsid w:val="00070077"/>
    <w:pPr>
      <w:spacing w:after="0"/>
    </w:pPr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70077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character" w:customStyle="1" w:styleId="afffff0">
    <w:name w:val="Схема документа Знак"/>
    <w:link w:val="afffff1"/>
    <w:rsid w:val="00070077"/>
    <w:rPr>
      <w:rFonts w:ascii="Lucida Grande CY" w:eastAsia="MS Mincho" w:hAnsi="Lucida Grande CY" w:cs="Lucida Grande CY"/>
    </w:rPr>
  </w:style>
  <w:style w:type="paragraph" w:styleId="afffff1">
    <w:name w:val="Document Map"/>
    <w:basedOn w:val="a"/>
    <w:link w:val="afffff0"/>
    <w:unhideWhenUsed/>
    <w:rsid w:val="00070077"/>
    <w:pPr>
      <w:suppressAutoHyphens w:val="0"/>
    </w:pPr>
    <w:rPr>
      <w:rFonts w:ascii="Lucida Grande CY" w:eastAsia="MS Mincho" w:hAnsi="Lucida Grande CY" w:cs="Lucida Grande CY"/>
      <w:sz w:val="20"/>
      <w:szCs w:val="20"/>
      <w:lang w:eastAsia="ru-RU"/>
    </w:rPr>
  </w:style>
  <w:style w:type="character" w:customStyle="1" w:styleId="1f7">
    <w:name w:val="Схема документа Знак1"/>
    <w:basedOn w:val="a2"/>
    <w:link w:val="afffff1"/>
    <w:uiPriority w:val="99"/>
    <w:rsid w:val="00070077"/>
    <w:rPr>
      <w:rFonts w:ascii="Tahoma" w:hAnsi="Tahoma" w:cs="Tahoma"/>
      <w:sz w:val="16"/>
      <w:szCs w:val="16"/>
      <w:lang w:eastAsia="ar-SA"/>
    </w:rPr>
  </w:style>
  <w:style w:type="paragraph" w:customStyle="1" w:styleId="afffff2">
    <w:name w:val="Стиль названия"/>
    <w:basedOn w:val="a"/>
    <w:rsid w:val="00070077"/>
    <w:pPr>
      <w:suppressAutoHyphens w:val="0"/>
      <w:spacing w:after="60"/>
      <w:ind w:firstLine="680"/>
      <w:jc w:val="both"/>
    </w:pPr>
    <w:rPr>
      <w:rFonts w:ascii="Arial" w:hAnsi="Arial"/>
      <w:b/>
      <w:i/>
      <w:sz w:val="24"/>
      <w:szCs w:val="28"/>
      <w:lang w:eastAsia="ru-RU"/>
    </w:rPr>
  </w:style>
  <w:style w:type="paragraph" w:customStyle="1" w:styleId="afffff3">
    <w:name w:val="Стиль части"/>
    <w:basedOn w:val="10"/>
    <w:rsid w:val="00070077"/>
    <w:pPr>
      <w:keepLines w:val="0"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  <w:lang w:eastAsia="ru-RU"/>
    </w:rPr>
  </w:style>
  <w:style w:type="paragraph" w:customStyle="1" w:styleId="Style11">
    <w:name w:val="Style11"/>
    <w:basedOn w:val="a"/>
    <w:rsid w:val="00070077"/>
    <w:pPr>
      <w:widowControl w:val="0"/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2f1">
    <w:name w:val="Тема примечания Знак2"/>
    <w:basedOn w:val="aff0"/>
    <w:rsid w:val="00070077"/>
    <w:rPr>
      <w:rFonts w:ascii="Cambria" w:eastAsia="MS Mincho" w:hAnsi="Cambria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070077"/>
  </w:style>
  <w:style w:type="character" w:customStyle="1" w:styleId="afffff4">
    <w:name w:val="Неразрешенное упоминание"/>
    <w:uiPriority w:val="99"/>
    <w:semiHidden/>
    <w:unhideWhenUsed/>
    <w:rsid w:val="00070077"/>
    <w:rPr>
      <w:color w:val="605E5C"/>
      <w:shd w:val="clear" w:color="auto" w:fill="E1DFDD"/>
    </w:rPr>
  </w:style>
  <w:style w:type="character" w:customStyle="1" w:styleId="title3">
    <w:name w:val="title3"/>
    <w:rsid w:val="00070077"/>
    <w:rPr>
      <w:color w:val="666666"/>
      <w:sz w:val="29"/>
      <w:szCs w:val="29"/>
    </w:rPr>
  </w:style>
  <w:style w:type="character" w:customStyle="1" w:styleId="1f8">
    <w:name w:val="Неразрешенное упоминание1"/>
    <w:basedOn w:val="a2"/>
    <w:uiPriority w:val="99"/>
    <w:semiHidden/>
    <w:unhideWhenUsed/>
    <w:rsid w:val="00070077"/>
    <w:rPr>
      <w:color w:val="605E5C"/>
      <w:shd w:val="clear" w:color="auto" w:fill="E1DFDD"/>
    </w:rPr>
  </w:style>
  <w:style w:type="paragraph" w:styleId="afffff5">
    <w:name w:val="Revision"/>
    <w:hidden/>
    <w:uiPriority w:val="99"/>
    <w:semiHidden/>
    <w:rsid w:val="00070077"/>
    <w:rPr>
      <w:rFonts w:ascii="Calibri" w:hAnsi="Calibri" w:cs="Calibri"/>
      <w:sz w:val="22"/>
      <w:szCs w:val="22"/>
    </w:rPr>
  </w:style>
  <w:style w:type="character" w:customStyle="1" w:styleId="2f2">
    <w:name w:val="Неразрешенное упоминание2"/>
    <w:basedOn w:val="a2"/>
    <w:uiPriority w:val="99"/>
    <w:semiHidden/>
    <w:unhideWhenUsed/>
    <w:rsid w:val="00070077"/>
    <w:rPr>
      <w:color w:val="605E5C"/>
      <w:shd w:val="clear" w:color="auto" w:fill="E1DFDD"/>
    </w:rPr>
  </w:style>
  <w:style w:type="character" w:customStyle="1" w:styleId="39">
    <w:name w:val="Неразрешенное упоминание3"/>
    <w:basedOn w:val="a2"/>
    <w:uiPriority w:val="99"/>
    <w:semiHidden/>
    <w:unhideWhenUsed/>
    <w:rsid w:val="00070077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070077"/>
    <w:rPr>
      <w:color w:val="605E5C"/>
      <w:shd w:val="clear" w:color="auto" w:fill="E1DFDD"/>
    </w:rPr>
  </w:style>
  <w:style w:type="paragraph" w:customStyle="1" w:styleId="s3">
    <w:name w:val="s_3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070077"/>
  </w:style>
  <w:style w:type="paragraph" w:customStyle="1" w:styleId="Style32">
    <w:name w:val="Style32"/>
    <w:basedOn w:val="a"/>
    <w:rsid w:val="00070077"/>
    <w:pPr>
      <w:widowControl w:val="0"/>
      <w:autoSpaceDE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FontStyle95">
    <w:name w:val="Font Style95"/>
    <w:basedOn w:val="a2"/>
    <w:rsid w:val="0007007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070077"/>
    <w:rPr>
      <w:rFonts w:ascii="Times New Roman" w:hAnsi="Times New Roman" w:cs="Times New Roman"/>
      <w:b/>
      <w:bCs/>
      <w:sz w:val="18"/>
      <w:szCs w:val="18"/>
    </w:rPr>
  </w:style>
  <w:style w:type="paragraph" w:customStyle="1" w:styleId="311">
    <w:name w:val="Основной текст (3)1"/>
    <w:basedOn w:val="a"/>
    <w:uiPriority w:val="99"/>
    <w:rsid w:val="00070077"/>
    <w:pPr>
      <w:shd w:val="clear" w:color="auto" w:fill="FFFFFF"/>
      <w:suppressAutoHyphens w:val="0"/>
      <w:spacing w:line="274" w:lineRule="exact"/>
    </w:pPr>
    <w:rPr>
      <w:rFonts w:eastAsia="Arial Unicode MS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070077"/>
    <w:pPr>
      <w:widowControl w:val="0"/>
      <w:shd w:val="clear" w:color="auto" w:fill="FFFFFF"/>
      <w:suppressAutoHyphens w:val="0"/>
      <w:spacing w:before="900" w:line="0" w:lineRule="atLeast"/>
      <w:jc w:val="right"/>
    </w:pPr>
    <w:rPr>
      <w:color w:val="000000"/>
      <w:sz w:val="23"/>
      <w:szCs w:val="23"/>
      <w:lang w:eastAsia="ru-RU"/>
    </w:rPr>
  </w:style>
  <w:style w:type="paragraph" w:customStyle="1" w:styleId="p5">
    <w:name w:val="p5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"/>
    <w:basedOn w:val="a2"/>
    <w:rsid w:val="00070077"/>
  </w:style>
  <w:style w:type="character" w:customStyle="1" w:styleId="115pt">
    <w:name w:val="Основной текст + 11;5 pt"/>
    <w:basedOn w:val="a2"/>
    <w:rsid w:val="0007007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ff6">
    <w:name w:val="м_Џѕ€ћЋ ‰‘Њ‰”"/>
    <w:basedOn w:val="a"/>
    <w:next w:val="a"/>
    <w:uiPriority w:val="99"/>
    <w:qFormat/>
    <w:rsid w:val="00070077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c">
    <w:name w:val="pc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0">
    <w:name w:val="Основной текст17"/>
    <w:basedOn w:val="a"/>
    <w:uiPriority w:val="99"/>
    <w:qFormat/>
    <w:rsid w:val="00070077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msotitle3">
    <w:name w:val="msotitle3"/>
    <w:uiPriority w:val="99"/>
    <w:qFormat/>
    <w:rsid w:val="00070077"/>
    <w:rPr>
      <w:rFonts w:ascii="Franklin Gothic Book" w:hAnsi="Franklin Gothic Book"/>
      <w:color w:val="FFFFFF"/>
      <w:spacing w:val="10"/>
      <w:kern w:val="28"/>
      <w:sz w:val="40"/>
      <w:szCs w:val="40"/>
    </w:rPr>
  </w:style>
  <w:style w:type="character" w:customStyle="1" w:styleId="3b">
    <w:name w:val="Основной текст (3)_"/>
    <w:basedOn w:val="a2"/>
    <w:link w:val="3c"/>
    <w:locked/>
    <w:rsid w:val="00070077"/>
    <w:rPr>
      <w:sz w:val="26"/>
      <w:szCs w:val="26"/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070077"/>
    <w:pPr>
      <w:shd w:val="clear" w:color="auto" w:fill="FFFFFF"/>
      <w:suppressAutoHyphens w:val="0"/>
      <w:spacing w:after="360" w:line="314" w:lineRule="exact"/>
      <w:jc w:val="center"/>
    </w:pPr>
    <w:rPr>
      <w:shd w:val="clear" w:color="auto" w:fill="FFFFFF"/>
      <w:lang w:eastAsia="ru-RU"/>
    </w:rPr>
  </w:style>
  <w:style w:type="character" w:customStyle="1" w:styleId="54">
    <w:name w:val="Основной текст (5)_"/>
    <w:basedOn w:val="a2"/>
    <w:link w:val="55"/>
    <w:rsid w:val="00070077"/>
    <w:rPr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paragraph" w:customStyle="1" w:styleId="55">
    <w:name w:val="Основной текст (5)"/>
    <w:basedOn w:val="a"/>
    <w:link w:val="54"/>
    <w:qFormat/>
    <w:rsid w:val="00070077"/>
    <w:pPr>
      <w:widowControl w:val="0"/>
      <w:shd w:val="clear" w:color="auto" w:fill="FFFFFF"/>
      <w:suppressAutoHyphens w:val="0"/>
      <w:spacing w:before="180" w:line="288" w:lineRule="exact"/>
      <w:jc w:val="center"/>
    </w:pPr>
    <w:rPr>
      <w:b/>
      <w:bCs/>
      <w:spacing w:val="-2"/>
      <w:sz w:val="23"/>
      <w:szCs w:val="23"/>
      <w:lang w:eastAsia="ru-RU"/>
    </w:rPr>
  </w:style>
  <w:style w:type="character" w:customStyle="1" w:styleId="9pt0pt">
    <w:name w:val="Основной текст + 9 pt;Интервал 0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character" w:customStyle="1" w:styleId="Verdana85pt0pt">
    <w:name w:val="Основной текст + Verdana;8;5 pt;Курсив;Интервал 0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character" w:customStyle="1" w:styleId="-1pt">
    <w:name w:val="Основной текст + Интервал -1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character" w:customStyle="1" w:styleId="50pt">
    <w:name w:val="Основной текст (5) + Интервал 0 pt"/>
    <w:basedOn w:val="54"/>
    <w:rsid w:val="00070077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ff7">
    <w:name w:val="МОЙ СТИЛЬ ЁБА"/>
    <w:basedOn w:val="af7"/>
    <w:uiPriority w:val="99"/>
    <w:qFormat/>
    <w:rsid w:val="00070077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Bodytext">
    <w:name w:val="Body text_"/>
    <w:basedOn w:val="a2"/>
    <w:locked/>
    <w:rsid w:val="00070077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2"/>
    <w:link w:val="Bodytext30"/>
    <w:locked/>
    <w:rsid w:val="00070077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070077"/>
    <w:pPr>
      <w:shd w:val="clear" w:color="auto" w:fill="FFFFFF"/>
      <w:suppressAutoHyphens w:val="0"/>
      <w:spacing w:line="317" w:lineRule="exact"/>
    </w:pPr>
    <w:rPr>
      <w:sz w:val="23"/>
      <w:szCs w:val="23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2">
    <w:name w:val="xl142"/>
    <w:basedOn w:val="a"/>
    <w:uiPriority w:val="99"/>
    <w:qFormat/>
    <w:rsid w:val="00070077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3">
    <w:name w:val="xl143"/>
    <w:basedOn w:val="a"/>
    <w:uiPriority w:val="99"/>
    <w:qFormat/>
    <w:rsid w:val="000700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4">
    <w:name w:val="xl144"/>
    <w:basedOn w:val="a"/>
    <w:uiPriority w:val="99"/>
    <w:qFormat/>
    <w:rsid w:val="000700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5">
    <w:name w:val="xl145"/>
    <w:basedOn w:val="a"/>
    <w:uiPriority w:val="99"/>
    <w:qFormat/>
    <w:rsid w:val="00070077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6">
    <w:name w:val="xl146"/>
    <w:basedOn w:val="a"/>
    <w:uiPriority w:val="99"/>
    <w:qFormat/>
    <w:rsid w:val="0007007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7">
    <w:name w:val="xl147"/>
    <w:basedOn w:val="a"/>
    <w:uiPriority w:val="99"/>
    <w:qFormat/>
    <w:rsid w:val="0007007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8">
    <w:name w:val="xl148"/>
    <w:basedOn w:val="a"/>
    <w:uiPriority w:val="99"/>
    <w:qFormat/>
    <w:rsid w:val="00070077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49">
    <w:name w:val="xl149"/>
    <w:basedOn w:val="a"/>
    <w:uiPriority w:val="99"/>
    <w:qFormat/>
    <w:rsid w:val="00070077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xl150">
    <w:name w:val="xl150"/>
    <w:basedOn w:val="a"/>
    <w:uiPriority w:val="99"/>
    <w:qFormat/>
    <w:rsid w:val="0007007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eastAsia="ru-RU"/>
    </w:rPr>
  </w:style>
  <w:style w:type="paragraph" w:customStyle="1" w:styleId="220">
    <w:name w:val="Основной текст 22"/>
    <w:basedOn w:val="a"/>
    <w:rsid w:val="00070077"/>
    <w:pPr>
      <w:suppressAutoHyphens w:val="0"/>
      <w:ind w:left="142" w:firstLine="567"/>
    </w:pPr>
    <w:rPr>
      <w:b/>
      <w:szCs w:val="20"/>
      <w:lang w:eastAsia="ru-RU"/>
    </w:rPr>
  </w:style>
  <w:style w:type="character" w:customStyle="1" w:styleId="CharStyle7">
    <w:name w:val="Char Style 7"/>
    <w:link w:val="Style6"/>
    <w:uiPriority w:val="99"/>
    <w:locked/>
    <w:rsid w:val="00070077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70077"/>
    <w:pPr>
      <w:widowControl w:val="0"/>
      <w:shd w:val="clear" w:color="auto" w:fill="FFFFFF"/>
      <w:suppressAutoHyphens w:val="0"/>
      <w:spacing w:after="720" w:line="240" w:lineRule="atLeast"/>
      <w:ind w:hanging="700"/>
    </w:pPr>
    <w:rPr>
      <w:szCs w:val="20"/>
      <w:lang w:eastAsia="ru-RU"/>
    </w:rPr>
  </w:style>
  <w:style w:type="character" w:customStyle="1" w:styleId="0pt0">
    <w:name w:val="Основной текст + Полужирный;Интервал 0 pt"/>
    <w:basedOn w:val="affb"/>
    <w:rsid w:val="00070077"/>
    <w:rPr>
      <w:rFonts w:ascii="Times New Roman" w:eastAsia="Times New Roman" w:hAnsi="Times New Roman" w:cs="Times New Roman"/>
      <w:sz w:val="21"/>
      <w:szCs w:val="21"/>
    </w:rPr>
  </w:style>
  <w:style w:type="character" w:customStyle="1" w:styleId="44">
    <w:name w:val="Основной текст + Курсив4"/>
    <w:basedOn w:val="a2"/>
    <w:uiPriority w:val="99"/>
    <w:rsid w:val="0007007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f3">
    <w:name w:val="envelope return"/>
    <w:basedOn w:val="a"/>
    <w:unhideWhenUsed/>
    <w:rsid w:val="00070077"/>
    <w:pPr>
      <w:suppressAutoHyphens w:val="0"/>
    </w:pPr>
    <w:rPr>
      <w:sz w:val="24"/>
      <w:szCs w:val="20"/>
      <w:lang w:eastAsia="ru-RU"/>
    </w:rPr>
  </w:style>
  <w:style w:type="paragraph" w:customStyle="1" w:styleId="2f4">
    <w:name w:val="Без интервала2"/>
    <w:link w:val="NoSpacing"/>
    <w:qFormat/>
    <w:rsid w:val="00070077"/>
    <w:pPr>
      <w:spacing w:after="200" w:line="276" w:lineRule="auto"/>
      <w:ind w:firstLine="709"/>
      <w:jc w:val="both"/>
    </w:pPr>
    <w:rPr>
      <w:rFonts w:ascii="Calibri" w:hAnsi="Calibri"/>
      <w:sz w:val="22"/>
      <w:szCs w:val="22"/>
    </w:rPr>
  </w:style>
  <w:style w:type="character" w:customStyle="1" w:styleId="NoSpacing">
    <w:name w:val="No Spacing Знак"/>
    <w:basedOn w:val="a2"/>
    <w:link w:val="2f4"/>
    <w:rsid w:val="00070077"/>
    <w:rPr>
      <w:rFonts w:ascii="Calibri" w:hAnsi="Calibri"/>
      <w:sz w:val="22"/>
      <w:szCs w:val="22"/>
    </w:rPr>
  </w:style>
  <w:style w:type="character" w:customStyle="1" w:styleId="312">
    <w:name w:val="Основной текст 3 Знак1"/>
    <w:basedOn w:val="a2"/>
    <w:semiHidden/>
    <w:locked/>
    <w:rsid w:val="00070077"/>
    <w:rPr>
      <w:rFonts w:ascii="Times New Roman" w:eastAsia="Times New Roman" w:hAnsi="Times New Roman"/>
      <w:sz w:val="16"/>
      <w:szCs w:val="16"/>
    </w:rPr>
  </w:style>
  <w:style w:type="paragraph" w:customStyle="1" w:styleId="313">
    <w:name w:val="Основной текст с отступом 31"/>
    <w:basedOn w:val="a"/>
    <w:rsid w:val="00070077"/>
    <w:pPr>
      <w:spacing w:after="120"/>
      <w:ind w:left="283"/>
    </w:pPr>
    <w:rPr>
      <w:sz w:val="16"/>
      <w:szCs w:val="16"/>
    </w:rPr>
  </w:style>
  <w:style w:type="paragraph" w:customStyle="1" w:styleId="45">
    <w:name w:val="Знак4"/>
    <w:basedOn w:val="a"/>
    <w:rsid w:val="0007007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fff8">
    <w:name w:val="caption"/>
    <w:basedOn w:val="a"/>
    <w:next w:val="a"/>
    <w:qFormat/>
    <w:rsid w:val="00070077"/>
    <w:pPr>
      <w:widowControl w:val="0"/>
      <w:suppressAutoHyphens w:val="0"/>
      <w:autoSpaceDE w:val="0"/>
      <w:autoSpaceDN w:val="0"/>
      <w:adjustRightInd w:val="0"/>
    </w:pPr>
    <w:rPr>
      <w:b/>
      <w:bCs/>
      <w:sz w:val="20"/>
      <w:szCs w:val="20"/>
      <w:lang w:eastAsia="ru-RU"/>
    </w:rPr>
  </w:style>
  <w:style w:type="paragraph" w:styleId="afffff9">
    <w:name w:val="endnote text"/>
    <w:basedOn w:val="a"/>
    <w:link w:val="afffffa"/>
    <w:rsid w:val="00070077"/>
    <w:pPr>
      <w:suppressAutoHyphens w:val="0"/>
    </w:pPr>
    <w:rPr>
      <w:sz w:val="20"/>
      <w:szCs w:val="20"/>
      <w:lang w:eastAsia="ru-RU"/>
    </w:rPr>
  </w:style>
  <w:style w:type="character" w:customStyle="1" w:styleId="afffffa">
    <w:name w:val="Текст концевой сноски Знак"/>
    <w:basedOn w:val="a2"/>
    <w:link w:val="afffff9"/>
    <w:rsid w:val="00070077"/>
  </w:style>
  <w:style w:type="character" w:styleId="afffffb">
    <w:name w:val="endnote reference"/>
    <w:basedOn w:val="a2"/>
    <w:rsid w:val="00070077"/>
    <w:rPr>
      <w:vertAlign w:val="superscript"/>
    </w:rPr>
  </w:style>
  <w:style w:type="numbering" w:customStyle="1" w:styleId="1">
    <w:name w:val="Стиль1"/>
    <w:rsid w:val="00070077"/>
    <w:pPr>
      <w:numPr>
        <w:numId w:val="2"/>
      </w:numPr>
    </w:pPr>
  </w:style>
  <w:style w:type="paragraph" w:customStyle="1" w:styleId="3d">
    <w:name w:val="Знак3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val">
    <w:name w:val="val"/>
    <w:basedOn w:val="a2"/>
    <w:rsid w:val="00070077"/>
  </w:style>
  <w:style w:type="paragraph" w:customStyle="1" w:styleId="2f5">
    <w:name w:val="Знак2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6">
    <w:name w:val="Стиль2"/>
    <w:rsid w:val="00070077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Cs w:val="18"/>
    </w:rPr>
  </w:style>
  <w:style w:type="paragraph" w:customStyle="1" w:styleId="CharChar12">
    <w:name w:val="Char Char1 Знак Знак Знак2"/>
    <w:basedOn w:val="a"/>
    <w:rsid w:val="0007007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2">
    <w:name w:val="stylet2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harChar11">
    <w:name w:val="Char Char1 Знак Знак Знак1"/>
    <w:basedOn w:val="a"/>
    <w:rsid w:val="0007007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70077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70077"/>
    <w:pPr>
      <w:widowControl w:val="0"/>
      <w:autoSpaceDE w:val="0"/>
    </w:pPr>
    <w:rPr>
      <w:sz w:val="24"/>
      <w:szCs w:val="24"/>
    </w:rPr>
  </w:style>
  <w:style w:type="character" w:customStyle="1" w:styleId="FontStyle48">
    <w:name w:val="Font Style48"/>
    <w:rsid w:val="0007007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7007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70077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070077"/>
    <w:pPr>
      <w:widowControl w:val="0"/>
      <w:autoSpaceDE w:val="0"/>
    </w:pPr>
    <w:rPr>
      <w:sz w:val="24"/>
      <w:szCs w:val="24"/>
    </w:rPr>
  </w:style>
  <w:style w:type="paragraph" w:customStyle="1" w:styleId="320">
    <w:name w:val="Основной текст 32"/>
    <w:basedOn w:val="a"/>
    <w:rsid w:val="00070077"/>
    <w:pPr>
      <w:suppressAutoHyphens w:val="0"/>
      <w:spacing w:after="120"/>
    </w:pPr>
    <w:rPr>
      <w:sz w:val="16"/>
      <w:szCs w:val="16"/>
    </w:rPr>
  </w:style>
  <w:style w:type="paragraph" w:customStyle="1" w:styleId="v01">
    <w:name w:val="v01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6">
    <w:name w:val="rvts6"/>
    <w:basedOn w:val="a2"/>
    <w:rsid w:val="00070077"/>
  </w:style>
  <w:style w:type="character" w:customStyle="1" w:styleId="0pt1">
    <w:name w:val="Основной текст + Полужирный;Курсив;Интервал 0 pt"/>
    <w:basedOn w:val="affb"/>
    <w:rsid w:val="000700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6">
    <w:name w:val="Основной текст (4)_"/>
    <w:basedOn w:val="a2"/>
    <w:link w:val="47"/>
    <w:rsid w:val="00070077"/>
    <w:rPr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6"/>
    <w:rsid w:val="00070077"/>
    <w:rPr>
      <w:color w:val="000000"/>
      <w:spacing w:val="-2"/>
      <w:w w:val="100"/>
      <w:position w:val="0"/>
      <w:lang w:val="ru-RU"/>
    </w:rPr>
  </w:style>
  <w:style w:type="paragraph" w:customStyle="1" w:styleId="47">
    <w:name w:val="Основной текст (4)"/>
    <w:basedOn w:val="a"/>
    <w:link w:val="46"/>
    <w:rsid w:val="00070077"/>
    <w:pPr>
      <w:widowControl w:val="0"/>
      <w:shd w:val="clear" w:color="auto" w:fill="FFFFFF"/>
      <w:suppressAutoHyphens w:val="0"/>
      <w:spacing w:line="306" w:lineRule="exact"/>
      <w:ind w:firstLine="540"/>
      <w:jc w:val="both"/>
    </w:pPr>
    <w:rPr>
      <w:b/>
      <w:bCs/>
      <w:i/>
      <w:iCs/>
      <w:sz w:val="25"/>
      <w:szCs w:val="25"/>
      <w:lang w:eastAsia="ru-RU"/>
    </w:rPr>
  </w:style>
  <w:style w:type="character" w:customStyle="1" w:styleId="1pt">
    <w:name w:val="Основной текст + Интервал 1 pt"/>
    <w:basedOn w:val="affb"/>
    <w:rsid w:val="0007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fb"/>
    <w:rsid w:val="000700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paragraph" w:customStyle="1" w:styleId="Textbody">
    <w:name w:val="Text body"/>
    <w:basedOn w:val="a"/>
    <w:uiPriority w:val="99"/>
    <w:rsid w:val="00070077"/>
    <w:pPr>
      <w:widowControl w:val="0"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5"/>
    <w:rsid w:val="0007007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fb"/>
    <w:rsid w:val="00070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Style1">
    <w:name w:val="Style1"/>
    <w:basedOn w:val="a"/>
    <w:rsid w:val="00070077"/>
    <w:pPr>
      <w:widowControl w:val="0"/>
      <w:suppressAutoHyphens w:val="0"/>
      <w:autoSpaceDE w:val="0"/>
      <w:autoSpaceDN w:val="0"/>
      <w:adjustRightInd w:val="0"/>
      <w:spacing w:line="322" w:lineRule="exact"/>
      <w:ind w:firstLine="691"/>
    </w:pPr>
    <w:rPr>
      <w:sz w:val="24"/>
      <w:szCs w:val="24"/>
      <w:lang w:eastAsia="ru-RU"/>
    </w:rPr>
  </w:style>
  <w:style w:type="paragraph" w:customStyle="1" w:styleId="afffffc">
    <w:name w:val="обычный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d">
    <w:name w:val="???????"/>
    <w:rsid w:val="00070077"/>
    <w:rPr>
      <w:sz w:val="24"/>
    </w:rPr>
  </w:style>
  <w:style w:type="paragraph" w:customStyle="1" w:styleId="2f7">
    <w:name w:val="????????? 2"/>
    <w:basedOn w:val="afffffd"/>
    <w:next w:val="afffffd"/>
    <w:rsid w:val="00070077"/>
    <w:pPr>
      <w:keepNext/>
      <w:jc w:val="center"/>
    </w:pPr>
    <w:rPr>
      <w:b/>
    </w:rPr>
  </w:style>
  <w:style w:type="paragraph" w:customStyle="1" w:styleId="afffffe">
    <w:name w:val="???????? ?????"/>
    <w:basedOn w:val="afffffd"/>
    <w:rsid w:val="00070077"/>
    <w:pPr>
      <w:jc w:val="both"/>
    </w:pPr>
  </w:style>
  <w:style w:type="paragraph" w:customStyle="1" w:styleId="affffff">
    <w:name w:val="??????? ??????????"/>
    <w:basedOn w:val="afffffd"/>
    <w:rsid w:val="00070077"/>
    <w:pPr>
      <w:tabs>
        <w:tab w:val="center" w:pos="4536"/>
        <w:tab w:val="right" w:pos="9072"/>
      </w:tabs>
    </w:pPr>
  </w:style>
  <w:style w:type="paragraph" w:customStyle="1" w:styleId="affffff0">
    <w:name w:val="Знак Знак Знак Знак Знак Знак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1">
    <w:name w:val="Обычный + По ширине"/>
    <w:aliases w:val="Справа:  -0,01 см"/>
    <w:basedOn w:val="a"/>
    <w:rsid w:val="00070077"/>
    <w:pPr>
      <w:suppressAutoHyphens w:val="0"/>
      <w:ind w:right="-5"/>
      <w:jc w:val="both"/>
    </w:pPr>
    <w:rPr>
      <w:sz w:val="24"/>
      <w:szCs w:val="24"/>
      <w:lang w:eastAsia="ru-RU"/>
    </w:rPr>
  </w:style>
  <w:style w:type="paragraph" w:customStyle="1" w:styleId="affffff2">
    <w:name w:val="Стиль Знак Знак Знак Знак Знак Знак Знак Знак Знак Знак"/>
    <w:basedOn w:val="a"/>
    <w:next w:val="2"/>
    <w:autoRedefine/>
    <w:rsid w:val="00070077"/>
    <w:pPr>
      <w:suppressAutoHyphens w:val="0"/>
      <w:spacing w:after="160" w:line="240" w:lineRule="exact"/>
    </w:pPr>
    <w:rPr>
      <w:sz w:val="24"/>
      <w:szCs w:val="24"/>
      <w:lang w:val="en-US" w:eastAsia="en-US"/>
    </w:rPr>
  </w:style>
  <w:style w:type="character" w:customStyle="1" w:styleId="2f8">
    <w:name w:val="Заголовок 2 Знак Знак"/>
    <w:basedOn w:val="a2"/>
    <w:rsid w:val="00070077"/>
    <w:rPr>
      <w:b/>
      <w:bCs/>
      <w:i/>
      <w:iCs/>
      <w:sz w:val="24"/>
      <w:szCs w:val="24"/>
      <w:lang w:val="ru-RU" w:eastAsia="ru-RU" w:bidi="ar-SA"/>
    </w:rPr>
  </w:style>
  <w:style w:type="paragraph" w:customStyle="1" w:styleId="1f9">
    <w:name w:val="Название объекта1"/>
    <w:basedOn w:val="a"/>
    <w:rsid w:val="00070077"/>
    <w:pPr>
      <w:widowControl w:val="0"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</w:rPr>
  </w:style>
  <w:style w:type="character" w:customStyle="1" w:styleId="1fa">
    <w:name w:val="Текст концевой сноски Знак1"/>
    <w:basedOn w:val="a2"/>
    <w:uiPriority w:val="99"/>
    <w:semiHidden/>
    <w:rsid w:val="00070077"/>
    <w:rPr>
      <w:rFonts w:hAnsi="Times New Roman" w:cs="Times New Roman"/>
      <w:sz w:val="20"/>
      <w:szCs w:val="20"/>
    </w:rPr>
  </w:style>
  <w:style w:type="paragraph" w:styleId="affffff3">
    <w:name w:val="Block Text"/>
    <w:basedOn w:val="a"/>
    <w:rsid w:val="00070077"/>
    <w:pPr>
      <w:suppressAutoHyphens w:val="0"/>
      <w:autoSpaceDE w:val="0"/>
      <w:autoSpaceDN w:val="0"/>
      <w:ind w:left="284" w:right="-133"/>
      <w:jc w:val="both"/>
    </w:pPr>
    <w:rPr>
      <w:sz w:val="24"/>
      <w:szCs w:val="24"/>
      <w:lang w:eastAsia="ru-RU"/>
    </w:rPr>
  </w:style>
  <w:style w:type="paragraph" w:customStyle="1" w:styleId="120">
    <w:name w:val="1 Знак Знак Знак2 Знак"/>
    <w:basedOn w:val="a"/>
    <w:rsid w:val="0007007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0">
    <w:name w:val="Style6"/>
    <w:basedOn w:val="a"/>
    <w:rsid w:val="0007007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rsid w:val="000700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4">
    <w:name w:val="Стиль Знак"/>
    <w:basedOn w:val="a"/>
    <w:next w:val="2"/>
    <w:autoRedefine/>
    <w:rsid w:val="00070077"/>
    <w:pPr>
      <w:suppressAutoHyphens w:val="0"/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fff5">
    <w:name w:val="Знак Знак Знак Знак Знак Знак Знак Знак"/>
    <w:basedOn w:val="a"/>
    <w:next w:val="2"/>
    <w:autoRedefine/>
    <w:rsid w:val="00070077"/>
    <w:pPr>
      <w:suppressAutoHyphens w:val="0"/>
      <w:spacing w:after="160" w:line="240" w:lineRule="exact"/>
    </w:pPr>
    <w:rPr>
      <w:sz w:val="24"/>
      <w:szCs w:val="24"/>
      <w:lang w:val="en-US" w:eastAsia="en-US"/>
    </w:rPr>
  </w:style>
  <w:style w:type="paragraph" w:customStyle="1" w:styleId="Style">
    <w:name w:val="Style"/>
    <w:rsid w:val="00070077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BodyText21">
    <w:name w:val="Body Text 21"/>
    <w:basedOn w:val="a"/>
    <w:rsid w:val="00070077"/>
    <w:pPr>
      <w:suppressAutoHyphens w:val="0"/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070077"/>
    <w:pPr>
      <w:widowControl w:val="0"/>
      <w:shd w:val="clear" w:color="auto" w:fill="FFFFFF"/>
      <w:autoSpaceDE w:val="0"/>
      <w:ind w:firstLine="567"/>
      <w:jc w:val="both"/>
    </w:pPr>
    <w:rPr>
      <w:color w:val="000000"/>
      <w:sz w:val="24"/>
      <w:szCs w:val="24"/>
    </w:rPr>
  </w:style>
  <w:style w:type="character" w:customStyle="1" w:styleId="56">
    <w:name w:val="Основной шрифт абзаца5"/>
    <w:rsid w:val="00070077"/>
  </w:style>
  <w:style w:type="character" w:customStyle="1" w:styleId="48">
    <w:name w:val="Основной шрифт абзаца4"/>
    <w:rsid w:val="00070077"/>
  </w:style>
  <w:style w:type="character" w:customStyle="1" w:styleId="3e">
    <w:name w:val="Основной шрифт абзаца3"/>
    <w:rsid w:val="00070077"/>
  </w:style>
  <w:style w:type="character" w:customStyle="1" w:styleId="2f9">
    <w:name w:val="Основной шрифт абзаца2"/>
    <w:rsid w:val="00070077"/>
  </w:style>
  <w:style w:type="character" w:customStyle="1" w:styleId="WW8Num11z0">
    <w:name w:val="WW8Num11z0"/>
    <w:rsid w:val="00070077"/>
    <w:rPr>
      <w:rFonts w:ascii="Times New Roman" w:hAnsi="Times New Roman" w:cs="Times New Roman"/>
    </w:rPr>
  </w:style>
  <w:style w:type="character" w:customStyle="1" w:styleId="WW8Num12z0">
    <w:name w:val="WW8Num12z0"/>
    <w:rsid w:val="00070077"/>
    <w:rPr>
      <w:rFonts w:ascii="Times New Roman" w:hAnsi="Times New Roman" w:cs="Times New Roman"/>
    </w:rPr>
  </w:style>
  <w:style w:type="paragraph" w:customStyle="1" w:styleId="1fb">
    <w:name w:val="Заголовок1"/>
    <w:basedOn w:val="a"/>
    <w:next w:val="a1"/>
    <w:rsid w:val="0007007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7">
    <w:name w:val="Название5"/>
    <w:basedOn w:val="a"/>
    <w:rsid w:val="0007007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8">
    <w:name w:val="Указатель5"/>
    <w:basedOn w:val="a"/>
    <w:rsid w:val="0007007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9">
    <w:name w:val="Название4"/>
    <w:basedOn w:val="a"/>
    <w:rsid w:val="0007007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a">
    <w:name w:val="Указатель4"/>
    <w:basedOn w:val="a"/>
    <w:rsid w:val="0007007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f">
    <w:name w:val="Название3"/>
    <w:basedOn w:val="a"/>
    <w:rsid w:val="0007007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f0">
    <w:name w:val="Указатель3"/>
    <w:basedOn w:val="a"/>
    <w:rsid w:val="0007007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a">
    <w:name w:val="Название2"/>
    <w:basedOn w:val="a"/>
    <w:rsid w:val="0007007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fb">
    <w:name w:val="Указатель2"/>
    <w:basedOn w:val="a"/>
    <w:rsid w:val="0007007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c">
    <w:name w:val="Схема документа1"/>
    <w:basedOn w:val="a"/>
    <w:rsid w:val="0007007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character" w:customStyle="1" w:styleId="affffff6">
    <w:name w:val="Сравнение редакций. Добавленный фрагмент"/>
    <w:uiPriority w:val="99"/>
    <w:rsid w:val="00070077"/>
    <w:rPr>
      <w:color w:val="000000"/>
      <w:shd w:val="clear" w:color="auto" w:fill="C1D7FF"/>
    </w:rPr>
  </w:style>
  <w:style w:type="character" w:customStyle="1" w:styleId="affffff7">
    <w:name w:val="Обычный (веб) Знак"/>
    <w:aliases w:val="Обычный (Web) Знак"/>
    <w:uiPriority w:val="99"/>
    <w:locked/>
    <w:rsid w:val="00070077"/>
    <w:rPr>
      <w:rFonts w:ascii="Calibri" w:eastAsia="Times New Roman" w:hAnsi="Calibri" w:cs="Times New Roman"/>
    </w:rPr>
  </w:style>
  <w:style w:type="character" w:customStyle="1" w:styleId="111">
    <w:name w:val="Основной текст + 11"/>
    <w:aliases w:val="5 pt,Основной текст + Verdana,8,Курсив"/>
    <w:basedOn w:val="a2"/>
    <w:rsid w:val="000700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d">
    <w:name w:val="Верхний колонтитул Знак1"/>
    <w:basedOn w:val="a2"/>
    <w:uiPriority w:val="99"/>
    <w:semiHidden/>
    <w:rsid w:val="00070077"/>
  </w:style>
  <w:style w:type="character" w:customStyle="1" w:styleId="1fe">
    <w:name w:val="Нижний колонтитул Знак1"/>
    <w:basedOn w:val="a2"/>
    <w:uiPriority w:val="99"/>
    <w:semiHidden/>
    <w:rsid w:val="00070077"/>
  </w:style>
  <w:style w:type="character" w:customStyle="1" w:styleId="1ff">
    <w:name w:val="Подзаголовок Знак1"/>
    <w:basedOn w:val="a2"/>
    <w:rsid w:val="000700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2"/>
    <w:uiPriority w:val="99"/>
    <w:semiHidden/>
    <w:rsid w:val="00070077"/>
  </w:style>
  <w:style w:type="character" w:customStyle="1" w:styleId="314">
    <w:name w:val="Основной текст с отступом 3 Знак1"/>
    <w:basedOn w:val="a2"/>
    <w:uiPriority w:val="99"/>
    <w:semiHidden/>
    <w:rsid w:val="00070077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fb"/>
    <w:rsid w:val="0007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f0">
    <w:name w:val="Название Знак1"/>
    <w:basedOn w:val="a2"/>
    <w:uiPriority w:val="99"/>
    <w:rsid w:val="00070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2"/>
    <w:uiPriority w:val="99"/>
    <w:semiHidden/>
    <w:rsid w:val="00070077"/>
  </w:style>
  <w:style w:type="character" w:customStyle="1" w:styleId="1ff1">
    <w:name w:val="Строгий1"/>
    <w:basedOn w:val="a2"/>
    <w:rsid w:val="00070077"/>
    <w:rPr>
      <w:b/>
    </w:rPr>
  </w:style>
  <w:style w:type="character" w:customStyle="1" w:styleId="2fc">
    <w:name w:val="Строгий2"/>
    <w:basedOn w:val="a2"/>
    <w:rsid w:val="00070077"/>
    <w:rPr>
      <w:b/>
    </w:rPr>
  </w:style>
  <w:style w:type="paragraph" w:customStyle="1" w:styleId="59">
    <w:name w:val="Знак5"/>
    <w:basedOn w:val="a"/>
    <w:qFormat/>
    <w:rsid w:val="0007007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JurTerm">
    <w:name w:val="ConsPlusJurTerm"/>
    <w:rsid w:val="0007007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70077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0pt2">
    <w:name w:val="Основной текст + Курсив;Интервал 0 pt"/>
    <w:basedOn w:val="affb"/>
    <w:rsid w:val="00070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2"/>
    <w:rsid w:val="00070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f8">
    <w:name w:val="Абзац Знак"/>
    <w:link w:val="affffff9"/>
    <w:locked/>
    <w:rsid w:val="00070077"/>
    <w:rPr>
      <w:sz w:val="24"/>
      <w:szCs w:val="24"/>
    </w:rPr>
  </w:style>
  <w:style w:type="paragraph" w:customStyle="1" w:styleId="affffff9">
    <w:name w:val="Абзац"/>
    <w:basedOn w:val="a"/>
    <w:link w:val="affffff8"/>
    <w:qFormat/>
    <w:rsid w:val="00070077"/>
    <w:pPr>
      <w:suppressAutoHyphens w:val="0"/>
      <w:spacing w:before="120" w:after="60"/>
      <w:ind w:firstLine="567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2"/>
    <w:rsid w:val="00070077"/>
  </w:style>
  <w:style w:type="character" w:customStyle="1" w:styleId="afffc">
    <w:name w:val="Обычный текст Знак"/>
    <w:basedOn w:val="a2"/>
    <w:link w:val="afffb"/>
    <w:rsid w:val="0007007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22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35926</CharactersWithSpaces>
  <SharedDoc>false</SharedDoc>
  <HLinks>
    <vt:vector size="24" baseType="variant">
      <vt:variant>
        <vt:i4>6029417</vt:i4>
      </vt:variant>
      <vt:variant>
        <vt:i4>9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6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12</cp:revision>
  <cp:lastPrinted>2021-08-02T06:26:00Z</cp:lastPrinted>
  <dcterms:created xsi:type="dcterms:W3CDTF">2007-10-26T15:07:00Z</dcterms:created>
  <dcterms:modified xsi:type="dcterms:W3CDTF">2021-08-02T06:30:00Z</dcterms:modified>
</cp:coreProperties>
</file>