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86" w:rsidRDefault="00400386" w:rsidP="00A172C4">
      <w:pPr>
        <w:jc w:val="center"/>
        <w:rPr>
          <w:sz w:val="32"/>
          <w:szCs w:val="32"/>
        </w:rPr>
      </w:pPr>
    </w:p>
    <w:p w:rsidR="004C50F4" w:rsidRPr="00FC6B70" w:rsidRDefault="004C50F4" w:rsidP="004C50F4">
      <w:pPr>
        <w:jc w:val="center"/>
        <w:rPr>
          <w:b/>
          <w:shadow/>
          <w:sz w:val="24"/>
          <w:szCs w:val="24"/>
        </w:rPr>
      </w:pPr>
      <w:r w:rsidRPr="00FC6B70">
        <w:rPr>
          <w:b/>
          <w:shadow/>
          <w:sz w:val="24"/>
          <w:szCs w:val="24"/>
        </w:rPr>
        <w:t>ОФИЦИАЛЬНЫЙ ВЕСТНИК</w:t>
      </w:r>
    </w:p>
    <w:p w:rsidR="004C50F4" w:rsidRPr="00FC6B70" w:rsidRDefault="004C50F4" w:rsidP="004C50F4">
      <w:pPr>
        <w:jc w:val="center"/>
        <w:rPr>
          <w:sz w:val="24"/>
          <w:szCs w:val="24"/>
        </w:rPr>
      </w:pPr>
    </w:p>
    <w:p w:rsidR="004C50F4" w:rsidRPr="00FC6B70" w:rsidRDefault="004C50F4" w:rsidP="004C50F4">
      <w:pPr>
        <w:jc w:val="center"/>
        <w:rPr>
          <w:b/>
          <w:sz w:val="24"/>
          <w:szCs w:val="24"/>
        </w:rPr>
      </w:pPr>
      <w:r w:rsidRPr="00FC6B70">
        <w:rPr>
          <w:b/>
          <w:sz w:val="24"/>
          <w:szCs w:val="24"/>
        </w:rPr>
        <w:t>Бюллетень нормативных правовых актов Нижнезаимского муниципального образования</w:t>
      </w:r>
    </w:p>
    <w:tbl>
      <w:tblPr>
        <w:tblW w:w="0" w:type="auto"/>
        <w:tblInd w:w="-72" w:type="dxa"/>
        <w:tblLook w:val="01E0"/>
      </w:tblPr>
      <w:tblGrid>
        <w:gridCol w:w="7573"/>
        <w:gridCol w:w="2069"/>
      </w:tblGrid>
      <w:tr w:rsidR="004C50F4" w:rsidRPr="00FC6B70" w:rsidTr="00FC6B70">
        <w:trPr>
          <w:trHeight w:val="1293"/>
        </w:trPr>
        <w:tc>
          <w:tcPr>
            <w:tcW w:w="8280" w:type="dxa"/>
          </w:tcPr>
          <w:p w:rsidR="004C50F4" w:rsidRPr="00FC6B70" w:rsidRDefault="004C50F4" w:rsidP="003E2B6A">
            <w:pPr>
              <w:jc w:val="center"/>
              <w:rPr>
                <w:rFonts w:ascii="Arial" w:hAnsi="Arial" w:cs="Arial"/>
                <w:sz w:val="24"/>
                <w:szCs w:val="24"/>
              </w:rPr>
            </w:pPr>
          </w:p>
          <w:p w:rsidR="004C50F4" w:rsidRPr="00FC6B70" w:rsidRDefault="004C50F4" w:rsidP="003E2B6A">
            <w:pPr>
              <w:jc w:val="center"/>
              <w:rPr>
                <w:rFonts w:ascii="Arial" w:hAnsi="Arial" w:cs="Arial"/>
                <w:sz w:val="24"/>
                <w:szCs w:val="24"/>
              </w:rPr>
            </w:pPr>
            <w:r w:rsidRPr="00FC6B70">
              <w:rPr>
                <w:rFonts w:ascii="Arial" w:hAnsi="Arial" w:cs="Arial"/>
                <w:sz w:val="24"/>
                <w:szCs w:val="24"/>
              </w:rPr>
              <w:t>Решения Думы Нижнезаимского МО</w:t>
            </w:r>
          </w:p>
          <w:p w:rsidR="004C50F4" w:rsidRPr="00FC6B70" w:rsidRDefault="004C50F4" w:rsidP="003E2B6A">
            <w:pPr>
              <w:jc w:val="center"/>
              <w:rPr>
                <w:rFonts w:ascii="Arial" w:hAnsi="Arial" w:cs="Arial"/>
                <w:sz w:val="24"/>
                <w:szCs w:val="24"/>
              </w:rPr>
            </w:pPr>
            <w:r w:rsidRPr="00FC6B70">
              <w:rPr>
                <w:rFonts w:ascii="Arial" w:hAnsi="Arial" w:cs="Arial"/>
                <w:sz w:val="24"/>
                <w:szCs w:val="24"/>
              </w:rPr>
              <w:t>Постановления главы администрации Нижнезаимского МО</w:t>
            </w:r>
          </w:p>
          <w:p w:rsidR="004C50F4" w:rsidRPr="00FC6B70" w:rsidRDefault="004C50F4" w:rsidP="00FC6B70">
            <w:pPr>
              <w:jc w:val="center"/>
              <w:rPr>
                <w:sz w:val="24"/>
                <w:szCs w:val="24"/>
              </w:rPr>
            </w:pPr>
            <w:r w:rsidRPr="00FC6B70">
              <w:rPr>
                <w:rFonts w:ascii="Arial" w:hAnsi="Arial" w:cs="Arial"/>
                <w:sz w:val="24"/>
                <w:szCs w:val="24"/>
              </w:rPr>
              <w:t>Распоряжения Администрации Нижнезаимского МО</w:t>
            </w:r>
            <w:r w:rsidRPr="00FC6B70">
              <w:rPr>
                <w:sz w:val="24"/>
                <w:szCs w:val="24"/>
              </w:rPr>
              <w:t xml:space="preserve"> </w:t>
            </w:r>
          </w:p>
        </w:tc>
        <w:tc>
          <w:tcPr>
            <w:tcW w:w="2164" w:type="dxa"/>
          </w:tcPr>
          <w:p w:rsidR="004C50F4" w:rsidRPr="00FC6B70" w:rsidRDefault="004C50F4" w:rsidP="003E2B6A">
            <w:pPr>
              <w:rPr>
                <w:sz w:val="24"/>
                <w:szCs w:val="24"/>
              </w:rPr>
            </w:pPr>
          </w:p>
          <w:tbl>
            <w:tblPr>
              <w:tblW w:w="0" w:type="auto"/>
              <w:tblInd w:w="47" w:type="dxa"/>
              <w:tblLook w:val="01E0"/>
            </w:tblPr>
            <w:tblGrid>
              <w:gridCol w:w="1756"/>
            </w:tblGrid>
            <w:tr w:rsidR="004C50F4" w:rsidRPr="00FC6B70" w:rsidTr="003E2B6A">
              <w:trPr>
                <w:trHeight w:val="1204"/>
              </w:trPr>
              <w:tc>
                <w:tcPr>
                  <w:tcW w:w="1851" w:type="dxa"/>
                  <w:tcBorders>
                    <w:top w:val="triple" w:sz="4" w:space="0" w:color="auto"/>
                    <w:left w:val="triple" w:sz="4" w:space="0" w:color="auto"/>
                    <w:bottom w:val="triple" w:sz="4" w:space="0" w:color="auto"/>
                    <w:right w:val="triple" w:sz="4" w:space="0" w:color="auto"/>
                  </w:tcBorders>
                </w:tcPr>
                <w:p w:rsidR="004C50F4" w:rsidRPr="00CB09D5" w:rsidRDefault="0037659D" w:rsidP="003E2B6A">
                  <w:pPr>
                    <w:jc w:val="center"/>
                    <w:rPr>
                      <w:sz w:val="24"/>
                      <w:szCs w:val="24"/>
                    </w:rPr>
                  </w:pPr>
                  <w:r w:rsidRPr="00CB09D5">
                    <w:rPr>
                      <w:sz w:val="24"/>
                      <w:szCs w:val="24"/>
                    </w:rPr>
                    <w:t>№ 1</w:t>
                  </w:r>
                  <w:r w:rsidR="005B561F">
                    <w:rPr>
                      <w:sz w:val="24"/>
                      <w:szCs w:val="24"/>
                    </w:rPr>
                    <w:t>3</w:t>
                  </w:r>
                </w:p>
                <w:p w:rsidR="004C50F4" w:rsidRPr="00CB09D5" w:rsidRDefault="0037659D" w:rsidP="003E2B6A">
                  <w:pPr>
                    <w:jc w:val="center"/>
                    <w:rPr>
                      <w:sz w:val="24"/>
                      <w:szCs w:val="24"/>
                    </w:rPr>
                  </w:pPr>
                  <w:r w:rsidRPr="00CB09D5">
                    <w:rPr>
                      <w:sz w:val="24"/>
                      <w:szCs w:val="24"/>
                    </w:rPr>
                    <w:t xml:space="preserve"> 2</w:t>
                  </w:r>
                  <w:r w:rsidR="005B561F">
                    <w:rPr>
                      <w:sz w:val="24"/>
                      <w:szCs w:val="24"/>
                    </w:rPr>
                    <w:t>8</w:t>
                  </w:r>
                  <w:r w:rsidRPr="00CB09D5">
                    <w:rPr>
                      <w:sz w:val="24"/>
                      <w:szCs w:val="24"/>
                      <w:lang w:val="en-US"/>
                    </w:rPr>
                    <w:t xml:space="preserve"> </w:t>
                  </w:r>
                  <w:r w:rsidR="005B561F">
                    <w:rPr>
                      <w:sz w:val="24"/>
                      <w:szCs w:val="24"/>
                    </w:rPr>
                    <w:t>ок</w:t>
                  </w:r>
                  <w:r w:rsidRPr="00CB09D5">
                    <w:rPr>
                      <w:sz w:val="24"/>
                      <w:szCs w:val="24"/>
                    </w:rPr>
                    <w:t>тября</w:t>
                  </w:r>
                </w:p>
                <w:p w:rsidR="004C50F4" w:rsidRPr="00FC6B70" w:rsidRDefault="008308CC" w:rsidP="003E2B6A">
                  <w:pPr>
                    <w:jc w:val="center"/>
                    <w:rPr>
                      <w:sz w:val="24"/>
                      <w:szCs w:val="24"/>
                    </w:rPr>
                  </w:pPr>
                  <w:r w:rsidRPr="00CB09D5">
                    <w:rPr>
                      <w:sz w:val="24"/>
                      <w:szCs w:val="24"/>
                    </w:rPr>
                    <w:t>2021</w:t>
                  </w:r>
                  <w:r w:rsidR="004C50F4" w:rsidRPr="00CB09D5">
                    <w:rPr>
                      <w:sz w:val="24"/>
                      <w:szCs w:val="24"/>
                    </w:rPr>
                    <w:t xml:space="preserve"> год</w:t>
                  </w:r>
                </w:p>
              </w:tc>
            </w:tr>
          </w:tbl>
          <w:p w:rsidR="004C50F4" w:rsidRPr="00FC6B70" w:rsidRDefault="004C50F4" w:rsidP="003E2B6A">
            <w:pPr>
              <w:jc w:val="center"/>
              <w:rPr>
                <w:sz w:val="24"/>
                <w:szCs w:val="24"/>
              </w:rPr>
            </w:pPr>
          </w:p>
        </w:tc>
      </w:tr>
    </w:tbl>
    <w:p w:rsidR="004C50F4" w:rsidRPr="00FC6B70" w:rsidRDefault="004C50F4" w:rsidP="004C50F4">
      <w:pPr>
        <w:jc w:val="center"/>
        <w:rPr>
          <w:sz w:val="24"/>
          <w:szCs w:val="24"/>
        </w:rPr>
      </w:pPr>
      <w:r w:rsidRPr="00FC6B70">
        <w:rPr>
          <w:sz w:val="24"/>
          <w:szCs w:val="24"/>
        </w:rPr>
        <w:t xml:space="preserve">ИЗДАЁТСЯ С ФЕВРАЛЯ </w:t>
      </w:r>
      <w:smartTag w:uri="urn:schemas-microsoft-com:office:smarttags" w:element="metricconverter">
        <w:smartTagPr>
          <w:attr w:name="ProductID" w:val="2011 г"/>
        </w:smartTagPr>
        <w:r w:rsidRPr="00FC6B70">
          <w:rPr>
            <w:sz w:val="24"/>
            <w:szCs w:val="24"/>
          </w:rPr>
          <w:t>2011 г</w:t>
        </w:r>
      </w:smartTag>
      <w:r w:rsidRPr="00FC6B70">
        <w:rPr>
          <w:sz w:val="24"/>
          <w:szCs w:val="24"/>
        </w:rPr>
        <w:t>.</w:t>
      </w:r>
    </w:p>
    <w:tbl>
      <w:tblPr>
        <w:tblW w:w="0" w:type="auto"/>
        <w:tblInd w:w="-72" w:type="dxa"/>
        <w:tblBorders>
          <w:top w:val="single" w:sz="4" w:space="0" w:color="auto"/>
        </w:tblBorders>
        <w:tblLook w:val="0000"/>
      </w:tblPr>
      <w:tblGrid>
        <w:gridCol w:w="9642"/>
      </w:tblGrid>
      <w:tr w:rsidR="004C50F4" w:rsidRPr="00FC6B70" w:rsidTr="003E2B6A">
        <w:trPr>
          <w:trHeight w:val="20"/>
        </w:trPr>
        <w:tc>
          <w:tcPr>
            <w:tcW w:w="10440" w:type="dxa"/>
            <w:tcBorders>
              <w:top w:val="thickThinSmallGap" w:sz="24" w:space="0" w:color="auto"/>
            </w:tcBorders>
          </w:tcPr>
          <w:p w:rsidR="004C50F4" w:rsidRPr="00FC6B70" w:rsidRDefault="004C50F4" w:rsidP="003E2B6A">
            <w:pPr>
              <w:jc w:val="center"/>
              <w:rPr>
                <w:sz w:val="20"/>
                <w:szCs w:val="20"/>
              </w:rPr>
            </w:pPr>
          </w:p>
        </w:tc>
      </w:tr>
    </w:tbl>
    <w:p w:rsidR="004C50F4" w:rsidRPr="003E2B6A" w:rsidRDefault="004C50F4" w:rsidP="004C50F4">
      <w:pPr>
        <w:jc w:val="right"/>
        <w:rPr>
          <w:b/>
          <w:color w:val="FF0000"/>
          <w:sz w:val="16"/>
          <w:szCs w:val="16"/>
        </w:rPr>
      </w:pPr>
    </w:p>
    <w:tbl>
      <w:tblPr>
        <w:tblW w:w="0" w:type="auto"/>
        <w:tblInd w:w="108" w:type="dxa"/>
        <w:tblBorders>
          <w:bottom w:val="thinThickLargeGap" w:sz="24" w:space="0" w:color="auto"/>
        </w:tblBorders>
        <w:tblLayout w:type="fixed"/>
        <w:tblLook w:val="0000"/>
      </w:tblPr>
      <w:tblGrid>
        <w:gridCol w:w="9463"/>
      </w:tblGrid>
      <w:tr w:rsidR="009C63FD" w:rsidRPr="002D3E48" w:rsidTr="009C63FD">
        <w:trPr>
          <w:trHeight w:val="1980"/>
        </w:trPr>
        <w:tc>
          <w:tcPr>
            <w:tcW w:w="9463" w:type="dxa"/>
          </w:tcPr>
          <w:tbl>
            <w:tblPr>
              <w:tblW w:w="0" w:type="auto"/>
              <w:tblInd w:w="108" w:type="dxa"/>
              <w:tblBorders>
                <w:bottom w:val="thinThickLargeGap" w:sz="24" w:space="0" w:color="auto"/>
              </w:tblBorders>
              <w:tblLayout w:type="fixed"/>
              <w:tblLook w:val="0000"/>
            </w:tblPr>
            <w:tblGrid>
              <w:gridCol w:w="9639"/>
            </w:tblGrid>
            <w:tr w:rsidR="0074206B" w:rsidRPr="002D3E48" w:rsidTr="00C64036">
              <w:trPr>
                <w:trHeight w:val="1730"/>
              </w:trPr>
              <w:tc>
                <w:tcPr>
                  <w:tcW w:w="9639" w:type="dxa"/>
                  <w:tcBorders>
                    <w:bottom w:val="thinThickLargeGap" w:sz="24" w:space="0" w:color="auto"/>
                  </w:tcBorders>
                </w:tcPr>
                <w:p w:rsidR="0074206B" w:rsidRPr="002D3E48" w:rsidRDefault="0074206B" w:rsidP="00C64036">
                  <w:pPr>
                    <w:jc w:val="center"/>
                    <w:rPr>
                      <w:b/>
                      <w:sz w:val="16"/>
                      <w:szCs w:val="16"/>
                    </w:rPr>
                  </w:pPr>
                  <w:r w:rsidRPr="002D3E48">
                    <w:rPr>
                      <w:b/>
                      <w:sz w:val="16"/>
                      <w:szCs w:val="16"/>
                    </w:rPr>
                    <w:t>Р о с с и й с к а я  Ф е д е р а ц и я</w:t>
                  </w:r>
                </w:p>
                <w:p w:rsidR="0074206B" w:rsidRPr="002D3E48" w:rsidRDefault="0074206B" w:rsidP="00C64036">
                  <w:pPr>
                    <w:ind w:right="-5"/>
                    <w:jc w:val="center"/>
                    <w:rPr>
                      <w:b/>
                      <w:sz w:val="16"/>
                      <w:szCs w:val="16"/>
                    </w:rPr>
                  </w:pPr>
                  <w:r w:rsidRPr="002D3E48">
                    <w:rPr>
                      <w:b/>
                      <w:sz w:val="16"/>
                      <w:szCs w:val="16"/>
                    </w:rPr>
                    <w:t>Иркутская область</w:t>
                  </w:r>
                </w:p>
                <w:p w:rsidR="0074206B" w:rsidRPr="002D3E48" w:rsidRDefault="0074206B" w:rsidP="00C64036">
                  <w:pPr>
                    <w:ind w:right="-5"/>
                    <w:jc w:val="center"/>
                    <w:rPr>
                      <w:b/>
                      <w:sz w:val="16"/>
                      <w:szCs w:val="16"/>
                    </w:rPr>
                  </w:pPr>
                  <w:r w:rsidRPr="002D3E48">
                    <w:rPr>
                      <w:b/>
                      <w:sz w:val="16"/>
                      <w:szCs w:val="16"/>
                    </w:rPr>
                    <w:t xml:space="preserve">Муниципальное образование «Тайшетский район» </w:t>
                  </w:r>
                </w:p>
                <w:p w:rsidR="0074206B" w:rsidRPr="002D3E48" w:rsidRDefault="0074206B" w:rsidP="00C64036">
                  <w:pPr>
                    <w:ind w:right="-5"/>
                    <w:jc w:val="center"/>
                    <w:rPr>
                      <w:b/>
                      <w:sz w:val="16"/>
                      <w:szCs w:val="16"/>
                    </w:rPr>
                  </w:pPr>
                  <w:r w:rsidRPr="002D3E48">
                    <w:rPr>
                      <w:b/>
                      <w:sz w:val="16"/>
                      <w:szCs w:val="16"/>
                    </w:rPr>
                    <w:t>Нижнезаимское муниципальное образование</w:t>
                  </w:r>
                </w:p>
                <w:p w:rsidR="0074206B" w:rsidRPr="002D3E48" w:rsidRDefault="0074206B" w:rsidP="00C64036">
                  <w:pPr>
                    <w:ind w:right="-5"/>
                    <w:jc w:val="center"/>
                    <w:rPr>
                      <w:b/>
                      <w:sz w:val="16"/>
                      <w:szCs w:val="16"/>
                    </w:rPr>
                  </w:pPr>
                  <w:r w:rsidRPr="002D3E48">
                    <w:rPr>
                      <w:b/>
                      <w:sz w:val="16"/>
                      <w:szCs w:val="16"/>
                    </w:rPr>
                    <w:t xml:space="preserve">Дума Нижнезаимского муниципального образования </w:t>
                  </w:r>
                </w:p>
                <w:p w:rsidR="0074206B" w:rsidRPr="002D3E48" w:rsidRDefault="0074206B" w:rsidP="00C64036">
                  <w:pPr>
                    <w:ind w:right="-5"/>
                    <w:jc w:val="center"/>
                    <w:rPr>
                      <w:b/>
                      <w:sz w:val="16"/>
                      <w:szCs w:val="16"/>
                    </w:rPr>
                  </w:pPr>
                </w:p>
                <w:p w:rsidR="0074206B" w:rsidRPr="002D3E48" w:rsidRDefault="0074206B" w:rsidP="00C64036">
                  <w:pPr>
                    <w:ind w:right="-5"/>
                    <w:jc w:val="center"/>
                    <w:rPr>
                      <w:b/>
                      <w:sz w:val="16"/>
                      <w:szCs w:val="16"/>
                    </w:rPr>
                  </w:pPr>
                  <w:r w:rsidRPr="002D3E48">
                    <w:rPr>
                      <w:b/>
                      <w:sz w:val="16"/>
                      <w:szCs w:val="16"/>
                    </w:rPr>
                    <w:t>РЕШЕНИЕ</w:t>
                  </w:r>
                </w:p>
                <w:p w:rsidR="0074206B" w:rsidRPr="002D3E48" w:rsidRDefault="0074206B" w:rsidP="00C64036">
                  <w:pPr>
                    <w:suppressLineNumbers/>
                    <w:overflowPunct w:val="0"/>
                    <w:autoSpaceDE w:val="0"/>
                    <w:autoSpaceDN w:val="0"/>
                    <w:adjustRightInd w:val="0"/>
                    <w:spacing w:line="360" w:lineRule="auto"/>
                    <w:jc w:val="center"/>
                    <w:rPr>
                      <w:sz w:val="16"/>
                      <w:szCs w:val="16"/>
                    </w:rPr>
                  </w:pPr>
                </w:p>
              </w:tc>
            </w:tr>
          </w:tbl>
          <w:p w:rsidR="0074206B" w:rsidRPr="002D3E48" w:rsidRDefault="0074206B" w:rsidP="0074206B">
            <w:pPr>
              <w:overflowPunct w:val="0"/>
              <w:autoSpaceDE w:val="0"/>
              <w:autoSpaceDN w:val="0"/>
              <w:adjustRightInd w:val="0"/>
              <w:ind w:right="-568"/>
              <w:rPr>
                <w:sz w:val="16"/>
                <w:szCs w:val="16"/>
              </w:rPr>
            </w:pPr>
          </w:p>
          <w:p w:rsidR="0074206B" w:rsidRPr="002D3E48" w:rsidRDefault="0074206B" w:rsidP="0074206B">
            <w:pPr>
              <w:overflowPunct w:val="0"/>
              <w:autoSpaceDE w:val="0"/>
              <w:autoSpaceDN w:val="0"/>
              <w:adjustRightInd w:val="0"/>
              <w:ind w:right="-568"/>
              <w:rPr>
                <w:sz w:val="16"/>
                <w:szCs w:val="16"/>
              </w:rPr>
            </w:pPr>
            <w:r w:rsidRPr="002D3E48">
              <w:rPr>
                <w:sz w:val="16"/>
                <w:szCs w:val="16"/>
              </w:rPr>
              <w:t>от  «</w:t>
            </w:r>
            <w:r w:rsidR="005B561F" w:rsidRPr="002D3E48">
              <w:rPr>
                <w:sz w:val="16"/>
                <w:szCs w:val="16"/>
                <w:u w:val="single"/>
              </w:rPr>
              <w:t>28</w:t>
            </w:r>
            <w:r w:rsidRPr="002D3E48">
              <w:rPr>
                <w:sz w:val="16"/>
                <w:szCs w:val="16"/>
                <w:u w:val="single"/>
              </w:rPr>
              <w:t xml:space="preserve">» </w:t>
            </w:r>
            <w:r w:rsidR="005B561F" w:rsidRPr="002D3E48">
              <w:rPr>
                <w:sz w:val="16"/>
                <w:szCs w:val="16"/>
                <w:u w:val="single"/>
              </w:rPr>
              <w:t xml:space="preserve"> ок</w:t>
            </w:r>
            <w:r w:rsidR="0022741C" w:rsidRPr="002D3E48">
              <w:rPr>
                <w:sz w:val="16"/>
                <w:szCs w:val="16"/>
                <w:u w:val="single"/>
              </w:rPr>
              <w:t xml:space="preserve">тября </w:t>
            </w:r>
            <w:r w:rsidRPr="002D3E48">
              <w:rPr>
                <w:sz w:val="16"/>
                <w:szCs w:val="16"/>
                <w:u w:val="single"/>
              </w:rPr>
              <w:t xml:space="preserve"> </w:t>
            </w:r>
            <w:r w:rsidRPr="002D3E48">
              <w:rPr>
                <w:sz w:val="16"/>
                <w:szCs w:val="16"/>
              </w:rPr>
              <w:t xml:space="preserve">2021  г.                               </w:t>
            </w:r>
            <w:r w:rsidRPr="002D3E48">
              <w:rPr>
                <w:sz w:val="16"/>
                <w:szCs w:val="16"/>
              </w:rPr>
              <w:tab/>
            </w:r>
            <w:r w:rsidRPr="002D3E48">
              <w:rPr>
                <w:sz w:val="16"/>
                <w:szCs w:val="16"/>
              </w:rPr>
              <w:tab/>
            </w:r>
            <w:r w:rsidRPr="002D3E48">
              <w:rPr>
                <w:sz w:val="16"/>
                <w:szCs w:val="16"/>
              </w:rPr>
              <w:tab/>
            </w:r>
            <w:r w:rsidRPr="002D3E48">
              <w:rPr>
                <w:sz w:val="16"/>
                <w:szCs w:val="16"/>
              </w:rPr>
              <w:tab/>
              <w:t>№</w:t>
            </w:r>
            <w:r w:rsidRPr="002D3E48">
              <w:rPr>
                <w:sz w:val="16"/>
                <w:szCs w:val="16"/>
                <w:u w:val="single"/>
              </w:rPr>
              <w:t xml:space="preserve"> 9</w:t>
            </w:r>
            <w:r w:rsidR="005B561F" w:rsidRPr="002D3E48">
              <w:rPr>
                <w:sz w:val="16"/>
                <w:szCs w:val="16"/>
                <w:u w:val="single"/>
              </w:rPr>
              <w:t>6</w:t>
            </w:r>
          </w:p>
          <w:p w:rsidR="0074206B" w:rsidRPr="002D3E48" w:rsidRDefault="0074206B" w:rsidP="0074206B">
            <w:pPr>
              <w:rPr>
                <w:color w:val="000000"/>
                <w:sz w:val="16"/>
                <w:szCs w:val="16"/>
              </w:rPr>
            </w:pPr>
          </w:p>
          <w:tbl>
            <w:tblPr>
              <w:tblW w:w="0" w:type="auto"/>
              <w:tblLayout w:type="fixed"/>
              <w:tblLook w:val="01E0"/>
            </w:tblPr>
            <w:tblGrid>
              <w:gridCol w:w="851"/>
              <w:gridCol w:w="709"/>
              <w:gridCol w:w="425"/>
              <w:gridCol w:w="284"/>
              <w:gridCol w:w="1559"/>
              <w:gridCol w:w="709"/>
              <w:gridCol w:w="1701"/>
            </w:tblGrid>
            <w:tr w:rsidR="0074206B" w:rsidRPr="002D3E48" w:rsidTr="00C64036">
              <w:tc>
                <w:tcPr>
                  <w:tcW w:w="6238" w:type="dxa"/>
                  <w:gridSpan w:val="7"/>
                </w:tcPr>
                <w:p w:rsidR="0074206B" w:rsidRPr="002D3E48" w:rsidRDefault="0074206B" w:rsidP="0074206B">
                  <w:pPr>
                    <w:jc w:val="both"/>
                    <w:rPr>
                      <w:color w:val="000000"/>
                      <w:sz w:val="16"/>
                      <w:szCs w:val="16"/>
                    </w:rPr>
                  </w:pPr>
                  <w:r w:rsidRPr="002D3E48">
                    <w:rPr>
                      <w:color w:val="000000"/>
                      <w:sz w:val="16"/>
                      <w:szCs w:val="16"/>
                    </w:rPr>
                    <w:t>О внесении изменений и дополнений в решение Думы</w:t>
                  </w:r>
                </w:p>
              </w:tc>
            </w:tr>
            <w:tr w:rsidR="0074206B" w:rsidRPr="002D3E48" w:rsidTr="00C64036">
              <w:tc>
                <w:tcPr>
                  <w:tcW w:w="1985" w:type="dxa"/>
                  <w:gridSpan w:val="3"/>
                </w:tcPr>
                <w:p w:rsidR="0074206B" w:rsidRPr="002D3E48" w:rsidRDefault="0074206B" w:rsidP="0074206B">
                  <w:pPr>
                    <w:jc w:val="both"/>
                    <w:rPr>
                      <w:color w:val="000000"/>
                      <w:sz w:val="16"/>
                      <w:szCs w:val="16"/>
                    </w:rPr>
                  </w:pPr>
                  <w:r w:rsidRPr="002D3E48">
                    <w:rPr>
                      <w:color w:val="000000"/>
                      <w:sz w:val="16"/>
                      <w:szCs w:val="16"/>
                    </w:rPr>
                    <w:t>Нижнезаимского</w:t>
                  </w:r>
                </w:p>
              </w:tc>
              <w:tc>
                <w:tcPr>
                  <w:tcW w:w="4253" w:type="dxa"/>
                  <w:gridSpan w:val="4"/>
                </w:tcPr>
                <w:p w:rsidR="0074206B" w:rsidRPr="002D3E48" w:rsidRDefault="0074206B" w:rsidP="0074206B">
                  <w:pPr>
                    <w:jc w:val="both"/>
                    <w:rPr>
                      <w:color w:val="000000"/>
                      <w:sz w:val="16"/>
                      <w:szCs w:val="16"/>
                    </w:rPr>
                  </w:pPr>
                  <w:r w:rsidRPr="002D3E48">
                    <w:rPr>
                      <w:color w:val="000000"/>
                      <w:sz w:val="16"/>
                      <w:szCs w:val="16"/>
                    </w:rPr>
                    <w:t>муниципального образования</w:t>
                  </w:r>
                </w:p>
              </w:tc>
            </w:tr>
            <w:tr w:rsidR="0074206B" w:rsidRPr="002D3E48" w:rsidTr="00C64036">
              <w:tc>
                <w:tcPr>
                  <w:tcW w:w="851" w:type="dxa"/>
                </w:tcPr>
                <w:p w:rsidR="0074206B" w:rsidRPr="002D3E48" w:rsidRDefault="0074206B" w:rsidP="0074206B">
                  <w:pPr>
                    <w:rPr>
                      <w:color w:val="000000"/>
                      <w:sz w:val="16"/>
                      <w:szCs w:val="16"/>
                    </w:rPr>
                  </w:pPr>
                  <w:r w:rsidRPr="002D3E48">
                    <w:rPr>
                      <w:color w:val="000000"/>
                      <w:sz w:val="16"/>
                      <w:szCs w:val="16"/>
                    </w:rPr>
                    <w:t>От</w:t>
                  </w:r>
                </w:p>
              </w:tc>
              <w:tc>
                <w:tcPr>
                  <w:tcW w:w="709" w:type="dxa"/>
                </w:tcPr>
                <w:p w:rsidR="0074206B" w:rsidRPr="002D3E48" w:rsidRDefault="0074206B" w:rsidP="0074206B">
                  <w:pPr>
                    <w:jc w:val="right"/>
                    <w:rPr>
                      <w:color w:val="000000"/>
                      <w:sz w:val="16"/>
                      <w:szCs w:val="16"/>
                      <w:u w:val="single"/>
                    </w:rPr>
                  </w:pPr>
                  <w:r w:rsidRPr="002D3E48">
                    <w:rPr>
                      <w:color w:val="000000"/>
                      <w:sz w:val="16"/>
                      <w:szCs w:val="16"/>
                      <w:u w:val="single"/>
                    </w:rPr>
                    <w:t>28.</w:t>
                  </w:r>
                </w:p>
              </w:tc>
              <w:tc>
                <w:tcPr>
                  <w:tcW w:w="709" w:type="dxa"/>
                  <w:gridSpan w:val="2"/>
                </w:tcPr>
                <w:p w:rsidR="0074206B" w:rsidRPr="002D3E48" w:rsidRDefault="0074206B" w:rsidP="0074206B">
                  <w:pPr>
                    <w:jc w:val="center"/>
                    <w:rPr>
                      <w:color w:val="000000"/>
                      <w:sz w:val="16"/>
                      <w:szCs w:val="16"/>
                      <w:u w:val="single"/>
                    </w:rPr>
                  </w:pPr>
                  <w:r w:rsidRPr="002D3E48">
                    <w:rPr>
                      <w:color w:val="000000"/>
                      <w:sz w:val="16"/>
                      <w:szCs w:val="16"/>
                      <w:u w:val="single"/>
                    </w:rPr>
                    <w:t>12.</w:t>
                  </w:r>
                </w:p>
              </w:tc>
              <w:tc>
                <w:tcPr>
                  <w:tcW w:w="1559" w:type="dxa"/>
                </w:tcPr>
                <w:p w:rsidR="0074206B" w:rsidRPr="002D3E48" w:rsidRDefault="0074206B" w:rsidP="0074206B">
                  <w:pPr>
                    <w:rPr>
                      <w:color w:val="000000"/>
                      <w:sz w:val="16"/>
                      <w:szCs w:val="16"/>
                      <w:u w:val="single"/>
                    </w:rPr>
                  </w:pPr>
                  <w:r w:rsidRPr="002D3E48">
                    <w:rPr>
                      <w:color w:val="000000"/>
                      <w:sz w:val="16"/>
                      <w:szCs w:val="16"/>
                      <w:u w:val="single"/>
                    </w:rPr>
                    <w:t>2020 г.</w:t>
                  </w:r>
                </w:p>
              </w:tc>
              <w:tc>
                <w:tcPr>
                  <w:tcW w:w="709" w:type="dxa"/>
                </w:tcPr>
                <w:p w:rsidR="0074206B" w:rsidRPr="002D3E48" w:rsidRDefault="0074206B" w:rsidP="0074206B">
                  <w:pPr>
                    <w:jc w:val="center"/>
                    <w:rPr>
                      <w:color w:val="000000"/>
                      <w:sz w:val="16"/>
                      <w:szCs w:val="16"/>
                    </w:rPr>
                  </w:pPr>
                  <w:r w:rsidRPr="002D3E48">
                    <w:rPr>
                      <w:color w:val="000000"/>
                      <w:sz w:val="16"/>
                      <w:szCs w:val="16"/>
                    </w:rPr>
                    <w:t>№</w:t>
                  </w:r>
                </w:p>
              </w:tc>
              <w:tc>
                <w:tcPr>
                  <w:tcW w:w="1701" w:type="dxa"/>
                </w:tcPr>
                <w:p w:rsidR="0074206B" w:rsidRPr="002D3E48" w:rsidRDefault="0074206B" w:rsidP="0074206B">
                  <w:pPr>
                    <w:rPr>
                      <w:color w:val="000000"/>
                      <w:sz w:val="16"/>
                      <w:szCs w:val="16"/>
                      <w:u w:val="single"/>
                    </w:rPr>
                  </w:pPr>
                  <w:r w:rsidRPr="002D3E48">
                    <w:rPr>
                      <w:color w:val="000000"/>
                      <w:sz w:val="16"/>
                      <w:szCs w:val="16"/>
                      <w:u w:val="single"/>
                    </w:rPr>
                    <w:t>79</w:t>
                  </w:r>
                </w:p>
              </w:tc>
            </w:tr>
            <w:tr w:rsidR="0074206B" w:rsidRPr="002D3E48" w:rsidTr="00C64036">
              <w:trPr>
                <w:trHeight w:val="587"/>
              </w:trPr>
              <w:tc>
                <w:tcPr>
                  <w:tcW w:w="6238" w:type="dxa"/>
                  <w:gridSpan w:val="7"/>
                </w:tcPr>
                <w:p w:rsidR="0074206B" w:rsidRPr="002D3E48" w:rsidRDefault="0074206B" w:rsidP="0074206B">
                  <w:pPr>
                    <w:jc w:val="both"/>
                    <w:rPr>
                      <w:color w:val="000000"/>
                      <w:sz w:val="16"/>
                      <w:szCs w:val="16"/>
                    </w:rPr>
                  </w:pPr>
                  <w:r w:rsidRPr="002D3E48">
                    <w:rPr>
                      <w:color w:val="000000"/>
                      <w:sz w:val="16"/>
                      <w:szCs w:val="16"/>
                    </w:rPr>
                    <w:t>«О бюджете Нижнезаимского муниципального образования на 2021 год и на плановый период 2022 и 2023 годы»</w:t>
                  </w:r>
                </w:p>
              </w:tc>
            </w:tr>
          </w:tbl>
          <w:p w:rsidR="0074206B" w:rsidRPr="002D3E48" w:rsidRDefault="0074206B" w:rsidP="0074206B">
            <w:pPr>
              <w:jc w:val="both"/>
              <w:rPr>
                <w:color w:val="000000"/>
                <w:sz w:val="16"/>
                <w:szCs w:val="16"/>
              </w:rPr>
            </w:pPr>
          </w:p>
          <w:p w:rsidR="005B561F" w:rsidRPr="002D3E48" w:rsidRDefault="005B561F" w:rsidP="005B561F">
            <w:pPr>
              <w:ind w:firstLine="709"/>
              <w:jc w:val="both"/>
              <w:rPr>
                <w:color w:val="000000"/>
                <w:sz w:val="16"/>
                <w:szCs w:val="16"/>
              </w:rPr>
            </w:pPr>
            <w:r w:rsidRPr="002D3E48">
              <w:rPr>
                <w:color w:val="000000"/>
                <w:sz w:val="16"/>
                <w:szCs w:val="16"/>
              </w:rPr>
              <w:t>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ст. 31, 47, 56, 60, 61, 62  Устава  Нижнезаимского муниципального  образования, Положением о бюджетном процессе в Нижнезаимском муниципальном образовании, Дума Нижнезаимского муниципального образования</w:t>
            </w:r>
          </w:p>
          <w:p w:rsidR="005B561F" w:rsidRPr="002D3E48" w:rsidRDefault="005B561F" w:rsidP="005B561F">
            <w:pPr>
              <w:jc w:val="both"/>
              <w:rPr>
                <w:color w:val="000000"/>
                <w:sz w:val="16"/>
                <w:szCs w:val="16"/>
              </w:rPr>
            </w:pPr>
          </w:p>
          <w:p w:rsidR="005B561F" w:rsidRPr="002D3E48" w:rsidRDefault="005B561F" w:rsidP="005B561F">
            <w:pPr>
              <w:jc w:val="both"/>
              <w:rPr>
                <w:color w:val="000000"/>
                <w:sz w:val="16"/>
                <w:szCs w:val="16"/>
              </w:rPr>
            </w:pPr>
            <w:r w:rsidRPr="002D3E48">
              <w:rPr>
                <w:color w:val="000000"/>
                <w:sz w:val="16"/>
                <w:szCs w:val="16"/>
              </w:rPr>
              <w:t>Р Е Ш И Л А:</w:t>
            </w:r>
          </w:p>
          <w:p w:rsidR="005B561F" w:rsidRPr="002D3E48" w:rsidRDefault="005B561F" w:rsidP="005B561F">
            <w:pPr>
              <w:jc w:val="both"/>
              <w:rPr>
                <w:color w:val="000000"/>
                <w:sz w:val="16"/>
                <w:szCs w:val="16"/>
              </w:rPr>
            </w:pPr>
          </w:p>
          <w:p w:rsidR="005B561F" w:rsidRPr="002D3E48" w:rsidRDefault="005B561F" w:rsidP="005B561F">
            <w:pPr>
              <w:jc w:val="both"/>
              <w:rPr>
                <w:color w:val="000000"/>
                <w:sz w:val="16"/>
                <w:szCs w:val="16"/>
              </w:rPr>
            </w:pPr>
            <w:r w:rsidRPr="002D3E48">
              <w:rPr>
                <w:color w:val="000000"/>
                <w:sz w:val="16"/>
                <w:szCs w:val="16"/>
              </w:rPr>
              <w:t>1.  Внести    следующие   изменения и дополнения в решение  Думы Нижнезаимского муниципального образования от 28.12.2020г. № 79  «О бюджете Нижнезаимского муниципального образования на 2021 год и на плановый период 2022 и 2023 годы» »</w:t>
            </w:r>
            <w:r w:rsidRPr="002D3E48">
              <w:rPr>
                <w:sz w:val="16"/>
                <w:szCs w:val="16"/>
              </w:rPr>
              <w:t xml:space="preserve"> (в редакции Решение Думы № 84 от 30.03.2021г., №88 от 28.04.2021 г., №90 от 29.06.2021г.; № 93 от 26.08.2021г.; № 94 от 27.09.2021г.)</w:t>
            </w:r>
            <w:r w:rsidRPr="002D3E48">
              <w:rPr>
                <w:color w:val="000000"/>
                <w:sz w:val="16"/>
                <w:szCs w:val="16"/>
              </w:rPr>
              <w:t>:</w:t>
            </w:r>
          </w:p>
          <w:p w:rsidR="005B561F" w:rsidRPr="002D3E48" w:rsidRDefault="005B561F" w:rsidP="005B561F">
            <w:pPr>
              <w:jc w:val="both"/>
              <w:rPr>
                <w:color w:val="000000"/>
                <w:sz w:val="16"/>
                <w:szCs w:val="16"/>
              </w:rPr>
            </w:pPr>
          </w:p>
          <w:p w:rsidR="005B561F" w:rsidRPr="002D3E48" w:rsidRDefault="005B561F" w:rsidP="005B561F">
            <w:pPr>
              <w:ind w:firstLine="708"/>
              <w:jc w:val="both"/>
              <w:rPr>
                <w:color w:val="000000"/>
                <w:sz w:val="16"/>
                <w:szCs w:val="16"/>
              </w:rPr>
            </w:pPr>
            <w:r w:rsidRPr="002D3E48">
              <w:rPr>
                <w:color w:val="000000"/>
                <w:sz w:val="16"/>
                <w:szCs w:val="16"/>
              </w:rPr>
              <w:t xml:space="preserve">1.1.Статью 1 изложить в следующей редакции: </w:t>
            </w:r>
          </w:p>
          <w:p w:rsidR="005B561F" w:rsidRPr="002D3E48" w:rsidRDefault="005B561F" w:rsidP="005B561F">
            <w:pPr>
              <w:ind w:firstLine="708"/>
              <w:jc w:val="both"/>
              <w:rPr>
                <w:color w:val="000000"/>
                <w:sz w:val="16"/>
                <w:szCs w:val="16"/>
              </w:rPr>
            </w:pPr>
            <w:r w:rsidRPr="002D3E48">
              <w:rPr>
                <w:color w:val="000000"/>
                <w:sz w:val="16"/>
                <w:szCs w:val="16"/>
              </w:rPr>
              <w:t xml:space="preserve">«Статья 1. </w:t>
            </w:r>
          </w:p>
          <w:p w:rsidR="005B561F" w:rsidRPr="002D3E48" w:rsidRDefault="005B561F" w:rsidP="005B561F">
            <w:pPr>
              <w:jc w:val="both"/>
              <w:rPr>
                <w:color w:val="000000"/>
                <w:sz w:val="16"/>
                <w:szCs w:val="16"/>
              </w:rPr>
            </w:pPr>
            <w:r w:rsidRPr="002D3E48">
              <w:rPr>
                <w:color w:val="000000"/>
                <w:sz w:val="16"/>
                <w:szCs w:val="16"/>
              </w:rPr>
              <w:t xml:space="preserve">     1. Утвердить основные характеристики бюджета Нижнезаимского муниципального образования на 2021 год:</w:t>
            </w:r>
          </w:p>
          <w:p w:rsidR="005B561F" w:rsidRPr="002D3E48" w:rsidRDefault="005B561F" w:rsidP="005B561F">
            <w:pPr>
              <w:ind w:firstLine="708"/>
              <w:jc w:val="both"/>
              <w:rPr>
                <w:color w:val="000000"/>
                <w:sz w:val="16"/>
                <w:szCs w:val="16"/>
              </w:rPr>
            </w:pPr>
            <w:r w:rsidRPr="002D3E48">
              <w:rPr>
                <w:color w:val="000000"/>
                <w:sz w:val="16"/>
                <w:szCs w:val="16"/>
              </w:rPr>
              <w:t xml:space="preserve"> по доходам в сумме 7 374 400 рублей, в том числе безвозмездные поступления в сумме   6 177 708,99  рублей, из них объём межбюджетных трансфертов из областного бюджета и бюджета муниципального района в сумме  6 090 500 рублей;</w:t>
            </w:r>
          </w:p>
          <w:p w:rsidR="005B561F" w:rsidRPr="002D3E48" w:rsidRDefault="005B561F" w:rsidP="005B561F">
            <w:pPr>
              <w:ind w:firstLine="708"/>
              <w:jc w:val="both"/>
              <w:rPr>
                <w:color w:val="000000"/>
                <w:sz w:val="16"/>
                <w:szCs w:val="16"/>
              </w:rPr>
            </w:pPr>
            <w:r w:rsidRPr="002D3E48">
              <w:rPr>
                <w:color w:val="000000"/>
                <w:sz w:val="16"/>
                <w:szCs w:val="16"/>
              </w:rPr>
              <w:t>по расходам в сумме 7 954 100 рублей.</w:t>
            </w:r>
          </w:p>
          <w:p w:rsidR="005B561F" w:rsidRPr="002D3E48" w:rsidRDefault="005B561F" w:rsidP="005B561F">
            <w:pPr>
              <w:ind w:firstLine="708"/>
              <w:jc w:val="both"/>
              <w:rPr>
                <w:color w:val="000000"/>
                <w:sz w:val="16"/>
                <w:szCs w:val="16"/>
              </w:rPr>
            </w:pPr>
            <w:r w:rsidRPr="002D3E48">
              <w:rPr>
                <w:color w:val="000000"/>
                <w:sz w:val="16"/>
                <w:szCs w:val="16"/>
              </w:rPr>
              <w:t>размер дефицита в сумме  579 700 рублей или 48,4 %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539 700 рублей. Дефицит местного бюджета без учета сумм остатков составит 40 000 рублей и 3,3 %».</w:t>
            </w:r>
          </w:p>
          <w:p w:rsidR="005B561F" w:rsidRPr="002D3E48" w:rsidRDefault="005B561F" w:rsidP="005B561F">
            <w:pPr>
              <w:ind w:firstLine="708"/>
              <w:jc w:val="both"/>
              <w:rPr>
                <w:color w:val="000000"/>
                <w:sz w:val="16"/>
                <w:szCs w:val="16"/>
              </w:rPr>
            </w:pPr>
          </w:p>
          <w:p w:rsidR="005B561F" w:rsidRPr="002D3E48" w:rsidRDefault="005B561F" w:rsidP="005B561F">
            <w:pPr>
              <w:jc w:val="both"/>
              <w:rPr>
                <w:color w:val="000000"/>
                <w:sz w:val="16"/>
                <w:szCs w:val="16"/>
              </w:rPr>
            </w:pPr>
            <w:r w:rsidRPr="002D3E48">
              <w:rPr>
                <w:color w:val="000000"/>
                <w:sz w:val="16"/>
                <w:szCs w:val="16"/>
              </w:rPr>
              <w:t xml:space="preserve"> 1.2. Приложения 1,5,9 изложить в новой редакции (прилагаются).</w:t>
            </w:r>
          </w:p>
          <w:p w:rsidR="005B561F" w:rsidRPr="002D3E48" w:rsidRDefault="005B561F" w:rsidP="005B561F">
            <w:pPr>
              <w:jc w:val="both"/>
              <w:rPr>
                <w:color w:val="000000"/>
                <w:sz w:val="16"/>
                <w:szCs w:val="16"/>
              </w:rPr>
            </w:pPr>
          </w:p>
          <w:p w:rsidR="005B561F" w:rsidRPr="002D3E48" w:rsidRDefault="005B561F" w:rsidP="005B561F">
            <w:pPr>
              <w:jc w:val="both"/>
              <w:rPr>
                <w:color w:val="000000"/>
                <w:sz w:val="16"/>
                <w:szCs w:val="16"/>
              </w:rPr>
            </w:pPr>
            <w:r w:rsidRPr="002D3E48">
              <w:rPr>
                <w:color w:val="000000"/>
                <w:sz w:val="16"/>
                <w:szCs w:val="16"/>
              </w:rPr>
              <w:t>2. Опубликовать настоящее Решение в порядке, установленном Уставом Нижнезаимского муниципального образования.</w:t>
            </w:r>
          </w:p>
          <w:p w:rsidR="005B561F" w:rsidRPr="002D3E48" w:rsidRDefault="005B561F" w:rsidP="005B561F">
            <w:pPr>
              <w:ind w:firstLine="360"/>
              <w:jc w:val="both"/>
              <w:rPr>
                <w:color w:val="000000"/>
                <w:sz w:val="16"/>
                <w:szCs w:val="16"/>
              </w:rPr>
            </w:pPr>
          </w:p>
          <w:p w:rsidR="005B561F" w:rsidRPr="002D3E48" w:rsidRDefault="005B561F" w:rsidP="005B561F">
            <w:pPr>
              <w:jc w:val="both"/>
              <w:rPr>
                <w:snapToGrid w:val="0"/>
                <w:sz w:val="16"/>
                <w:szCs w:val="16"/>
              </w:rPr>
            </w:pPr>
            <w:r w:rsidRPr="002D3E48">
              <w:rPr>
                <w:sz w:val="16"/>
                <w:szCs w:val="16"/>
              </w:rPr>
              <w:t>Глава Нижнезаимского</w:t>
            </w:r>
          </w:p>
          <w:p w:rsidR="005B561F" w:rsidRPr="002D3E48" w:rsidRDefault="005B561F" w:rsidP="005B561F">
            <w:pPr>
              <w:jc w:val="both"/>
              <w:rPr>
                <w:snapToGrid w:val="0"/>
                <w:sz w:val="16"/>
                <w:szCs w:val="16"/>
              </w:rPr>
            </w:pPr>
            <w:r w:rsidRPr="002D3E48">
              <w:rPr>
                <w:snapToGrid w:val="0"/>
                <w:sz w:val="16"/>
                <w:szCs w:val="16"/>
              </w:rPr>
              <w:t>муниципального образования                                                                       С.В.Киселев</w:t>
            </w:r>
          </w:p>
          <w:p w:rsidR="005B561F" w:rsidRPr="002D3E48" w:rsidRDefault="005B561F" w:rsidP="005B561F">
            <w:pPr>
              <w:jc w:val="both"/>
              <w:rPr>
                <w:snapToGrid w:val="0"/>
                <w:sz w:val="16"/>
                <w:szCs w:val="16"/>
              </w:rPr>
            </w:pPr>
          </w:p>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Приложение № 1</w:t>
            </w:r>
          </w:p>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к решению Думы Нижнезаимского</w:t>
            </w:r>
          </w:p>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 xml:space="preserve"> муниципального образования</w:t>
            </w:r>
          </w:p>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от 28.10.2021 г. №96</w:t>
            </w:r>
          </w:p>
          <w:p w:rsidR="005B561F" w:rsidRPr="002D3E48" w:rsidRDefault="005B561F" w:rsidP="005B561F">
            <w:pPr>
              <w:jc w:val="right"/>
              <w:rPr>
                <w:rFonts w:ascii="Arial" w:hAnsi="Arial" w:cs="Arial"/>
                <w:b/>
                <w:sz w:val="16"/>
                <w:szCs w:val="16"/>
              </w:rPr>
            </w:pPr>
          </w:p>
          <w:p w:rsidR="005B561F" w:rsidRPr="002D3E48" w:rsidRDefault="005B561F" w:rsidP="005B561F">
            <w:pPr>
              <w:jc w:val="center"/>
              <w:rPr>
                <w:rFonts w:ascii="Arial" w:hAnsi="Arial" w:cs="Arial"/>
                <w:b/>
                <w:sz w:val="16"/>
                <w:szCs w:val="16"/>
              </w:rPr>
            </w:pPr>
            <w:r w:rsidRPr="002D3E48">
              <w:rPr>
                <w:rFonts w:ascii="Arial" w:hAnsi="Arial" w:cs="Arial"/>
                <w:b/>
                <w:sz w:val="16"/>
                <w:szCs w:val="16"/>
              </w:rPr>
              <w:t>ДОХОДЫ БЮДЖЕТА НИЖНЕЗАИМСКОГО МУНИЦИПАЛЬНОГО ОБРАЗОВАНИЯ НА 2021 ГОД.</w:t>
            </w:r>
          </w:p>
          <w:tbl>
            <w:tblPr>
              <w:tblW w:w="9013" w:type="dxa"/>
              <w:tblInd w:w="93" w:type="dxa"/>
              <w:tblLayout w:type="fixed"/>
              <w:tblLook w:val="04A0"/>
            </w:tblPr>
            <w:tblGrid>
              <w:gridCol w:w="5880"/>
              <w:gridCol w:w="1716"/>
              <w:gridCol w:w="1417"/>
            </w:tblGrid>
            <w:tr w:rsidR="005B561F" w:rsidRPr="002D3E48" w:rsidTr="002D3E48">
              <w:trPr>
                <w:trHeight w:val="255"/>
              </w:trPr>
              <w:tc>
                <w:tcPr>
                  <w:tcW w:w="9013" w:type="dxa"/>
                  <w:gridSpan w:val="3"/>
                  <w:tcBorders>
                    <w:top w:val="nil"/>
                    <w:left w:val="nil"/>
                    <w:bottom w:val="single" w:sz="4" w:space="0" w:color="auto"/>
                    <w:right w:val="nil"/>
                  </w:tcBorders>
                  <w:shd w:val="clear" w:color="auto" w:fill="auto"/>
                  <w:noWrap/>
                  <w:vAlign w:val="bottom"/>
                  <w:hideMark/>
                </w:tcPr>
                <w:p w:rsidR="005B561F" w:rsidRPr="002D3E48" w:rsidRDefault="005B561F" w:rsidP="005B561F">
                  <w:pPr>
                    <w:jc w:val="right"/>
                    <w:rPr>
                      <w:rFonts w:ascii="Arial" w:hAnsi="Arial" w:cs="Arial"/>
                      <w:sz w:val="16"/>
                      <w:szCs w:val="16"/>
                    </w:rPr>
                  </w:pPr>
                  <w:r w:rsidRPr="002D3E48">
                    <w:rPr>
                      <w:rFonts w:ascii="Courier New" w:hAnsi="Courier New" w:cs="Courier New"/>
                      <w:sz w:val="16"/>
                      <w:szCs w:val="16"/>
                    </w:rPr>
                    <w:t xml:space="preserve">                                                                                                                       </w:t>
                  </w:r>
                  <w:r w:rsidRPr="002D3E48">
                    <w:rPr>
                      <w:rFonts w:ascii="Arial" w:hAnsi="Arial" w:cs="Arial"/>
                      <w:sz w:val="16"/>
                      <w:szCs w:val="16"/>
                    </w:rPr>
                    <w:t>Единица измерения рублей</w:t>
                  </w:r>
                </w:p>
              </w:tc>
            </w:tr>
            <w:tr w:rsidR="005B561F" w:rsidRPr="002D3E48" w:rsidTr="002D3E48">
              <w:trPr>
                <w:trHeight w:val="487"/>
              </w:trPr>
              <w:tc>
                <w:tcPr>
                  <w:tcW w:w="5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 xml:space="preserve"> Наименование доходов</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Код дохода по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Сумма</w:t>
                  </w:r>
                </w:p>
              </w:tc>
            </w:tr>
            <w:tr w:rsidR="005B561F" w:rsidRPr="002D3E48" w:rsidTr="002D3E48">
              <w:trPr>
                <w:trHeight w:val="487"/>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r>
            <w:tr w:rsidR="005B561F" w:rsidRPr="002D3E48" w:rsidTr="002D3E48">
              <w:trPr>
                <w:trHeight w:val="487"/>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r>
            <w:tr w:rsidR="005B561F" w:rsidRPr="002D3E48" w:rsidTr="002D3E48">
              <w:trPr>
                <w:trHeight w:val="487"/>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r>
            <w:tr w:rsidR="005B561F" w:rsidRPr="002D3E48" w:rsidTr="002D3E48">
              <w:trPr>
                <w:trHeight w:val="181"/>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561F" w:rsidRPr="002D3E48" w:rsidRDefault="005B561F" w:rsidP="005B561F">
                  <w:pPr>
                    <w:rPr>
                      <w:rFonts w:ascii="Courier New" w:hAnsi="Courier New" w:cs="Courier New"/>
                      <w:b/>
                      <w:bCs/>
                      <w:sz w:val="16"/>
                      <w:szCs w:val="16"/>
                    </w:rPr>
                  </w:pP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1</w:t>
                  </w:r>
                </w:p>
              </w:tc>
              <w:tc>
                <w:tcPr>
                  <w:tcW w:w="1716" w:type="dxa"/>
                  <w:tcBorders>
                    <w:top w:val="nil"/>
                    <w:left w:val="nil"/>
                    <w:bottom w:val="single" w:sz="4" w:space="0" w:color="auto"/>
                    <w:right w:val="single" w:sz="4" w:space="0" w:color="auto"/>
                  </w:tcBorders>
                  <w:shd w:val="clear" w:color="auto" w:fill="auto"/>
                  <w:noWrap/>
                  <w:vAlign w:val="center"/>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2</w:t>
                  </w:r>
                </w:p>
              </w:tc>
              <w:tc>
                <w:tcPr>
                  <w:tcW w:w="1417" w:type="dxa"/>
                  <w:tcBorders>
                    <w:top w:val="nil"/>
                    <w:left w:val="nil"/>
                    <w:bottom w:val="single" w:sz="4" w:space="0" w:color="auto"/>
                    <w:right w:val="single" w:sz="4" w:space="0" w:color="auto"/>
                  </w:tcBorders>
                  <w:shd w:val="clear" w:color="auto" w:fill="auto"/>
                  <w:noWrap/>
                  <w:vAlign w:val="center"/>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3</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sz w:val="16"/>
                      <w:szCs w:val="16"/>
                    </w:rPr>
                  </w:pPr>
                  <w:r w:rsidRPr="002D3E48">
                    <w:rPr>
                      <w:rFonts w:ascii="Courier New" w:hAnsi="Courier New" w:cs="Courier New"/>
                      <w:b/>
                      <w:bCs/>
                      <w:sz w:val="16"/>
                      <w:szCs w:val="16"/>
                    </w:rPr>
                    <w:t>НАЛОГОВЫЕ И НЕНАЛОГОВЫЕ ДОХОДЫ</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000 10000000000000 000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1 196 691,01</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sz w:val="16"/>
                      <w:szCs w:val="16"/>
                    </w:rPr>
                  </w:pPr>
                  <w:r w:rsidRPr="002D3E48">
                    <w:rPr>
                      <w:rFonts w:ascii="Courier New" w:hAnsi="Courier New" w:cs="Courier New"/>
                      <w:b/>
                      <w:bCs/>
                      <w:sz w:val="16"/>
                      <w:szCs w:val="16"/>
                    </w:rPr>
                    <w:t>НАЛОГИ НА ПРИБЫЛЬ, ДОХОДЫ</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182 10100000000000 000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128 000,00</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i/>
                      <w:iCs/>
                      <w:sz w:val="16"/>
                      <w:szCs w:val="16"/>
                    </w:rPr>
                  </w:pPr>
                  <w:r w:rsidRPr="002D3E48">
                    <w:rPr>
                      <w:rFonts w:ascii="Courier New" w:hAnsi="Courier New" w:cs="Courier New"/>
                      <w:b/>
                      <w:bCs/>
                      <w:i/>
                      <w:iCs/>
                      <w:sz w:val="16"/>
                      <w:szCs w:val="16"/>
                    </w:rPr>
                    <w:t>Налог на доходы физических лиц</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182 10102000010000 000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128 000,00</w:t>
                  </w:r>
                </w:p>
              </w:tc>
            </w:tr>
            <w:tr w:rsidR="005B561F" w:rsidRPr="002D3E48" w:rsidTr="002D3E48">
              <w:trPr>
                <w:trHeight w:val="7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D3E48">
                    <w:rPr>
                      <w:rFonts w:ascii="Courier New" w:hAnsi="Courier New" w:cs="Courier New"/>
                      <w:i/>
                      <w:iCs/>
                      <w:sz w:val="16"/>
                      <w:szCs w:val="16"/>
                      <w:vertAlign w:val="superscript"/>
                    </w:rPr>
                    <w:t>1</w:t>
                  </w:r>
                  <w:r w:rsidRPr="002D3E48">
                    <w:rPr>
                      <w:rFonts w:ascii="Courier New" w:hAnsi="Courier New" w:cs="Courier New"/>
                      <w:i/>
                      <w:iCs/>
                      <w:sz w:val="16"/>
                      <w:szCs w:val="16"/>
                    </w:rPr>
                    <w:t xml:space="preserve"> и 228 Налогового кодекса Российской Федерации</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182 10102010010000 110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128 000,00</w:t>
                  </w:r>
                </w:p>
              </w:tc>
            </w:tr>
            <w:tr w:rsidR="005B561F" w:rsidRPr="002D3E48" w:rsidTr="002D3E48">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sz w:val="16"/>
                      <w:szCs w:val="16"/>
                    </w:rPr>
                  </w:pPr>
                  <w:r w:rsidRPr="002D3E48">
                    <w:rPr>
                      <w:rFonts w:ascii="Courier New" w:hAnsi="Courier New" w:cs="Courier New"/>
                      <w:b/>
                      <w:bCs/>
                      <w:sz w:val="16"/>
                      <w:szCs w:val="16"/>
                    </w:rPr>
                    <w:t>НАЛОГИ НА ТОВАРЫ (РАБОТЫ, УСЛУГИ), РЕАЛИЗУЕМЫЕ НА ТЕРРИТОРИИ РОССИЙСКОЙ ФЕДЕРАЦИИ</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100 10300000000000 000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889 800,00</w:t>
                  </w:r>
                </w:p>
              </w:tc>
            </w:tr>
            <w:tr w:rsidR="005B561F" w:rsidRPr="002D3E48" w:rsidTr="002D3E48">
              <w:trPr>
                <w:trHeight w:val="1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100 10302231010000 110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323 000,00</w:t>
                  </w:r>
                </w:p>
              </w:tc>
            </w:tr>
            <w:tr w:rsidR="005B561F" w:rsidRPr="002D3E48" w:rsidTr="002D3E48">
              <w:trPr>
                <w:trHeight w:val="274"/>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100 10302241010000 110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1 800,00</w:t>
                  </w:r>
                </w:p>
              </w:tc>
            </w:tr>
            <w:tr w:rsidR="005B561F" w:rsidRPr="002D3E48" w:rsidTr="002D3E48">
              <w:trPr>
                <w:trHeight w:val="1092"/>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100 10302251010000 110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624 600,00</w:t>
                  </w:r>
                </w:p>
              </w:tc>
            </w:tr>
            <w:tr w:rsidR="005B561F" w:rsidRPr="002D3E48" w:rsidTr="002D3E48">
              <w:trPr>
                <w:trHeight w:val="1108"/>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100 10302261010000 110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-59 600,00</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sz w:val="16"/>
                      <w:szCs w:val="16"/>
                    </w:rPr>
                  </w:pPr>
                  <w:r w:rsidRPr="002D3E48">
                    <w:rPr>
                      <w:rFonts w:ascii="Courier New" w:hAnsi="Courier New" w:cs="Courier New"/>
                      <w:b/>
                      <w:bCs/>
                      <w:sz w:val="16"/>
                      <w:szCs w:val="16"/>
                    </w:rPr>
                    <w:t>НАЛОГИ НА ИМУЩЕСТВО</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182 10600000000000 000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17 000,00</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Налог на имущество физических лиц</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i/>
                      <w:iCs/>
                      <w:sz w:val="16"/>
                      <w:szCs w:val="16"/>
                    </w:rPr>
                  </w:pPr>
                  <w:r w:rsidRPr="002D3E48">
                    <w:rPr>
                      <w:rFonts w:ascii="Courier New" w:hAnsi="Courier New" w:cs="Courier New"/>
                      <w:i/>
                      <w:iCs/>
                      <w:sz w:val="16"/>
                      <w:szCs w:val="16"/>
                    </w:rPr>
                    <w:t>182 10601000000000 110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i/>
                      <w:iCs/>
                      <w:sz w:val="16"/>
                      <w:szCs w:val="16"/>
                    </w:rPr>
                  </w:pPr>
                  <w:r w:rsidRPr="002D3E48">
                    <w:rPr>
                      <w:rFonts w:ascii="Courier New" w:hAnsi="Courier New" w:cs="Courier New"/>
                      <w:i/>
                      <w:iCs/>
                      <w:sz w:val="16"/>
                      <w:szCs w:val="16"/>
                    </w:rPr>
                    <w:t>17 000,00</w:t>
                  </w:r>
                </w:p>
              </w:tc>
            </w:tr>
            <w:tr w:rsidR="005B561F" w:rsidRPr="002D3E48" w:rsidTr="002D3E48">
              <w:trPr>
                <w:trHeight w:val="466"/>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182 10601030100000 110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17 000,00</w:t>
                  </w:r>
                </w:p>
              </w:tc>
            </w:tr>
            <w:tr w:rsidR="005B561F" w:rsidRPr="002D3E48" w:rsidTr="002D3E48">
              <w:trPr>
                <w:trHeight w:val="459"/>
              </w:trPr>
              <w:tc>
                <w:tcPr>
                  <w:tcW w:w="5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182 10601030101000 110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17 000,00</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sz w:val="16"/>
                      <w:szCs w:val="16"/>
                    </w:rPr>
                  </w:pPr>
                  <w:r w:rsidRPr="002D3E48">
                    <w:rPr>
                      <w:rFonts w:ascii="Courier New" w:hAnsi="Courier New" w:cs="Courier New"/>
                      <w:b/>
                      <w:bCs/>
                      <w:sz w:val="16"/>
                      <w:szCs w:val="16"/>
                    </w:rPr>
                    <w:t>Земельный налог</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182 10606000000000 110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113 957,61</w:t>
                  </w:r>
                </w:p>
              </w:tc>
            </w:tr>
            <w:tr w:rsidR="005B561F" w:rsidRPr="002D3E48" w:rsidTr="002D3E48">
              <w:trPr>
                <w:trHeight w:val="510"/>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Земельный налог с организаций, обладающих земельным участком, расположенным в границах сельских поселений</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182 10606033100000 110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5 000,00</w:t>
                  </w:r>
                </w:p>
              </w:tc>
            </w:tr>
            <w:tr w:rsidR="005B561F" w:rsidRPr="002D3E48" w:rsidTr="002D3E48">
              <w:trPr>
                <w:trHeight w:val="51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Земельный налог с физических лиц, обладающих земельным участком, расположенным в границах сельских поселений</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182 10606043100000 110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108 957,61</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sz w:val="16"/>
                      <w:szCs w:val="16"/>
                    </w:rPr>
                  </w:pPr>
                  <w:r w:rsidRPr="002D3E48">
                    <w:rPr>
                      <w:rFonts w:ascii="Courier New" w:hAnsi="Courier New" w:cs="Courier New"/>
                      <w:b/>
                      <w:bCs/>
                      <w:sz w:val="16"/>
                      <w:szCs w:val="16"/>
                    </w:rPr>
                    <w:t>ГОСУДАРСТВЕННАЯ ПОШЛИНА</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960 10800000000000 000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1 000,00</w:t>
                  </w:r>
                </w:p>
              </w:tc>
            </w:tr>
            <w:tr w:rsidR="005B561F" w:rsidRPr="002D3E48" w:rsidTr="002D3E48">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960 10804000010000 110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1 000,00</w:t>
                  </w:r>
                </w:p>
              </w:tc>
            </w:tr>
            <w:tr w:rsidR="005B561F" w:rsidRPr="002D3E48" w:rsidTr="002D3E48">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960 10804020010000 110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1 000,00</w:t>
                  </w:r>
                </w:p>
              </w:tc>
            </w:tr>
            <w:tr w:rsidR="005B561F" w:rsidRPr="002D3E48" w:rsidTr="002D3E48">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sz w:val="16"/>
                      <w:szCs w:val="16"/>
                    </w:rPr>
                  </w:pPr>
                  <w:r w:rsidRPr="002D3E48">
                    <w:rPr>
                      <w:rFonts w:ascii="Courier New" w:hAnsi="Courier New" w:cs="Courier New"/>
                      <w:b/>
                      <w:bCs/>
                      <w:sz w:val="16"/>
                      <w:szCs w:val="16"/>
                    </w:rPr>
                    <w:t>ДОХОДЫ ОТ ОКАЗАНИЯ ПЛАТНЫХ УСЛУГ И КОМПЕНСАЦИИ ЗАТРАТ ГОСУДАРСТВА</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960 11300000000000 000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45 433,40</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Доходы от оказания услуг или компенсации затрат государства</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960 11301000000000 000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8 000,00</w:t>
                  </w:r>
                </w:p>
              </w:tc>
            </w:tr>
            <w:tr w:rsidR="005B561F" w:rsidRPr="002D3E48" w:rsidTr="002D3E48">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Прочие доходы от оказания платных услуг (работ) получателями средств бюджетов сельских поселений</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960 11301995100000 130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8 000,00</w:t>
                  </w:r>
                </w:p>
              </w:tc>
            </w:tr>
            <w:tr w:rsidR="005B561F" w:rsidRPr="002D3E48" w:rsidTr="002D3E48">
              <w:trPr>
                <w:trHeight w:val="224"/>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Доходы от компенсации затрат государства</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960 11302000000000 000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37 433,40</w:t>
                  </w:r>
                </w:p>
              </w:tc>
            </w:tr>
            <w:tr w:rsidR="005B561F" w:rsidRPr="002D3E48" w:rsidTr="002D3E48">
              <w:trPr>
                <w:trHeight w:val="36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Прочие доходы от компенсации затрат бюджетов сельских поселений</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960 11302995100000 130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37 433,40</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i/>
                      <w:iCs/>
                      <w:sz w:val="16"/>
                      <w:szCs w:val="16"/>
                    </w:rPr>
                  </w:pPr>
                  <w:r w:rsidRPr="002D3E48">
                    <w:rPr>
                      <w:rFonts w:ascii="Courier New" w:hAnsi="Courier New" w:cs="Courier New"/>
                      <w:b/>
                      <w:bCs/>
                      <w:i/>
                      <w:iCs/>
                      <w:sz w:val="16"/>
                      <w:szCs w:val="16"/>
                    </w:rPr>
                    <w:t>ШТРАФЫ, САНКЦИИ, ВОЗМЕЩЕНИЕ УЩЕРБА</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000 116 00000000000000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1 500,00</w:t>
                  </w:r>
                </w:p>
              </w:tc>
            </w:tr>
            <w:tr w:rsidR="005B561F" w:rsidRPr="002D3E48" w:rsidTr="002D3E48">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Денежные взыскания (штрафы) за нарушение законодательства Российской Федерации о государственном заказе</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960 11610000010000140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1 500,00</w:t>
                  </w:r>
                </w:p>
              </w:tc>
            </w:tr>
            <w:tr w:rsidR="005B561F" w:rsidRPr="002D3E48" w:rsidTr="002D3E48">
              <w:trPr>
                <w:trHeight w:val="15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960 11610123010101140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1 500,00</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sz w:val="16"/>
                      <w:szCs w:val="16"/>
                    </w:rPr>
                  </w:pPr>
                  <w:r w:rsidRPr="002D3E48">
                    <w:rPr>
                      <w:rFonts w:ascii="Courier New" w:hAnsi="Courier New" w:cs="Courier New"/>
                      <w:b/>
                      <w:bCs/>
                      <w:sz w:val="16"/>
                      <w:szCs w:val="16"/>
                    </w:rPr>
                    <w:t>БЕЗВОЗМЕЗДНЫЕ ПОСТУПЛЕНИЯ</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000 20000000000000 000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6 177 708,99</w:t>
                  </w:r>
                </w:p>
              </w:tc>
            </w:tr>
            <w:tr w:rsidR="005B561F" w:rsidRPr="002D3E48" w:rsidTr="002D3E48">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sz w:val="16"/>
                      <w:szCs w:val="16"/>
                    </w:rPr>
                  </w:pPr>
                  <w:r w:rsidRPr="002D3E48">
                    <w:rPr>
                      <w:rFonts w:ascii="Courier New" w:hAnsi="Courier New" w:cs="Courier New"/>
                      <w:b/>
                      <w:bCs/>
                      <w:sz w:val="16"/>
                      <w:szCs w:val="16"/>
                    </w:rPr>
                    <w:t>БЕЗВОЗМЕЗДНЫЕ ПОСТУПЛЕНИЯ ОТ ДРУГИХ БЮДЖЕТОВ БЮДЖЕТНОЙ СИСТЕМЫ РОССИЙСКОЙ ФЕДЕРАЦИИ</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000 20200000000000 000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6 090 500,00</w:t>
                  </w:r>
                </w:p>
              </w:tc>
            </w:tr>
            <w:tr w:rsidR="005B561F" w:rsidRPr="002D3E48" w:rsidTr="002D3E48">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i/>
                      <w:iCs/>
                      <w:sz w:val="16"/>
                      <w:szCs w:val="16"/>
                    </w:rPr>
                  </w:pPr>
                  <w:r w:rsidRPr="002D3E48">
                    <w:rPr>
                      <w:rFonts w:ascii="Courier New" w:hAnsi="Courier New" w:cs="Courier New"/>
                      <w:b/>
                      <w:bCs/>
                      <w:i/>
                      <w:iCs/>
                      <w:sz w:val="16"/>
                      <w:szCs w:val="16"/>
                    </w:rPr>
                    <w:t>Дотации бюджетам субъектов Российской Федерации и муниципальных образований</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i/>
                      <w:iCs/>
                      <w:sz w:val="16"/>
                      <w:szCs w:val="16"/>
                    </w:rPr>
                  </w:pPr>
                  <w:r w:rsidRPr="002D3E48">
                    <w:rPr>
                      <w:rFonts w:ascii="Courier New" w:hAnsi="Courier New" w:cs="Courier New"/>
                      <w:b/>
                      <w:bCs/>
                      <w:i/>
                      <w:iCs/>
                      <w:sz w:val="16"/>
                      <w:szCs w:val="16"/>
                    </w:rPr>
                    <w:t>960 20210000000000 150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i/>
                      <w:iCs/>
                      <w:sz w:val="16"/>
                      <w:szCs w:val="16"/>
                    </w:rPr>
                  </w:pPr>
                  <w:r w:rsidRPr="002D3E48">
                    <w:rPr>
                      <w:rFonts w:ascii="Courier New" w:hAnsi="Courier New" w:cs="Courier New"/>
                      <w:b/>
                      <w:bCs/>
                      <w:i/>
                      <w:iCs/>
                      <w:sz w:val="16"/>
                      <w:szCs w:val="16"/>
                    </w:rPr>
                    <w:t>5 752 500,00</w:t>
                  </w:r>
                </w:p>
              </w:tc>
            </w:tr>
            <w:tr w:rsidR="005B561F" w:rsidRPr="002D3E48" w:rsidTr="002D3E48">
              <w:trPr>
                <w:trHeight w:val="420"/>
              </w:trPr>
              <w:tc>
                <w:tcPr>
                  <w:tcW w:w="5880" w:type="dxa"/>
                  <w:tcBorders>
                    <w:top w:val="nil"/>
                    <w:left w:val="single" w:sz="4" w:space="0" w:color="auto"/>
                    <w:bottom w:val="nil"/>
                    <w:right w:val="nil"/>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Дотации бюджетам городских поселений на выравнивание бюджетной обеспеченности из бюджета субъекта Российской Федерации</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960 20215001100000 150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314 900,00</w:t>
                  </w:r>
                </w:p>
              </w:tc>
            </w:tr>
            <w:tr w:rsidR="005B561F" w:rsidRPr="002D3E48" w:rsidTr="002D3E48">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Дотации бюджетам сельских поселений на поддержку мер по обеспечению сбалансированности бюджетов</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960 20215002100000 150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1 850 600,00</w:t>
                  </w:r>
                </w:p>
              </w:tc>
            </w:tr>
            <w:tr w:rsidR="005B561F" w:rsidRPr="002D3E48" w:rsidTr="002D3E48">
              <w:trPr>
                <w:trHeight w:val="525"/>
              </w:trPr>
              <w:tc>
                <w:tcPr>
                  <w:tcW w:w="5880" w:type="dxa"/>
                  <w:tcBorders>
                    <w:top w:val="nil"/>
                    <w:left w:val="single" w:sz="4" w:space="0" w:color="auto"/>
                    <w:bottom w:val="single" w:sz="4" w:space="0" w:color="auto"/>
                    <w:right w:val="nil"/>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Дотации бюджетам городских поселений на выравнивание бюджетной обеспеченности из бюджетов муниципальных районов</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960 20216001130000 150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3 587 000,00</w:t>
                  </w:r>
                </w:p>
              </w:tc>
            </w:tr>
            <w:tr w:rsidR="005B561F" w:rsidRPr="002D3E48" w:rsidTr="002D3E48">
              <w:trPr>
                <w:trHeight w:val="435"/>
              </w:trPr>
              <w:tc>
                <w:tcPr>
                  <w:tcW w:w="5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i/>
                      <w:iCs/>
                      <w:sz w:val="16"/>
                      <w:szCs w:val="16"/>
                    </w:rPr>
                  </w:pPr>
                  <w:r w:rsidRPr="002D3E48">
                    <w:rPr>
                      <w:rFonts w:ascii="Courier New" w:hAnsi="Courier New" w:cs="Courier New"/>
                      <w:b/>
                      <w:bCs/>
                      <w:i/>
                      <w:iCs/>
                      <w:sz w:val="16"/>
                      <w:szCs w:val="16"/>
                    </w:rPr>
                    <w:lastRenderedPageBreak/>
                    <w:t>Субсидии бюджетам бюджетной системы Российской Федерации (межбюджетные субсидии)</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960 20220000000000 150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200 000,00</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 xml:space="preserve">Прочие субсидии </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960 20229999000000 150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200 000,00</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Прочие субсидии бюджетам сельских поселений</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960 20229999100000 150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200 000,00</w:t>
                  </w:r>
                </w:p>
              </w:tc>
            </w:tr>
            <w:tr w:rsidR="005B561F" w:rsidRPr="002D3E48" w:rsidTr="002D3E48">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i/>
                      <w:iCs/>
                      <w:sz w:val="16"/>
                      <w:szCs w:val="16"/>
                    </w:rPr>
                  </w:pPr>
                  <w:r w:rsidRPr="002D3E48">
                    <w:rPr>
                      <w:rFonts w:ascii="Courier New" w:hAnsi="Courier New" w:cs="Courier New"/>
                      <w:b/>
                      <w:bCs/>
                      <w:i/>
                      <w:iCs/>
                      <w:sz w:val="16"/>
                      <w:szCs w:val="16"/>
                    </w:rPr>
                    <w:t>Субвенции бюджетам субъектов Российской Федерации и муниципальных образований</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960 20230000000000 150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138 000,00</w:t>
                  </w:r>
                </w:p>
              </w:tc>
            </w:tr>
            <w:tr w:rsidR="005B561F" w:rsidRPr="002D3E48" w:rsidTr="002D3E48">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960 20235118100000 150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137 300,00</w:t>
                  </w:r>
                </w:p>
              </w:tc>
            </w:tr>
            <w:tr w:rsidR="005B561F" w:rsidRPr="002D3E48" w:rsidTr="002D3E48">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Субвенции бюджетам сельских поселений на выполнение передаваемых полномочий субъектов Российской Федерации</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960 20230024100000 150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700,00</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i/>
                      <w:iCs/>
                      <w:sz w:val="16"/>
                      <w:szCs w:val="16"/>
                    </w:rPr>
                  </w:pPr>
                  <w:r w:rsidRPr="002D3E48">
                    <w:rPr>
                      <w:rFonts w:ascii="Courier New" w:hAnsi="Courier New" w:cs="Courier New"/>
                      <w:b/>
                      <w:bCs/>
                      <w:i/>
                      <w:iCs/>
                      <w:sz w:val="16"/>
                      <w:szCs w:val="16"/>
                    </w:rPr>
                    <w:t>Прочие безвозмездные поступления</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960 20705030100000 150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16 000,00</w:t>
                  </w:r>
                </w:p>
              </w:tc>
            </w:tr>
            <w:tr w:rsidR="005B561F" w:rsidRPr="002D3E48" w:rsidTr="002D3E48">
              <w:trPr>
                <w:trHeight w:val="8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i/>
                      <w:iCs/>
                      <w:sz w:val="16"/>
                      <w:szCs w:val="16"/>
                    </w:rPr>
                  </w:pPr>
                  <w:r w:rsidRPr="002D3E48">
                    <w:rPr>
                      <w:rFonts w:ascii="Courier New" w:hAnsi="Courier New" w:cs="Courier New"/>
                      <w:b/>
                      <w:bCs/>
                      <w:i/>
                      <w:iCs/>
                      <w:sz w:val="16"/>
                      <w:szCs w:val="16"/>
                    </w:rPr>
                    <w:t>Доходы бюджетов сельских поселений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960 2180000000000 150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71 208,99</w:t>
                  </w:r>
                </w:p>
              </w:tc>
            </w:tr>
            <w:tr w:rsidR="005B561F" w:rsidRPr="002D3E48" w:rsidTr="002D3E48">
              <w:trPr>
                <w:trHeight w:val="511"/>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i/>
                      <w:iCs/>
                      <w:sz w:val="16"/>
                      <w:szCs w:val="16"/>
                    </w:rPr>
                  </w:pPr>
                  <w:r w:rsidRPr="002D3E48">
                    <w:rPr>
                      <w:rFonts w:ascii="Courier New" w:hAnsi="Courier New" w:cs="Courier New"/>
                      <w:i/>
                      <w:iCs/>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sz w:val="16"/>
                      <w:szCs w:val="16"/>
                    </w:rPr>
                  </w:pPr>
                  <w:r w:rsidRPr="002D3E48">
                    <w:rPr>
                      <w:rFonts w:ascii="Courier New" w:hAnsi="Courier New" w:cs="Courier New"/>
                      <w:sz w:val="16"/>
                      <w:szCs w:val="16"/>
                    </w:rPr>
                    <w:t>960 21860010100000 150</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71 208,99</w:t>
                  </w:r>
                </w:p>
              </w:tc>
            </w:tr>
            <w:tr w:rsidR="005B561F" w:rsidRPr="002D3E48" w:rsidTr="002D3E4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5B561F" w:rsidRPr="002D3E48" w:rsidRDefault="005B561F" w:rsidP="005B561F">
                  <w:pPr>
                    <w:rPr>
                      <w:rFonts w:ascii="Courier New" w:hAnsi="Courier New" w:cs="Courier New"/>
                      <w:b/>
                      <w:bCs/>
                      <w:sz w:val="16"/>
                      <w:szCs w:val="16"/>
                    </w:rPr>
                  </w:pPr>
                  <w:r w:rsidRPr="002D3E48">
                    <w:rPr>
                      <w:rFonts w:ascii="Courier New" w:hAnsi="Courier New" w:cs="Courier New"/>
                      <w:b/>
                      <w:bCs/>
                      <w:sz w:val="16"/>
                      <w:szCs w:val="16"/>
                    </w:rPr>
                    <w:t>Доходы бюджета - всего</w:t>
                  </w:r>
                </w:p>
              </w:tc>
              <w:tc>
                <w:tcPr>
                  <w:tcW w:w="1716"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center"/>
                    <w:rPr>
                      <w:rFonts w:ascii="Courier New" w:hAnsi="Courier New" w:cs="Courier New"/>
                      <w:b/>
                      <w:bCs/>
                      <w:sz w:val="16"/>
                      <w:szCs w:val="16"/>
                    </w:rPr>
                  </w:pPr>
                  <w:r w:rsidRPr="002D3E48">
                    <w:rPr>
                      <w:rFonts w:ascii="Courier New" w:hAnsi="Courier New" w:cs="Courier New"/>
                      <w:b/>
                      <w:bCs/>
                      <w:sz w:val="16"/>
                      <w:szCs w:val="16"/>
                    </w:rPr>
                    <w:t>X</w:t>
                  </w:r>
                </w:p>
              </w:tc>
              <w:tc>
                <w:tcPr>
                  <w:tcW w:w="1417" w:type="dxa"/>
                  <w:tcBorders>
                    <w:top w:val="nil"/>
                    <w:left w:val="nil"/>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sz w:val="16"/>
                      <w:szCs w:val="16"/>
                    </w:rPr>
                  </w:pPr>
                  <w:r w:rsidRPr="002D3E48">
                    <w:rPr>
                      <w:rFonts w:ascii="Courier New" w:hAnsi="Courier New" w:cs="Courier New"/>
                      <w:b/>
                      <w:bCs/>
                      <w:sz w:val="16"/>
                      <w:szCs w:val="16"/>
                    </w:rPr>
                    <w:t>7 374 400,00</w:t>
                  </w:r>
                </w:p>
              </w:tc>
            </w:tr>
          </w:tbl>
          <w:p w:rsidR="005B561F" w:rsidRPr="002D3E48" w:rsidRDefault="005B561F" w:rsidP="005B561F">
            <w:pPr>
              <w:jc w:val="center"/>
              <w:rPr>
                <w:rFonts w:ascii="Arial" w:hAnsi="Arial" w:cs="Arial"/>
                <w:b/>
                <w:sz w:val="16"/>
                <w:szCs w:val="16"/>
              </w:rPr>
            </w:pPr>
          </w:p>
          <w:p w:rsidR="005B561F" w:rsidRPr="002D3E48" w:rsidRDefault="005B561F" w:rsidP="005B561F">
            <w:pPr>
              <w:jc w:val="right"/>
              <w:rPr>
                <w:rFonts w:ascii="Courier New" w:hAnsi="Courier New" w:cs="Courier New"/>
                <w:sz w:val="16"/>
                <w:szCs w:val="16"/>
              </w:rPr>
            </w:pPr>
            <w:r w:rsidRPr="002D3E48">
              <w:rPr>
                <w:rFonts w:ascii="Arial" w:hAnsi="Arial" w:cs="Arial"/>
                <w:b/>
                <w:sz w:val="16"/>
                <w:szCs w:val="16"/>
              </w:rPr>
              <w:t xml:space="preserve"> </w:t>
            </w:r>
            <w:r w:rsidRPr="002D3E48">
              <w:rPr>
                <w:rFonts w:ascii="Courier New" w:hAnsi="Courier New" w:cs="Courier New"/>
                <w:sz w:val="16"/>
                <w:szCs w:val="16"/>
              </w:rPr>
              <w:t>Приложение № 5</w:t>
            </w:r>
          </w:p>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к решению Думы Нижнезаимского</w:t>
            </w:r>
          </w:p>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 xml:space="preserve"> муниципального образования</w:t>
            </w:r>
          </w:p>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от 28.10.2021 г. №96</w:t>
            </w:r>
          </w:p>
          <w:p w:rsidR="005B561F" w:rsidRPr="002D3E48" w:rsidRDefault="005B561F" w:rsidP="005B561F">
            <w:pPr>
              <w:jc w:val="right"/>
              <w:rPr>
                <w:rFonts w:ascii="Arial" w:hAnsi="Arial" w:cs="Arial"/>
                <w:b/>
                <w:sz w:val="16"/>
                <w:szCs w:val="16"/>
              </w:rPr>
            </w:pPr>
          </w:p>
          <w:p w:rsidR="005B561F" w:rsidRPr="002D3E48" w:rsidRDefault="005B561F" w:rsidP="005B561F">
            <w:pPr>
              <w:jc w:val="center"/>
              <w:rPr>
                <w:rFonts w:ascii="Arial" w:hAnsi="Arial" w:cs="Arial"/>
                <w:b/>
                <w:sz w:val="16"/>
                <w:szCs w:val="16"/>
              </w:rPr>
            </w:pPr>
            <w:r w:rsidRPr="002D3E48">
              <w:rPr>
                <w:rFonts w:ascii="Arial" w:hAnsi="Arial" w:cs="Arial"/>
                <w:b/>
                <w:sz w:val="16"/>
                <w:szCs w:val="16"/>
              </w:rPr>
              <w:t xml:space="preserve">РАСПРЕДЕЛЕНИЕ БЮДЖЕТНЫХ АССИГНОВАНИЙ НА 2021 ГОД </w:t>
            </w:r>
          </w:p>
          <w:p w:rsidR="005B561F" w:rsidRPr="002D3E48" w:rsidRDefault="005B561F" w:rsidP="005B561F">
            <w:pPr>
              <w:jc w:val="center"/>
              <w:rPr>
                <w:rFonts w:ascii="Arial" w:hAnsi="Arial" w:cs="Arial"/>
                <w:sz w:val="16"/>
                <w:szCs w:val="16"/>
              </w:rPr>
            </w:pPr>
            <w:r w:rsidRPr="002D3E48">
              <w:rPr>
                <w:rFonts w:ascii="Arial" w:hAnsi="Arial" w:cs="Arial"/>
                <w:b/>
                <w:sz w:val="16"/>
                <w:szCs w:val="16"/>
              </w:rPr>
              <w:t>ПО РАЗДЕЛАМ И ПОДРАЗДЕЛАМ КЛАССИФИКАЦИИ РАСХОДОВ БЮДЖЕТОВ РОССИЙСКОЙ ФЕДЕРАЦИИ</w:t>
            </w:r>
          </w:p>
          <w:tbl>
            <w:tblPr>
              <w:tblW w:w="9013" w:type="dxa"/>
              <w:tblInd w:w="93" w:type="dxa"/>
              <w:tblLayout w:type="fixed"/>
              <w:tblLook w:val="04A0"/>
            </w:tblPr>
            <w:tblGrid>
              <w:gridCol w:w="6540"/>
              <w:gridCol w:w="1220"/>
              <w:gridCol w:w="1253"/>
            </w:tblGrid>
            <w:tr w:rsidR="005B561F" w:rsidRPr="002D3E48" w:rsidTr="002D3E48">
              <w:trPr>
                <w:trHeight w:val="315"/>
              </w:trPr>
              <w:tc>
                <w:tcPr>
                  <w:tcW w:w="6540" w:type="dxa"/>
                  <w:tcBorders>
                    <w:top w:val="nil"/>
                    <w:left w:val="nil"/>
                    <w:bottom w:val="nil"/>
                    <w:right w:val="nil"/>
                  </w:tcBorders>
                  <w:shd w:val="clear" w:color="auto" w:fill="auto"/>
                  <w:hideMark/>
                </w:tcPr>
                <w:p w:rsidR="005B561F" w:rsidRPr="002D3E48" w:rsidRDefault="005B561F" w:rsidP="005B561F">
                  <w:pPr>
                    <w:jc w:val="right"/>
                    <w:rPr>
                      <w:rFonts w:ascii="Courier New" w:hAnsi="Courier New" w:cs="Courier New"/>
                      <w:color w:val="000000"/>
                      <w:sz w:val="16"/>
                      <w:szCs w:val="16"/>
                    </w:rPr>
                  </w:pPr>
                </w:p>
              </w:tc>
              <w:tc>
                <w:tcPr>
                  <w:tcW w:w="1220" w:type="dxa"/>
                  <w:tcBorders>
                    <w:top w:val="nil"/>
                    <w:left w:val="nil"/>
                    <w:bottom w:val="nil"/>
                    <w:right w:val="nil"/>
                  </w:tcBorders>
                  <w:shd w:val="clear" w:color="auto" w:fill="auto"/>
                  <w:hideMark/>
                </w:tcPr>
                <w:p w:rsidR="005B561F" w:rsidRPr="002D3E48" w:rsidRDefault="005B561F" w:rsidP="005B561F">
                  <w:pPr>
                    <w:jc w:val="right"/>
                    <w:rPr>
                      <w:rFonts w:ascii="Courier New" w:hAnsi="Courier New" w:cs="Courier New"/>
                      <w:color w:val="000000"/>
                      <w:sz w:val="16"/>
                      <w:szCs w:val="16"/>
                    </w:rPr>
                  </w:pPr>
                </w:p>
              </w:tc>
              <w:tc>
                <w:tcPr>
                  <w:tcW w:w="1253" w:type="dxa"/>
                  <w:tcBorders>
                    <w:top w:val="nil"/>
                    <w:left w:val="nil"/>
                    <w:bottom w:val="nil"/>
                    <w:right w:val="nil"/>
                  </w:tcBorders>
                  <w:shd w:val="clear" w:color="auto" w:fill="auto"/>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(рублей)</w:t>
                  </w:r>
                </w:p>
              </w:tc>
            </w:tr>
            <w:tr w:rsidR="005B561F" w:rsidRPr="002D3E48" w:rsidTr="002D3E48">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РзПР</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Сумма</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b/>
                      <w:bCs/>
                      <w:color w:val="000000"/>
                      <w:sz w:val="16"/>
                      <w:szCs w:val="16"/>
                    </w:rPr>
                  </w:pPr>
                  <w:r w:rsidRPr="002D3E48">
                    <w:rPr>
                      <w:rFonts w:ascii="Courier New" w:hAnsi="Courier New" w:cs="Courier New"/>
                      <w:b/>
                      <w:bCs/>
                      <w:color w:val="000000"/>
                      <w:sz w:val="16"/>
                      <w:szCs w:val="16"/>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0100</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2 977 800,28</w:t>
                  </w:r>
                </w:p>
              </w:tc>
            </w:tr>
            <w:tr w:rsidR="005B561F" w:rsidRPr="002D3E48" w:rsidTr="002D3E4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color w:val="000000"/>
                      <w:sz w:val="16"/>
                      <w:szCs w:val="16"/>
                    </w:rPr>
                  </w:pPr>
                  <w:r w:rsidRPr="002D3E48">
                    <w:rPr>
                      <w:rFonts w:ascii="Courier New" w:hAnsi="Courier New" w:cs="Courier New"/>
                      <w:color w:val="000000"/>
                      <w:sz w:val="16"/>
                      <w:szCs w:val="16"/>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color w:val="000000"/>
                      <w:sz w:val="16"/>
                      <w:szCs w:val="16"/>
                    </w:rPr>
                  </w:pPr>
                  <w:r w:rsidRPr="002D3E48">
                    <w:rPr>
                      <w:rFonts w:ascii="Courier New" w:hAnsi="Courier New" w:cs="Courier New"/>
                      <w:color w:val="000000"/>
                      <w:sz w:val="16"/>
                      <w:szCs w:val="16"/>
                    </w:rPr>
                    <w:t>0102</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787 307,00</w:t>
                  </w:r>
                </w:p>
              </w:tc>
            </w:tr>
            <w:tr w:rsidR="005B561F" w:rsidRPr="002D3E48" w:rsidTr="002D3E48">
              <w:trPr>
                <w:trHeight w:val="347"/>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color w:val="000000"/>
                      <w:sz w:val="16"/>
                      <w:szCs w:val="16"/>
                    </w:rPr>
                  </w:pPr>
                  <w:r w:rsidRPr="002D3E48">
                    <w:rPr>
                      <w:rFonts w:ascii="Courier New" w:hAnsi="Courier New" w:cs="Courier New"/>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2 185 793,28</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color w:val="000000"/>
                      <w:sz w:val="16"/>
                      <w:szCs w:val="16"/>
                    </w:rPr>
                  </w:pPr>
                  <w:r w:rsidRPr="002D3E48">
                    <w:rPr>
                      <w:rFonts w:ascii="Courier New" w:hAnsi="Courier New" w:cs="Courier New"/>
                      <w:color w:val="000000"/>
                      <w:sz w:val="16"/>
                      <w:szCs w:val="16"/>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color w:val="000000"/>
                      <w:sz w:val="16"/>
                      <w:szCs w:val="16"/>
                    </w:rPr>
                  </w:pPr>
                  <w:r w:rsidRPr="002D3E48">
                    <w:rPr>
                      <w:rFonts w:ascii="Courier New" w:hAnsi="Courier New" w:cs="Courier New"/>
                      <w:color w:val="000000"/>
                      <w:sz w:val="16"/>
                      <w:szCs w:val="16"/>
                    </w:rPr>
                    <w:t>0111</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1 000,00</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color w:val="000000"/>
                      <w:sz w:val="16"/>
                      <w:szCs w:val="16"/>
                    </w:rPr>
                  </w:pPr>
                  <w:r w:rsidRPr="002D3E48">
                    <w:rPr>
                      <w:rFonts w:ascii="Courier New" w:hAnsi="Courier New" w:cs="Courier New"/>
                      <w:color w:val="000000"/>
                      <w:sz w:val="16"/>
                      <w:szCs w:val="16"/>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color w:val="000000"/>
                      <w:sz w:val="16"/>
                      <w:szCs w:val="16"/>
                    </w:rPr>
                  </w:pPr>
                  <w:r w:rsidRPr="002D3E48">
                    <w:rPr>
                      <w:rFonts w:ascii="Courier New" w:hAnsi="Courier New" w:cs="Courier New"/>
                      <w:color w:val="000000"/>
                      <w:sz w:val="16"/>
                      <w:szCs w:val="16"/>
                    </w:rPr>
                    <w:t>0113</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3 700,00</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b/>
                      <w:bCs/>
                      <w:color w:val="000000"/>
                      <w:sz w:val="16"/>
                      <w:szCs w:val="16"/>
                    </w:rPr>
                  </w:pPr>
                  <w:r w:rsidRPr="002D3E48">
                    <w:rPr>
                      <w:rFonts w:ascii="Courier New" w:hAnsi="Courier New" w:cs="Courier New"/>
                      <w:b/>
                      <w:bCs/>
                      <w:color w:val="000000"/>
                      <w:sz w:val="16"/>
                      <w:szCs w:val="16"/>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0200</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137 300,00</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color w:val="000000"/>
                      <w:sz w:val="16"/>
                      <w:szCs w:val="16"/>
                    </w:rPr>
                  </w:pPr>
                  <w:r w:rsidRPr="002D3E48">
                    <w:rPr>
                      <w:rFonts w:ascii="Courier New" w:hAnsi="Courier New" w:cs="Courier New"/>
                      <w:color w:val="000000"/>
                      <w:sz w:val="16"/>
                      <w:szCs w:val="16"/>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color w:val="000000"/>
                      <w:sz w:val="16"/>
                      <w:szCs w:val="16"/>
                    </w:rPr>
                  </w:pPr>
                  <w:r w:rsidRPr="002D3E48">
                    <w:rPr>
                      <w:rFonts w:ascii="Courier New" w:hAnsi="Courier New" w:cs="Courier New"/>
                      <w:color w:val="000000"/>
                      <w:sz w:val="16"/>
                      <w:szCs w:val="16"/>
                    </w:rPr>
                    <w:t>0203</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137 300,00</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b/>
                      <w:bCs/>
                      <w:color w:val="000000"/>
                      <w:sz w:val="16"/>
                      <w:szCs w:val="16"/>
                    </w:rPr>
                  </w:pPr>
                  <w:r w:rsidRPr="002D3E48">
                    <w:rPr>
                      <w:rFonts w:ascii="Courier New" w:hAnsi="Courier New" w:cs="Courier New"/>
                      <w:b/>
                      <w:bCs/>
                      <w:color w:val="000000"/>
                      <w:sz w:val="16"/>
                      <w:szCs w:val="16"/>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0300</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10 000,00</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color w:val="000000"/>
                      <w:sz w:val="16"/>
                      <w:szCs w:val="16"/>
                    </w:rPr>
                  </w:pPr>
                  <w:r w:rsidRPr="002D3E48">
                    <w:rPr>
                      <w:rFonts w:ascii="Courier New" w:hAnsi="Courier New" w:cs="Courier New"/>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color w:val="000000"/>
                      <w:sz w:val="16"/>
                      <w:szCs w:val="16"/>
                    </w:rPr>
                  </w:pPr>
                  <w:r w:rsidRPr="002D3E48">
                    <w:rPr>
                      <w:rFonts w:ascii="Courier New" w:hAnsi="Courier New" w:cs="Courier New"/>
                      <w:color w:val="000000"/>
                      <w:sz w:val="16"/>
                      <w:szCs w:val="16"/>
                    </w:rPr>
                    <w:t>0310</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10 000,00</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b/>
                      <w:bCs/>
                      <w:color w:val="000000"/>
                      <w:sz w:val="16"/>
                      <w:szCs w:val="16"/>
                    </w:rPr>
                  </w:pPr>
                  <w:r w:rsidRPr="002D3E48">
                    <w:rPr>
                      <w:rFonts w:ascii="Courier New" w:hAnsi="Courier New" w:cs="Courier New"/>
                      <w:b/>
                      <w:bCs/>
                      <w:color w:val="000000"/>
                      <w:sz w:val="16"/>
                      <w:szCs w:val="16"/>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0400</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1 250 282,89</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color w:val="000000"/>
                      <w:sz w:val="16"/>
                      <w:szCs w:val="16"/>
                    </w:rPr>
                  </w:pPr>
                  <w:r w:rsidRPr="002D3E48">
                    <w:rPr>
                      <w:rFonts w:ascii="Courier New" w:hAnsi="Courier New" w:cs="Courier New"/>
                      <w:color w:val="000000"/>
                      <w:sz w:val="16"/>
                      <w:szCs w:val="16"/>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color w:val="000000"/>
                      <w:sz w:val="16"/>
                      <w:szCs w:val="16"/>
                    </w:rPr>
                  </w:pPr>
                  <w:r w:rsidRPr="002D3E48">
                    <w:rPr>
                      <w:rFonts w:ascii="Courier New" w:hAnsi="Courier New" w:cs="Courier New"/>
                      <w:color w:val="000000"/>
                      <w:sz w:val="16"/>
                      <w:szCs w:val="16"/>
                    </w:rPr>
                    <w:t>0409</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1 250 282,89</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b/>
                      <w:bCs/>
                      <w:color w:val="000000"/>
                      <w:sz w:val="16"/>
                      <w:szCs w:val="16"/>
                    </w:rPr>
                  </w:pPr>
                  <w:r w:rsidRPr="002D3E48">
                    <w:rPr>
                      <w:rFonts w:ascii="Courier New" w:hAnsi="Courier New" w:cs="Courier New"/>
                      <w:b/>
                      <w:bCs/>
                      <w:color w:val="000000"/>
                      <w:sz w:val="16"/>
                      <w:szCs w:val="16"/>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0500</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18 500,00</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color w:val="000000"/>
                      <w:sz w:val="16"/>
                      <w:szCs w:val="16"/>
                    </w:rPr>
                  </w:pPr>
                  <w:r w:rsidRPr="002D3E48">
                    <w:rPr>
                      <w:rFonts w:ascii="Courier New" w:hAnsi="Courier New" w:cs="Courier New"/>
                      <w:color w:val="000000"/>
                      <w:sz w:val="16"/>
                      <w:szCs w:val="16"/>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color w:val="000000"/>
                      <w:sz w:val="16"/>
                      <w:szCs w:val="16"/>
                    </w:rPr>
                  </w:pPr>
                  <w:r w:rsidRPr="002D3E48">
                    <w:rPr>
                      <w:rFonts w:ascii="Courier New" w:hAnsi="Courier New" w:cs="Courier New"/>
                      <w:color w:val="000000"/>
                      <w:sz w:val="16"/>
                      <w:szCs w:val="16"/>
                    </w:rPr>
                    <w:t>0503</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18 500,00</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b/>
                      <w:bCs/>
                      <w:color w:val="000000"/>
                      <w:sz w:val="16"/>
                      <w:szCs w:val="16"/>
                    </w:rPr>
                  </w:pPr>
                  <w:r w:rsidRPr="002D3E48">
                    <w:rPr>
                      <w:rFonts w:ascii="Courier New" w:hAnsi="Courier New" w:cs="Courier New"/>
                      <w:b/>
                      <w:bCs/>
                      <w:color w:val="000000"/>
                      <w:sz w:val="16"/>
                      <w:szCs w:val="16"/>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0800</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3 313 516,83</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color w:val="000000"/>
                      <w:sz w:val="16"/>
                      <w:szCs w:val="16"/>
                    </w:rPr>
                  </w:pPr>
                  <w:r w:rsidRPr="002D3E48">
                    <w:rPr>
                      <w:rFonts w:ascii="Courier New" w:hAnsi="Courier New" w:cs="Courier New"/>
                      <w:color w:val="000000"/>
                      <w:sz w:val="16"/>
                      <w:szCs w:val="16"/>
                    </w:rPr>
                    <w:lastRenderedPageBreak/>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3 313 516,83</w:t>
                  </w:r>
                </w:p>
              </w:tc>
            </w:tr>
            <w:tr w:rsidR="005B561F" w:rsidRPr="002D3E48" w:rsidTr="002D3E4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b/>
                      <w:bCs/>
                      <w:color w:val="000000"/>
                      <w:sz w:val="16"/>
                      <w:szCs w:val="16"/>
                    </w:rPr>
                  </w:pPr>
                  <w:r w:rsidRPr="002D3E48">
                    <w:rPr>
                      <w:rFonts w:ascii="Courier New" w:hAnsi="Courier New" w:cs="Courier New"/>
                      <w:b/>
                      <w:bCs/>
                      <w:color w:val="000000"/>
                      <w:sz w:val="16"/>
                      <w:szCs w:val="16"/>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1000</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245 000,00</w:t>
                  </w:r>
                </w:p>
              </w:tc>
            </w:tr>
            <w:tr w:rsidR="005B561F" w:rsidRPr="002D3E48" w:rsidTr="002D3E48">
              <w:trPr>
                <w:trHeight w:val="224"/>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5B561F" w:rsidRPr="002D3E48" w:rsidRDefault="005B561F" w:rsidP="005B561F">
                  <w:pPr>
                    <w:rPr>
                      <w:rFonts w:ascii="Courier New" w:hAnsi="Courier New" w:cs="Courier New"/>
                      <w:color w:val="000000"/>
                      <w:sz w:val="16"/>
                      <w:szCs w:val="16"/>
                    </w:rPr>
                  </w:pPr>
                  <w:r w:rsidRPr="002D3E48">
                    <w:rPr>
                      <w:rFonts w:ascii="Courier New" w:hAnsi="Courier New" w:cs="Courier New"/>
                      <w:color w:val="000000"/>
                      <w:sz w:val="16"/>
                      <w:szCs w:val="16"/>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color w:val="000000"/>
                      <w:sz w:val="16"/>
                      <w:szCs w:val="16"/>
                    </w:rPr>
                  </w:pPr>
                  <w:r w:rsidRPr="002D3E48">
                    <w:rPr>
                      <w:rFonts w:ascii="Courier New" w:hAnsi="Courier New" w:cs="Courier New"/>
                      <w:color w:val="000000"/>
                      <w:sz w:val="16"/>
                      <w:szCs w:val="16"/>
                    </w:rPr>
                    <w:t>1001</w:t>
                  </w:r>
                </w:p>
              </w:tc>
              <w:tc>
                <w:tcPr>
                  <w:tcW w:w="1253" w:type="dxa"/>
                  <w:tcBorders>
                    <w:top w:val="nil"/>
                    <w:left w:val="nil"/>
                    <w:bottom w:val="single" w:sz="4" w:space="0" w:color="000000"/>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245 000,00</w:t>
                  </w:r>
                </w:p>
              </w:tc>
            </w:tr>
            <w:tr w:rsidR="005B561F" w:rsidRPr="002D3E48" w:rsidTr="002D3E48">
              <w:trPr>
                <w:trHeight w:val="227"/>
              </w:trPr>
              <w:tc>
                <w:tcPr>
                  <w:tcW w:w="6540" w:type="dxa"/>
                  <w:tcBorders>
                    <w:top w:val="nil"/>
                    <w:left w:val="single" w:sz="4" w:space="0" w:color="000000"/>
                    <w:bottom w:val="single" w:sz="4" w:space="0" w:color="auto"/>
                    <w:right w:val="single" w:sz="4" w:space="0" w:color="000000"/>
                  </w:tcBorders>
                  <w:shd w:val="clear" w:color="auto" w:fill="auto"/>
                  <w:vAlign w:val="center"/>
                  <w:hideMark/>
                </w:tcPr>
                <w:p w:rsidR="005B561F" w:rsidRPr="002D3E48" w:rsidRDefault="005B561F" w:rsidP="005B561F">
                  <w:pPr>
                    <w:rPr>
                      <w:rFonts w:ascii="Courier New" w:hAnsi="Courier New" w:cs="Courier New"/>
                      <w:b/>
                      <w:bCs/>
                      <w:color w:val="000000"/>
                      <w:sz w:val="16"/>
                      <w:szCs w:val="16"/>
                    </w:rPr>
                  </w:pPr>
                  <w:r w:rsidRPr="002D3E48">
                    <w:rPr>
                      <w:rFonts w:ascii="Courier New" w:hAnsi="Courier New" w:cs="Courier New"/>
                      <w:b/>
                      <w:bCs/>
                      <w:color w:val="000000"/>
                      <w:sz w:val="16"/>
                      <w:szCs w:val="16"/>
                    </w:rPr>
                    <w:t>ОБСЛУЖИВАНИЕ ГОСУДАРСТВЕННОГО И МУНИЦИПАЛЬНОГО ДОЛГА</w:t>
                  </w:r>
                </w:p>
              </w:tc>
              <w:tc>
                <w:tcPr>
                  <w:tcW w:w="1220" w:type="dxa"/>
                  <w:tcBorders>
                    <w:top w:val="nil"/>
                    <w:left w:val="nil"/>
                    <w:bottom w:val="single" w:sz="4" w:space="0" w:color="auto"/>
                    <w:right w:val="single" w:sz="4" w:space="0" w:color="000000"/>
                  </w:tcBorders>
                  <w:shd w:val="clear" w:color="auto" w:fill="auto"/>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1300</w:t>
                  </w:r>
                </w:p>
              </w:tc>
              <w:tc>
                <w:tcPr>
                  <w:tcW w:w="1253" w:type="dxa"/>
                  <w:tcBorders>
                    <w:top w:val="nil"/>
                    <w:left w:val="nil"/>
                    <w:bottom w:val="single" w:sz="4" w:space="0" w:color="auto"/>
                    <w:right w:val="single" w:sz="4" w:space="0" w:color="000000"/>
                  </w:tcBorders>
                  <w:shd w:val="clear" w:color="auto" w:fill="auto"/>
                  <w:noWrap/>
                  <w:vAlign w:val="bottom"/>
                  <w:hideMark/>
                </w:tcPr>
                <w:p w:rsidR="005B561F" w:rsidRPr="002D3E48" w:rsidRDefault="005B561F" w:rsidP="005B561F">
                  <w:pPr>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1 700,00</w:t>
                  </w:r>
                </w:p>
              </w:tc>
            </w:tr>
            <w:tr w:rsidR="005B561F" w:rsidRPr="002D3E48" w:rsidTr="002D3E48">
              <w:trPr>
                <w:trHeight w:val="118"/>
              </w:trPr>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61F" w:rsidRPr="002D3E48" w:rsidRDefault="005B561F" w:rsidP="005B561F">
                  <w:pPr>
                    <w:rPr>
                      <w:rFonts w:ascii="Courier New" w:hAnsi="Courier New" w:cs="Courier New"/>
                      <w:color w:val="000000"/>
                      <w:sz w:val="16"/>
                      <w:szCs w:val="16"/>
                    </w:rPr>
                  </w:pPr>
                  <w:r w:rsidRPr="002D3E48">
                    <w:rPr>
                      <w:rFonts w:ascii="Courier New" w:hAnsi="Courier New" w:cs="Courier New"/>
                      <w:color w:val="000000"/>
                      <w:sz w:val="16"/>
                      <w:szCs w:val="16"/>
                    </w:rPr>
                    <w:t>Обслуживание государственного внутреннего и муниципального долга</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61F" w:rsidRPr="002D3E48" w:rsidRDefault="005B561F" w:rsidP="005B561F">
                  <w:pPr>
                    <w:jc w:val="center"/>
                    <w:rPr>
                      <w:rFonts w:ascii="Courier New" w:hAnsi="Courier New" w:cs="Courier New"/>
                      <w:color w:val="000000"/>
                      <w:sz w:val="16"/>
                      <w:szCs w:val="16"/>
                    </w:rPr>
                  </w:pPr>
                  <w:r w:rsidRPr="002D3E48">
                    <w:rPr>
                      <w:rFonts w:ascii="Courier New" w:hAnsi="Courier New" w:cs="Courier New"/>
                      <w:color w:val="000000"/>
                      <w:sz w:val="16"/>
                      <w:szCs w:val="16"/>
                    </w:rPr>
                    <w:t>1301</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color w:val="000000"/>
                      <w:sz w:val="16"/>
                      <w:szCs w:val="16"/>
                    </w:rPr>
                  </w:pPr>
                  <w:r w:rsidRPr="002D3E48">
                    <w:rPr>
                      <w:rFonts w:ascii="Courier New" w:hAnsi="Courier New" w:cs="Courier New"/>
                      <w:color w:val="000000"/>
                      <w:sz w:val="16"/>
                      <w:szCs w:val="16"/>
                    </w:rPr>
                    <w:t>1 700,00</w:t>
                  </w:r>
                </w:p>
              </w:tc>
            </w:tr>
            <w:tr w:rsidR="005B561F" w:rsidRPr="002D3E48" w:rsidTr="002D3E48">
              <w:trPr>
                <w:trHeight w:val="118"/>
              </w:trPr>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61F" w:rsidRPr="002D3E48" w:rsidRDefault="005B561F" w:rsidP="005B561F">
                  <w:pPr>
                    <w:rPr>
                      <w:rFonts w:ascii="Courier New" w:hAnsi="Courier New" w:cs="Courier New"/>
                      <w:b/>
                      <w:bCs/>
                      <w:color w:val="000000"/>
                      <w:sz w:val="16"/>
                      <w:szCs w:val="16"/>
                    </w:rPr>
                  </w:pPr>
                  <w:r w:rsidRPr="002D3E48">
                    <w:rPr>
                      <w:rFonts w:ascii="Courier New" w:hAnsi="Courier New" w:cs="Courier New"/>
                      <w:b/>
                      <w:bCs/>
                      <w:color w:val="000000"/>
                      <w:sz w:val="16"/>
                      <w:szCs w:val="16"/>
                    </w:rPr>
                    <w:t>ИТОГО:</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61F" w:rsidRPr="002D3E48" w:rsidRDefault="005B561F" w:rsidP="005B561F">
                  <w:pPr>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61F" w:rsidRPr="002D3E48" w:rsidRDefault="005B561F" w:rsidP="005B561F">
                  <w:pPr>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7 954 100,00</w:t>
                  </w:r>
                </w:p>
              </w:tc>
            </w:tr>
          </w:tbl>
          <w:p w:rsidR="005B561F" w:rsidRPr="002D3E48" w:rsidRDefault="005B561F" w:rsidP="005B561F">
            <w:pPr>
              <w:rPr>
                <w:rFonts w:ascii="Arial" w:hAnsi="Arial" w:cs="Arial"/>
                <w:sz w:val="16"/>
                <w:szCs w:val="16"/>
              </w:rPr>
            </w:pPr>
          </w:p>
          <w:p w:rsidR="005B561F" w:rsidRPr="002D3E48" w:rsidRDefault="005B561F" w:rsidP="005B561F">
            <w:pPr>
              <w:ind w:left="1416"/>
              <w:jc w:val="right"/>
              <w:rPr>
                <w:rFonts w:ascii="Courier New" w:hAnsi="Courier New" w:cs="Courier New"/>
                <w:sz w:val="16"/>
                <w:szCs w:val="16"/>
              </w:rPr>
            </w:pPr>
            <w:r w:rsidRPr="002D3E48">
              <w:rPr>
                <w:rFonts w:ascii="Courier New" w:hAnsi="Courier New" w:cs="Courier New"/>
                <w:sz w:val="16"/>
                <w:szCs w:val="16"/>
              </w:rPr>
              <w:t>Приложение №9</w:t>
            </w:r>
          </w:p>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к решению Думы Нижнезаимского</w:t>
            </w:r>
          </w:p>
          <w:p w:rsidR="005B561F" w:rsidRPr="002D3E48" w:rsidRDefault="005B561F" w:rsidP="005B561F">
            <w:pPr>
              <w:jc w:val="right"/>
              <w:rPr>
                <w:rFonts w:ascii="Courier New" w:hAnsi="Courier New" w:cs="Courier New"/>
                <w:sz w:val="16"/>
                <w:szCs w:val="16"/>
              </w:rPr>
            </w:pPr>
            <w:r w:rsidRPr="002D3E48">
              <w:rPr>
                <w:rFonts w:ascii="Courier New" w:hAnsi="Courier New" w:cs="Courier New"/>
                <w:sz w:val="16"/>
                <w:szCs w:val="16"/>
              </w:rPr>
              <w:t>муниципального образования</w:t>
            </w:r>
          </w:p>
          <w:p w:rsidR="005B561F" w:rsidRPr="002D3E48" w:rsidRDefault="005B561F" w:rsidP="005B561F">
            <w:pPr>
              <w:tabs>
                <w:tab w:val="left" w:pos="6570"/>
              </w:tabs>
              <w:jc w:val="right"/>
              <w:rPr>
                <w:rFonts w:ascii="Arial" w:hAnsi="Arial" w:cs="Arial"/>
                <w:sz w:val="16"/>
                <w:szCs w:val="16"/>
              </w:rPr>
            </w:pPr>
            <w:r w:rsidRPr="002D3E48">
              <w:rPr>
                <w:rFonts w:ascii="Courier New" w:hAnsi="Courier New" w:cs="Courier New"/>
                <w:sz w:val="16"/>
                <w:szCs w:val="16"/>
              </w:rPr>
              <w:t>от 28.10.2021г. №96</w:t>
            </w:r>
          </w:p>
          <w:p w:rsidR="005B561F" w:rsidRPr="002D3E48" w:rsidRDefault="005B561F" w:rsidP="005B561F">
            <w:pPr>
              <w:tabs>
                <w:tab w:val="left" w:pos="6570"/>
              </w:tabs>
              <w:jc w:val="right"/>
              <w:rPr>
                <w:rFonts w:ascii="Arial" w:hAnsi="Arial" w:cs="Arial"/>
                <w:sz w:val="16"/>
                <w:szCs w:val="16"/>
              </w:rPr>
            </w:pPr>
          </w:p>
          <w:p w:rsidR="005B561F" w:rsidRPr="002D3E48" w:rsidRDefault="005B561F" w:rsidP="005B561F">
            <w:pPr>
              <w:jc w:val="center"/>
              <w:rPr>
                <w:rFonts w:ascii="Arial" w:hAnsi="Arial" w:cs="Arial"/>
                <w:b/>
                <w:sz w:val="16"/>
                <w:szCs w:val="16"/>
              </w:rPr>
            </w:pPr>
            <w:r w:rsidRPr="002D3E48">
              <w:rPr>
                <w:rFonts w:ascii="Arial" w:hAnsi="Arial" w:cs="Arial"/>
                <w:b/>
                <w:sz w:val="16"/>
                <w:szCs w:val="16"/>
              </w:rPr>
              <w:t>ВЕДОМСТВЕННАЯ СТРУКТУРА</w:t>
            </w:r>
          </w:p>
          <w:p w:rsidR="005B561F" w:rsidRPr="002D3E48" w:rsidRDefault="005B561F" w:rsidP="005B561F">
            <w:pPr>
              <w:jc w:val="center"/>
              <w:rPr>
                <w:rFonts w:ascii="Arial" w:hAnsi="Arial" w:cs="Arial"/>
                <w:b/>
                <w:sz w:val="16"/>
                <w:szCs w:val="16"/>
              </w:rPr>
            </w:pPr>
            <w:r w:rsidRPr="002D3E48">
              <w:rPr>
                <w:rFonts w:ascii="Arial" w:hAnsi="Arial" w:cs="Arial"/>
                <w:b/>
                <w:sz w:val="16"/>
                <w:szCs w:val="16"/>
              </w:rPr>
              <w:t>РАСХОДОВ БЮДЖЕТА «НИЖНЕЗАИМСКОГО СЕЛЬСКОГО ПОСЕЛЕНИЯ» НА 2021 ГОД</w:t>
            </w:r>
          </w:p>
          <w:p w:rsidR="005B561F" w:rsidRPr="002D3E48" w:rsidRDefault="005B561F" w:rsidP="005B561F">
            <w:pPr>
              <w:jc w:val="center"/>
              <w:rPr>
                <w:rFonts w:ascii="Arial" w:hAnsi="Arial" w:cs="Arial"/>
                <w:b/>
                <w:sz w:val="16"/>
                <w:szCs w:val="16"/>
              </w:rPr>
            </w:pPr>
            <w:r w:rsidRPr="002D3E48">
              <w:rPr>
                <w:rFonts w:ascii="Arial" w:hAnsi="Arial" w:cs="Arial"/>
                <w:b/>
                <w:sz w:val="16"/>
                <w:szCs w:val="16"/>
              </w:rPr>
              <w:t>ГЛАВНЫЙ РАСПОРЯДИТЕЛЬ БЮДЖЕРНЫХ СРЕДСТВ-АДМИНИСТРАЦИЯ НИЖНЕЗАИМСКОГО СЕЛЬСКОГО ПОСЕЛЕНИЯ</w:t>
            </w:r>
          </w:p>
          <w:tbl>
            <w:tblPr>
              <w:tblW w:w="9057" w:type="dxa"/>
              <w:tblInd w:w="93" w:type="dxa"/>
              <w:tblLayout w:type="fixed"/>
              <w:tblLook w:val="04A0"/>
            </w:tblPr>
            <w:tblGrid>
              <w:gridCol w:w="3768"/>
              <w:gridCol w:w="744"/>
              <w:gridCol w:w="1331"/>
              <w:gridCol w:w="1044"/>
              <w:gridCol w:w="775"/>
              <w:gridCol w:w="1395"/>
            </w:tblGrid>
            <w:tr w:rsidR="005B561F" w:rsidRPr="002D3E48" w:rsidTr="002D3E48">
              <w:trPr>
                <w:trHeight w:val="270"/>
              </w:trPr>
              <w:tc>
                <w:tcPr>
                  <w:tcW w:w="3768" w:type="dxa"/>
                  <w:tcBorders>
                    <w:top w:val="nil"/>
                    <w:left w:val="nil"/>
                    <w:bottom w:val="nil"/>
                    <w:right w:val="nil"/>
                  </w:tcBorders>
                  <w:shd w:val="clear" w:color="auto" w:fill="auto"/>
                  <w:noWrap/>
                  <w:vAlign w:val="bottom"/>
                  <w:hideMark/>
                </w:tcPr>
                <w:p w:rsidR="005B561F" w:rsidRPr="002D3E48" w:rsidRDefault="005B561F" w:rsidP="002D3E48">
                  <w:pPr>
                    <w:ind w:left="-503" w:hanging="70"/>
                    <w:rPr>
                      <w:rFonts w:ascii="Courier New" w:hAnsi="Courier New" w:cs="Courier New"/>
                      <w:sz w:val="16"/>
                      <w:szCs w:val="16"/>
                    </w:rPr>
                  </w:pPr>
                </w:p>
              </w:tc>
              <w:tc>
                <w:tcPr>
                  <w:tcW w:w="744" w:type="dxa"/>
                  <w:tcBorders>
                    <w:top w:val="nil"/>
                    <w:left w:val="nil"/>
                    <w:bottom w:val="single" w:sz="4" w:space="0" w:color="auto"/>
                  </w:tcBorders>
                </w:tcPr>
                <w:p w:rsidR="005B561F" w:rsidRPr="002D3E48" w:rsidRDefault="005B561F" w:rsidP="002D3E48">
                  <w:pPr>
                    <w:ind w:left="-503" w:hanging="70"/>
                    <w:rPr>
                      <w:rFonts w:ascii="Courier New" w:hAnsi="Courier New" w:cs="Courier New"/>
                      <w:sz w:val="16"/>
                      <w:szCs w:val="16"/>
                    </w:rPr>
                  </w:pPr>
                </w:p>
              </w:tc>
              <w:tc>
                <w:tcPr>
                  <w:tcW w:w="1331" w:type="dxa"/>
                  <w:tcBorders>
                    <w:top w:val="nil"/>
                    <w:bottom w:val="single" w:sz="4" w:space="0" w:color="auto"/>
                    <w:right w:val="nil"/>
                  </w:tcBorders>
                  <w:shd w:val="clear" w:color="auto" w:fill="auto"/>
                  <w:noWrap/>
                  <w:vAlign w:val="bottom"/>
                  <w:hideMark/>
                </w:tcPr>
                <w:p w:rsidR="005B561F" w:rsidRPr="002D3E48" w:rsidRDefault="005B561F" w:rsidP="002D3E48">
                  <w:pPr>
                    <w:ind w:left="-503" w:hanging="70"/>
                    <w:rPr>
                      <w:rFonts w:ascii="Courier New" w:hAnsi="Courier New" w:cs="Courier New"/>
                      <w:sz w:val="16"/>
                      <w:szCs w:val="16"/>
                    </w:rPr>
                  </w:pPr>
                </w:p>
              </w:tc>
              <w:tc>
                <w:tcPr>
                  <w:tcW w:w="1044" w:type="dxa"/>
                  <w:tcBorders>
                    <w:top w:val="nil"/>
                    <w:left w:val="nil"/>
                    <w:bottom w:val="nil"/>
                    <w:right w:val="nil"/>
                  </w:tcBorders>
                  <w:shd w:val="clear" w:color="auto" w:fill="auto"/>
                  <w:noWrap/>
                  <w:vAlign w:val="bottom"/>
                  <w:hideMark/>
                </w:tcPr>
                <w:p w:rsidR="005B561F" w:rsidRPr="002D3E48" w:rsidRDefault="005B561F" w:rsidP="002D3E48">
                  <w:pPr>
                    <w:ind w:left="-503" w:hanging="70"/>
                    <w:rPr>
                      <w:rFonts w:ascii="Courier New" w:hAnsi="Courier New" w:cs="Courier New"/>
                      <w:sz w:val="16"/>
                      <w:szCs w:val="16"/>
                    </w:rPr>
                  </w:pPr>
                </w:p>
              </w:tc>
              <w:tc>
                <w:tcPr>
                  <w:tcW w:w="775" w:type="dxa"/>
                  <w:tcBorders>
                    <w:top w:val="nil"/>
                    <w:left w:val="nil"/>
                    <w:bottom w:val="nil"/>
                    <w:right w:val="nil"/>
                  </w:tcBorders>
                  <w:shd w:val="clear" w:color="auto" w:fill="auto"/>
                  <w:noWrap/>
                  <w:vAlign w:val="bottom"/>
                  <w:hideMark/>
                </w:tcPr>
                <w:p w:rsidR="005B561F" w:rsidRPr="002D3E48" w:rsidRDefault="005B561F" w:rsidP="002D3E48">
                  <w:pPr>
                    <w:ind w:left="-503" w:hanging="70"/>
                    <w:rPr>
                      <w:rFonts w:ascii="Courier New" w:hAnsi="Courier New" w:cs="Courier New"/>
                      <w:sz w:val="16"/>
                      <w:szCs w:val="16"/>
                    </w:rPr>
                  </w:pPr>
                </w:p>
              </w:tc>
              <w:tc>
                <w:tcPr>
                  <w:tcW w:w="1395" w:type="dxa"/>
                  <w:tcBorders>
                    <w:top w:val="nil"/>
                    <w:left w:val="nil"/>
                    <w:bottom w:val="nil"/>
                    <w:right w:val="nil"/>
                  </w:tcBorders>
                  <w:shd w:val="clear" w:color="auto" w:fill="auto"/>
                  <w:noWrap/>
                  <w:vAlign w:val="bottom"/>
                  <w:hideMark/>
                </w:tcPr>
                <w:p w:rsidR="005B561F" w:rsidRPr="002D3E48" w:rsidRDefault="005B561F" w:rsidP="002D3E48">
                  <w:pPr>
                    <w:ind w:left="-503" w:hanging="70"/>
                    <w:jc w:val="center"/>
                    <w:rPr>
                      <w:rFonts w:ascii="Courier New" w:hAnsi="Courier New" w:cs="Courier New"/>
                      <w:bCs/>
                      <w:sz w:val="16"/>
                      <w:szCs w:val="16"/>
                    </w:rPr>
                  </w:pPr>
                  <w:r w:rsidRPr="002D3E48">
                    <w:rPr>
                      <w:rFonts w:ascii="Courier New" w:hAnsi="Courier New" w:cs="Courier New"/>
                      <w:bCs/>
                      <w:sz w:val="16"/>
                      <w:szCs w:val="16"/>
                    </w:rPr>
                    <w:t>(рублей)</w:t>
                  </w:r>
                </w:p>
              </w:tc>
            </w:tr>
            <w:tr w:rsidR="005B561F" w:rsidRPr="002D3E48" w:rsidTr="002D3E48">
              <w:trPr>
                <w:trHeight w:val="421"/>
              </w:trPr>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b/>
                      <w:bCs/>
                      <w:color w:val="000000"/>
                      <w:sz w:val="16"/>
                      <w:szCs w:val="16"/>
                    </w:rPr>
                  </w:pPr>
                  <w:r w:rsidRPr="002D3E48">
                    <w:rPr>
                      <w:rFonts w:ascii="Courier New" w:hAnsi="Courier New" w:cs="Courier New"/>
                      <w:b/>
                      <w:bCs/>
                      <w:color w:val="000000"/>
                      <w:sz w:val="16"/>
                      <w:szCs w:val="16"/>
                    </w:rPr>
                    <w:t>Наименование кода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center"/>
                    <w:outlineLvl w:val="3"/>
                    <w:rPr>
                      <w:rFonts w:ascii="Courier New" w:hAnsi="Courier New" w:cs="Courier New"/>
                      <w:b/>
                      <w:bCs/>
                      <w:color w:val="000000"/>
                      <w:sz w:val="16"/>
                      <w:szCs w:val="16"/>
                    </w:rPr>
                  </w:pPr>
                  <w:r w:rsidRPr="002D3E48">
                    <w:rPr>
                      <w:rFonts w:ascii="Courier New" w:hAnsi="Courier New" w:cs="Courier New"/>
                      <w:b/>
                      <w:bCs/>
                      <w:color w:val="000000"/>
                      <w:sz w:val="16"/>
                      <w:szCs w:val="16"/>
                    </w:rPr>
                    <w:t>КВСР</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b/>
                      <w:bCs/>
                      <w:sz w:val="16"/>
                      <w:szCs w:val="16"/>
                    </w:rPr>
                  </w:pPr>
                  <w:r w:rsidRPr="002D3E48">
                    <w:rPr>
                      <w:rFonts w:ascii="Courier New" w:hAnsi="Courier New" w:cs="Courier New"/>
                      <w:b/>
                      <w:bCs/>
                      <w:sz w:val="16"/>
                      <w:szCs w:val="16"/>
                    </w:rPr>
                    <w:t xml:space="preserve">РзПР                             </w:t>
                  </w:r>
                </w:p>
              </w:tc>
              <w:tc>
                <w:tcPr>
                  <w:tcW w:w="1044"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b/>
                      <w:bCs/>
                      <w:color w:val="000000"/>
                      <w:sz w:val="16"/>
                      <w:szCs w:val="16"/>
                    </w:rPr>
                  </w:pPr>
                  <w:r w:rsidRPr="002D3E48">
                    <w:rPr>
                      <w:rFonts w:ascii="Courier New" w:hAnsi="Courier New" w:cs="Courier New"/>
                      <w:b/>
                      <w:bCs/>
                      <w:color w:val="000000"/>
                      <w:sz w:val="16"/>
                      <w:szCs w:val="16"/>
                    </w:rPr>
                    <w:t>КЦСР</w:t>
                  </w:r>
                </w:p>
              </w:tc>
              <w:tc>
                <w:tcPr>
                  <w:tcW w:w="77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b/>
                      <w:bCs/>
                      <w:color w:val="000000"/>
                      <w:sz w:val="16"/>
                      <w:szCs w:val="16"/>
                    </w:rPr>
                  </w:pPr>
                  <w:r w:rsidRPr="002D3E48">
                    <w:rPr>
                      <w:rFonts w:ascii="Courier New" w:hAnsi="Courier New" w:cs="Courier New"/>
                      <w:b/>
                      <w:bCs/>
                      <w:color w:val="000000"/>
                      <w:sz w:val="16"/>
                      <w:szCs w:val="16"/>
                    </w:rPr>
                    <w:t>КВР</w:t>
                  </w:r>
                </w:p>
              </w:tc>
              <w:tc>
                <w:tcPr>
                  <w:tcW w:w="139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b/>
                      <w:bCs/>
                      <w:color w:val="000000"/>
                      <w:sz w:val="16"/>
                      <w:szCs w:val="16"/>
                    </w:rPr>
                  </w:pPr>
                  <w:r w:rsidRPr="002D3E48">
                    <w:rPr>
                      <w:rFonts w:ascii="Courier New" w:hAnsi="Courier New" w:cs="Courier New"/>
                      <w:b/>
                      <w:bCs/>
                      <w:color w:val="000000"/>
                      <w:sz w:val="16"/>
                      <w:szCs w:val="16"/>
                    </w:rPr>
                    <w:t>Сумма</w:t>
                  </w:r>
                </w:p>
              </w:tc>
            </w:tr>
            <w:tr w:rsidR="005B561F" w:rsidRPr="002D3E48" w:rsidTr="002D3E48">
              <w:trPr>
                <w:trHeight w:val="30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Общегосударственные вопросы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0100</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2 977 800,28</w:t>
                  </w:r>
                </w:p>
              </w:tc>
            </w:tr>
            <w:tr w:rsidR="005B561F" w:rsidRPr="002D3E48" w:rsidTr="002D3E48">
              <w:trPr>
                <w:trHeight w:val="79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0"/>
                    <w:rPr>
                      <w:rFonts w:ascii="Courier New" w:hAnsi="Courier New" w:cs="Courier New"/>
                      <w:b/>
                      <w:bCs/>
                      <w:color w:val="000000"/>
                      <w:sz w:val="16"/>
                      <w:szCs w:val="16"/>
                    </w:rPr>
                  </w:pPr>
                  <w:r w:rsidRPr="002D3E48">
                    <w:rPr>
                      <w:rFonts w:ascii="Courier New" w:hAnsi="Courier New" w:cs="Courier New"/>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0"/>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0"/>
                    <w:rPr>
                      <w:rFonts w:ascii="Courier New" w:hAnsi="Courier New" w:cs="Courier New"/>
                      <w:b/>
                      <w:bCs/>
                      <w:color w:val="000000"/>
                      <w:sz w:val="16"/>
                      <w:szCs w:val="16"/>
                    </w:rPr>
                  </w:pPr>
                  <w:r w:rsidRPr="002D3E48">
                    <w:rPr>
                      <w:rFonts w:ascii="Courier New" w:hAnsi="Courier New" w:cs="Courier New"/>
                      <w:b/>
                      <w:bCs/>
                      <w:color w:val="000000"/>
                      <w:sz w:val="16"/>
                      <w:szCs w:val="16"/>
                    </w:rPr>
                    <w:t>0102</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0"/>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0"/>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0"/>
                    <w:rPr>
                      <w:rFonts w:ascii="Courier New" w:hAnsi="Courier New" w:cs="Courier New"/>
                      <w:b/>
                      <w:bCs/>
                      <w:color w:val="000000"/>
                      <w:sz w:val="16"/>
                      <w:szCs w:val="16"/>
                    </w:rPr>
                  </w:pPr>
                  <w:r w:rsidRPr="002D3E48">
                    <w:rPr>
                      <w:rFonts w:ascii="Courier New" w:hAnsi="Courier New" w:cs="Courier New"/>
                      <w:b/>
                      <w:bCs/>
                      <w:color w:val="000000"/>
                      <w:sz w:val="16"/>
                      <w:szCs w:val="16"/>
                    </w:rPr>
                    <w:t>787 307,00</w:t>
                  </w:r>
                </w:p>
              </w:tc>
            </w:tr>
            <w:tr w:rsidR="005B561F" w:rsidRPr="002D3E48" w:rsidTr="002D3E48">
              <w:trPr>
                <w:trHeight w:val="31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1"/>
                    <w:rPr>
                      <w:rFonts w:ascii="Courier New" w:hAnsi="Courier New" w:cs="Courier New"/>
                      <w:b/>
                      <w:bCs/>
                      <w:color w:val="000000"/>
                      <w:sz w:val="16"/>
                      <w:szCs w:val="16"/>
                    </w:rPr>
                  </w:pPr>
                  <w:r w:rsidRPr="002D3E48">
                    <w:rPr>
                      <w:rFonts w:ascii="Courier New" w:hAnsi="Courier New" w:cs="Courier New"/>
                      <w:b/>
                      <w:bCs/>
                      <w:color w:val="000000"/>
                      <w:sz w:val="16"/>
                      <w:szCs w:val="16"/>
                    </w:rPr>
                    <w:t>Функционирование органов местного самоуправления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1"/>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b/>
                      <w:bCs/>
                      <w:color w:val="000000"/>
                      <w:sz w:val="16"/>
                      <w:szCs w:val="16"/>
                    </w:rPr>
                  </w:pPr>
                  <w:r w:rsidRPr="002D3E48">
                    <w:rPr>
                      <w:rFonts w:ascii="Courier New" w:hAnsi="Courier New" w:cs="Courier New"/>
                      <w:b/>
                      <w:bCs/>
                      <w:color w:val="000000"/>
                      <w:sz w:val="16"/>
                      <w:szCs w:val="16"/>
                    </w:rPr>
                    <w:t>0102</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b/>
                      <w:bCs/>
                      <w:color w:val="000000"/>
                      <w:sz w:val="16"/>
                      <w:szCs w:val="16"/>
                    </w:rPr>
                  </w:pPr>
                  <w:r w:rsidRPr="002D3E48">
                    <w:rPr>
                      <w:rFonts w:ascii="Courier New" w:hAnsi="Courier New" w:cs="Courier New"/>
                      <w:b/>
                      <w:bCs/>
                      <w:color w:val="000000"/>
                      <w:sz w:val="16"/>
                      <w:szCs w:val="16"/>
                    </w:rPr>
                    <w:t>9100000000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1"/>
                    <w:rPr>
                      <w:rFonts w:ascii="Courier New" w:hAnsi="Courier New" w:cs="Courier New"/>
                      <w:color w:val="000000"/>
                      <w:sz w:val="16"/>
                      <w:szCs w:val="16"/>
                    </w:rPr>
                  </w:pPr>
                  <w:r w:rsidRPr="002D3E48">
                    <w:rPr>
                      <w:rFonts w:ascii="Courier New" w:hAnsi="Courier New" w:cs="Courier New"/>
                      <w:color w:val="000000"/>
                      <w:sz w:val="16"/>
                      <w:szCs w:val="16"/>
                    </w:rPr>
                    <w:t>787 307,00</w:t>
                  </w:r>
                </w:p>
              </w:tc>
            </w:tr>
            <w:tr w:rsidR="005B561F" w:rsidRPr="002D3E48" w:rsidTr="002D3E48">
              <w:trPr>
                <w:trHeight w:val="33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2"/>
                    <w:rPr>
                      <w:rFonts w:ascii="Courier New" w:hAnsi="Courier New" w:cs="Courier New"/>
                      <w:b/>
                      <w:bCs/>
                      <w:color w:val="000000"/>
                      <w:sz w:val="16"/>
                      <w:szCs w:val="16"/>
                    </w:rPr>
                  </w:pPr>
                  <w:r w:rsidRPr="002D3E48">
                    <w:rPr>
                      <w:rFonts w:ascii="Courier New" w:hAnsi="Courier New" w:cs="Courier New"/>
                      <w:b/>
                      <w:bCs/>
                      <w:color w:val="000000"/>
                      <w:sz w:val="16"/>
                      <w:szCs w:val="16"/>
                    </w:rPr>
                    <w:t>Органы местного самоуправления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2"/>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b/>
                      <w:bCs/>
                      <w:color w:val="000000"/>
                      <w:sz w:val="16"/>
                      <w:szCs w:val="16"/>
                    </w:rPr>
                  </w:pPr>
                  <w:r w:rsidRPr="002D3E48">
                    <w:rPr>
                      <w:rFonts w:ascii="Courier New" w:hAnsi="Courier New" w:cs="Courier New"/>
                      <w:b/>
                      <w:bCs/>
                      <w:color w:val="000000"/>
                      <w:sz w:val="16"/>
                      <w:szCs w:val="16"/>
                    </w:rPr>
                    <w:t>0102</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b/>
                      <w:bCs/>
                      <w:color w:val="000000"/>
                      <w:sz w:val="16"/>
                      <w:szCs w:val="16"/>
                    </w:rPr>
                  </w:pPr>
                  <w:r w:rsidRPr="002D3E48">
                    <w:rPr>
                      <w:rFonts w:ascii="Courier New" w:hAnsi="Courier New" w:cs="Courier New"/>
                      <w:b/>
                      <w:bCs/>
                      <w:color w:val="000000"/>
                      <w:sz w:val="16"/>
                      <w:szCs w:val="16"/>
                    </w:rPr>
                    <w:t>9120000000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2"/>
                    <w:rPr>
                      <w:rFonts w:ascii="Courier New" w:hAnsi="Courier New" w:cs="Courier New"/>
                      <w:color w:val="000000"/>
                      <w:sz w:val="16"/>
                      <w:szCs w:val="16"/>
                    </w:rPr>
                  </w:pPr>
                  <w:r w:rsidRPr="002D3E48">
                    <w:rPr>
                      <w:rFonts w:ascii="Courier New" w:hAnsi="Courier New" w:cs="Courier New"/>
                      <w:color w:val="000000"/>
                      <w:sz w:val="16"/>
                      <w:szCs w:val="16"/>
                    </w:rPr>
                    <w:t>787 307,00</w:t>
                  </w:r>
                </w:p>
              </w:tc>
            </w:tr>
            <w:tr w:rsidR="005B561F" w:rsidRPr="002D3E48" w:rsidTr="002D3E48">
              <w:trPr>
                <w:trHeight w:val="57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3"/>
                    <w:rPr>
                      <w:rFonts w:ascii="Courier New" w:hAnsi="Courier New" w:cs="Courier New"/>
                      <w:color w:val="000000"/>
                      <w:sz w:val="16"/>
                      <w:szCs w:val="16"/>
                    </w:rPr>
                  </w:pPr>
                  <w:r w:rsidRPr="002D3E48">
                    <w:rPr>
                      <w:rFonts w:ascii="Courier New" w:hAnsi="Courier New" w:cs="Courier New"/>
                      <w:color w:val="000000"/>
                      <w:sz w:val="16"/>
                      <w:szCs w:val="16"/>
                    </w:rPr>
                    <w:t>Расходы на выплаты по оплате труда работников муниципальных органов</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3"/>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0102</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9120082110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3"/>
                    <w:rPr>
                      <w:rFonts w:ascii="Courier New" w:hAnsi="Courier New" w:cs="Courier New"/>
                      <w:color w:val="000000"/>
                      <w:sz w:val="16"/>
                      <w:szCs w:val="16"/>
                    </w:rPr>
                  </w:pPr>
                  <w:r w:rsidRPr="002D3E48">
                    <w:rPr>
                      <w:rFonts w:ascii="Courier New" w:hAnsi="Courier New" w:cs="Courier New"/>
                      <w:color w:val="000000"/>
                      <w:sz w:val="16"/>
                      <w:szCs w:val="16"/>
                    </w:rPr>
                    <w:t>787 307,00</w:t>
                  </w:r>
                </w:p>
              </w:tc>
            </w:tr>
            <w:tr w:rsidR="005B561F" w:rsidRPr="002D3E48" w:rsidTr="002D3E48">
              <w:trPr>
                <w:trHeight w:val="138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0"/>
                    <w:rPr>
                      <w:rFonts w:ascii="Courier New" w:hAnsi="Courier New" w:cs="Courier New"/>
                      <w:color w:val="000000"/>
                      <w:sz w:val="16"/>
                      <w:szCs w:val="16"/>
                    </w:rPr>
                  </w:pPr>
                  <w:r w:rsidRPr="002D3E48">
                    <w:rPr>
                      <w:rFonts w:ascii="Courier New" w:hAnsi="Courier New" w:cs="Courier New"/>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0"/>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0"/>
                    <w:rPr>
                      <w:rFonts w:ascii="Courier New" w:hAnsi="Courier New" w:cs="Courier New"/>
                      <w:color w:val="000000"/>
                      <w:sz w:val="16"/>
                      <w:szCs w:val="16"/>
                    </w:rPr>
                  </w:pPr>
                  <w:r w:rsidRPr="002D3E48">
                    <w:rPr>
                      <w:rFonts w:ascii="Courier New" w:hAnsi="Courier New" w:cs="Courier New"/>
                      <w:color w:val="000000"/>
                      <w:sz w:val="16"/>
                      <w:szCs w:val="16"/>
                    </w:rPr>
                    <w:t>0102</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0"/>
                    <w:rPr>
                      <w:rFonts w:ascii="Courier New" w:hAnsi="Courier New" w:cs="Courier New"/>
                      <w:color w:val="000000"/>
                      <w:sz w:val="16"/>
                      <w:szCs w:val="16"/>
                    </w:rPr>
                  </w:pPr>
                  <w:r w:rsidRPr="002D3E48">
                    <w:rPr>
                      <w:rFonts w:ascii="Courier New" w:hAnsi="Courier New" w:cs="Courier New"/>
                      <w:color w:val="000000"/>
                      <w:sz w:val="16"/>
                      <w:szCs w:val="16"/>
                    </w:rPr>
                    <w:t>9120082110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0"/>
                    <w:rPr>
                      <w:rFonts w:ascii="Courier New" w:hAnsi="Courier New" w:cs="Courier New"/>
                      <w:color w:val="000000"/>
                      <w:sz w:val="16"/>
                      <w:szCs w:val="16"/>
                    </w:rPr>
                  </w:pPr>
                  <w:r w:rsidRPr="002D3E48">
                    <w:rPr>
                      <w:rFonts w:ascii="Courier New" w:hAnsi="Courier New" w:cs="Courier New"/>
                      <w:color w:val="000000"/>
                      <w:sz w:val="16"/>
                      <w:szCs w:val="16"/>
                    </w:rPr>
                    <w:t>100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0"/>
                    <w:rPr>
                      <w:rFonts w:ascii="Courier New" w:hAnsi="Courier New" w:cs="Courier New"/>
                      <w:color w:val="000000"/>
                      <w:sz w:val="16"/>
                      <w:szCs w:val="16"/>
                    </w:rPr>
                  </w:pPr>
                  <w:r w:rsidRPr="002D3E48">
                    <w:rPr>
                      <w:rFonts w:ascii="Courier New" w:hAnsi="Courier New" w:cs="Courier New"/>
                      <w:color w:val="000000"/>
                      <w:sz w:val="16"/>
                      <w:szCs w:val="16"/>
                    </w:rPr>
                    <w:t>787 307,00</w:t>
                  </w:r>
                </w:p>
              </w:tc>
            </w:tr>
            <w:tr w:rsidR="005B561F" w:rsidRPr="002D3E48" w:rsidTr="002D3E48">
              <w:trPr>
                <w:trHeight w:val="58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1"/>
                    <w:rPr>
                      <w:rFonts w:ascii="Courier New" w:hAnsi="Courier New" w:cs="Courier New"/>
                      <w:color w:val="000000"/>
                      <w:sz w:val="16"/>
                      <w:szCs w:val="16"/>
                    </w:rPr>
                  </w:pPr>
                  <w:r w:rsidRPr="002D3E48">
                    <w:rPr>
                      <w:rFonts w:ascii="Courier New" w:hAnsi="Courier New" w:cs="Courier New"/>
                      <w:color w:val="000000"/>
                      <w:sz w:val="16"/>
                      <w:szCs w:val="16"/>
                    </w:rPr>
                    <w:t xml:space="preserve">Расходы на выплаты персоналу государственных (муниципальных) органов </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1"/>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color w:val="000000"/>
                      <w:sz w:val="16"/>
                      <w:szCs w:val="16"/>
                    </w:rPr>
                  </w:pPr>
                  <w:r w:rsidRPr="002D3E48">
                    <w:rPr>
                      <w:rFonts w:ascii="Courier New" w:hAnsi="Courier New" w:cs="Courier New"/>
                      <w:color w:val="000000"/>
                      <w:sz w:val="16"/>
                      <w:szCs w:val="16"/>
                    </w:rPr>
                    <w:t>0102</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color w:val="000000"/>
                      <w:sz w:val="16"/>
                      <w:szCs w:val="16"/>
                    </w:rPr>
                  </w:pPr>
                  <w:r w:rsidRPr="002D3E48">
                    <w:rPr>
                      <w:rFonts w:ascii="Courier New" w:hAnsi="Courier New" w:cs="Courier New"/>
                      <w:color w:val="000000"/>
                      <w:sz w:val="16"/>
                      <w:szCs w:val="16"/>
                    </w:rPr>
                    <w:t>9120082110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color w:val="000000"/>
                      <w:sz w:val="16"/>
                      <w:szCs w:val="16"/>
                    </w:rPr>
                  </w:pPr>
                  <w:r w:rsidRPr="002D3E48">
                    <w:rPr>
                      <w:rFonts w:ascii="Courier New" w:hAnsi="Courier New" w:cs="Courier New"/>
                      <w:color w:val="000000"/>
                      <w:sz w:val="16"/>
                      <w:szCs w:val="16"/>
                    </w:rPr>
                    <w:t>120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1"/>
                    <w:rPr>
                      <w:rFonts w:ascii="Courier New" w:hAnsi="Courier New" w:cs="Courier New"/>
                      <w:color w:val="000000"/>
                      <w:sz w:val="16"/>
                      <w:szCs w:val="16"/>
                    </w:rPr>
                  </w:pPr>
                  <w:r w:rsidRPr="002D3E48">
                    <w:rPr>
                      <w:rFonts w:ascii="Courier New" w:hAnsi="Courier New" w:cs="Courier New"/>
                      <w:color w:val="000000"/>
                      <w:sz w:val="16"/>
                      <w:szCs w:val="16"/>
                    </w:rPr>
                    <w:t>787 307,00</w:t>
                  </w:r>
                </w:p>
              </w:tc>
            </w:tr>
            <w:tr w:rsidR="005B561F" w:rsidRPr="002D3E48" w:rsidTr="002D3E48">
              <w:trPr>
                <w:trHeight w:val="108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2"/>
                    <w:rPr>
                      <w:rFonts w:ascii="Courier New" w:hAnsi="Courier New" w:cs="Courier New"/>
                      <w:b/>
                      <w:bCs/>
                      <w:color w:val="000000"/>
                      <w:sz w:val="16"/>
                      <w:szCs w:val="16"/>
                    </w:rPr>
                  </w:pPr>
                  <w:r w:rsidRPr="002D3E48">
                    <w:rPr>
                      <w:rFonts w:ascii="Courier New" w:hAnsi="Courier New" w:cs="Courier New"/>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2"/>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b/>
                      <w:bCs/>
                      <w:color w:val="000000"/>
                      <w:sz w:val="16"/>
                      <w:szCs w:val="16"/>
                    </w:rPr>
                  </w:pPr>
                  <w:r w:rsidRPr="002D3E48">
                    <w:rPr>
                      <w:rFonts w:ascii="Courier New" w:hAnsi="Courier New" w:cs="Courier New"/>
                      <w:b/>
                      <w:bCs/>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2"/>
                    <w:rPr>
                      <w:rFonts w:ascii="Courier New" w:hAnsi="Courier New" w:cs="Courier New"/>
                      <w:b/>
                      <w:bCs/>
                      <w:color w:val="000000"/>
                      <w:sz w:val="16"/>
                      <w:szCs w:val="16"/>
                    </w:rPr>
                  </w:pPr>
                  <w:r w:rsidRPr="002D3E48">
                    <w:rPr>
                      <w:rFonts w:ascii="Courier New" w:hAnsi="Courier New" w:cs="Courier New"/>
                      <w:b/>
                      <w:bCs/>
                      <w:color w:val="000000"/>
                      <w:sz w:val="16"/>
                      <w:szCs w:val="16"/>
                    </w:rPr>
                    <w:t>2 185 793,28</w:t>
                  </w:r>
                </w:p>
              </w:tc>
            </w:tr>
            <w:tr w:rsidR="005B561F" w:rsidRPr="002D3E48" w:rsidTr="002D3E48">
              <w:trPr>
                <w:trHeight w:val="30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3"/>
                    <w:rPr>
                      <w:rFonts w:ascii="Courier New" w:hAnsi="Courier New" w:cs="Courier New"/>
                      <w:b/>
                      <w:bCs/>
                      <w:color w:val="000000"/>
                      <w:sz w:val="16"/>
                      <w:szCs w:val="16"/>
                    </w:rPr>
                  </w:pPr>
                  <w:r w:rsidRPr="002D3E48">
                    <w:rPr>
                      <w:rFonts w:ascii="Courier New" w:hAnsi="Courier New" w:cs="Courier New"/>
                      <w:b/>
                      <w:bCs/>
                      <w:color w:val="000000"/>
                      <w:sz w:val="16"/>
                      <w:szCs w:val="16"/>
                    </w:rPr>
                    <w:t>Функционирование органов местного самоуправления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3"/>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b/>
                      <w:bCs/>
                      <w:color w:val="000000"/>
                      <w:sz w:val="16"/>
                      <w:szCs w:val="16"/>
                    </w:rPr>
                  </w:pPr>
                  <w:r w:rsidRPr="002D3E48">
                    <w:rPr>
                      <w:rFonts w:ascii="Courier New" w:hAnsi="Courier New" w:cs="Courier New"/>
                      <w:b/>
                      <w:bCs/>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b/>
                      <w:bCs/>
                      <w:color w:val="000000"/>
                      <w:sz w:val="16"/>
                      <w:szCs w:val="16"/>
                    </w:rPr>
                  </w:pPr>
                  <w:r w:rsidRPr="002D3E48">
                    <w:rPr>
                      <w:rFonts w:ascii="Courier New" w:hAnsi="Courier New" w:cs="Courier New"/>
                      <w:b/>
                      <w:bCs/>
                      <w:color w:val="000000"/>
                      <w:sz w:val="16"/>
                      <w:szCs w:val="16"/>
                    </w:rPr>
                    <w:t>9100000000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3"/>
                    <w:rPr>
                      <w:rFonts w:ascii="Courier New" w:hAnsi="Courier New" w:cs="Courier New"/>
                      <w:color w:val="000000"/>
                      <w:sz w:val="16"/>
                      <w:szCs w:val="16"/>
                    </w:rPr>
                  </w:pPr>
                  <w:r w:rsidRPr="002D3E48">
                    <w:rPr>
                      <w:rFonts w:ascii="Courier New" w:hAnsi="Courier New" w:cs="Courier New"/>
                      <w:color w:val="000000"/>
                      <w:sz w:val="16"/>
                      <w:szCs w:val="16"/>
                    </w:rPr>
                    <w:t>2 185 793,28</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1"/>
                    <w:rPr>
                      <w:rFonts w:ascii="Courier New" w:hAnsi="Courier New" w:cs="Courier New"/>
                      <w:b/>
                      <w:bCs/>
                      <w:color w:val="000000"/>
                      <w:sz w:val="16"/>
                      <w:szCs w:val="16"/>
                    </w:rPr>
                  </w:pPr>
                  <w:r w:rsidRPr="002D3E48">
                    <w:rPr>
                      <w:rFonts w:ascii="Courier New" w:hAnsi="Courier New" w:cs="Courier New"/>
                      <w:b/>
                      <w:bCs/>
                      <w:color w:val="000000"/>
                      <w:sz w:val="16"/>
                      <w:szCs w:val="16"/>
                    </w:rPr>
                    <w:t>Органы местного самоуправления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1"/>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b/>
                      <w:bCs/>
                      <w:color w:val="000000"/>
                      <w:sz w:val="16"/>
                      <w:szCs w:val="16"/>
                    </w:rPr>
                  </w:pPr>
                  <w:r w:rsidRPr="002D3E48">
                    <w:rPr>
                      <w:rFonts w:ascii="Courier New" w:hAnsi="Courier New" w:cs="Courier New"/>
                      <w:b/>
                      <w:bCs/>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b/>
                      <w:bCs/>
                      <w:color w:val="000000"/>
                      <w:sz w:val="16"/>
                      <w:szCs w:val="16"/>
                    </w:rPr>
                  </w:pPr>
                  <w:r w:rsidRPr="002D3E48">
                    <w:rPr>
                      <w:rFonts w:ascii="Courier New" w:hAnsi="Courier New" w:cs="Courier New"/>
                      <w:b/>
                      <w:bCs/>
                      <w:color w:val="000000"/>
                      <w:sz w:val="16"/>
                      <w:szCs w:val="16"/>
                    </w:rPr>
                    <w:t>9120000000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1"/>
                    <w:rPr>
                      <w:rFonts w:ascii="Courier New" w:hAnsi="Courier New" w:cs="Courier New"/>
                      <w:color w:val="000000"/>
                      <w:sz w:val="16"/>
                      <w:szCs w:val="16"/>
                    </w:rPr>
                  </w:pPr>
                  <w:r w:rsidRPr="002D3E48">
                    <w:rPr>
                      <w:rFonts w:ascii="Courier New" w:hAnsi="Courier New" w:cs="Courier New"/>
                      <w:color w:val="000000"/>
                      <w:sz w:val="16"/>
                      <w:szCs w:val="16"/>
                    </w:rPr>
                    <w:t>2 185 793,28</w:t>
                  </w:r>
                </w:p>
              </w:tc>
            </w:tr>
            <w:tr w:rsidR="005B561F" w:rsidRPr="002D3E48" w:rsidTr="002D3E48">
              <w:trPr>
                <w:trHeight w:val="58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2"/>
                    <w:rPr>
                      <w:rFonts w:ascii="Courier New" w:hAnsi="Courier New" w:cs="Courier New"/>
                      <w:color w:val="000000"/>
                      <w:sz w:val="16"/>
                      <w:szCs w:val="16"/>
                    </w:rPr>
                  </w:pPr>
                  <w:r w:rsidRPr="002D3E48">
                    <w:rPr>
                      <w:rFonts w:ascii="Courier New" w:hAnsi="Courier New" w:cs="Courier New"/>
                      <w:color w:val="000000"/>
                      <w:sz w:val="16"/>
                      <w:szCs w:val="16"/>
                    </w:rPr>
                    <w:t>Расходы на выплаты по оплате труда работников муниципальных органов</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2"/>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9120082110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2"/>
                    <w:rPr>
                      <w:rFonts w:ascii="Courier New" w:hAnsi="Courier New" w:cs="Courier New"/>
                      <w:color w:val="000000"/>
                      <w:sz w:val="16"/>
                      <w:szCs w:val="16"/>
                    </w:rPr>
                  </w:pPr>
                  <w:r w:rsidRPr="002D3E48">
                    <w:rPr>
                      <w:rFonts w:ascii="Courier New" w:hAnsi="Courier New" w:cs="Courier New"/>
                      <w:color w:val="000000"/>
                      <w:sz w:val="16"/>
                      <w:szCs w:val="16"/>
                    </w:rPr>
                    <w:t>1 180 200,00</w:t>
                  </w:r>
                </w:p>
              </w:tc>
            </w:tr>
            <w:tr w:rsidR="005B561F" w:rsidRPr="002D3E48" w:rsidTr="002D3E48">
              <w:trPr>
                <w:trHeight w:val="136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3"/>
                    <w:rPr>
                      <w:rFonts w:ascii="Courier New" w:hAnsi="Courier New" w:cs="Courier New"/>
                      <w:color w:val="000000"/>
                      <w:sz w:val="16"/>
                      <w:szCs w:val="16"/>
                    </w:rPr>
                  </w:pPr>
                  <w:r w:rsidRPr="002D3E48">
                    <w:rPr>
                      <w:rFonts w:ascii="Courier New" w:hAnsi="Courier New" w:cs="Courier New"/>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3"/>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9120082110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100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3"/>
                    <w:rPr>
                      <w:rFonts w:ascii="Courier New" w:hAnsi="Courier New" w:cs="Courier New"/>
                      <w:color w:val="000000"/>
                      <w:sz w:val="16"/>
                      <w:szCs w:val="16"/>
                    </w:rPr>
                  </w:pPr>
                  <w:r w:rsidRPr="002D3E48">
                    <w:rPr>
                      <w:rFonts w:ascii="Courier New" w:hAnsi="Courier New" w:cs="Courier New"/>
                      <w:color w:val="000000"/>
                      <w:sz w:val="16"/>
                      <w:szCs w:val="16"/>
                    </w:rPr>
                    <w:t>1 180 200,00</w:t>
                  </w:r>
                </w:p>
              </w:tc>
            </w:tr>
            <w:tr w:rsidR="005B561F" w:rsidRPr="002D3E48" w:rsidTr="002D3E48">
              <w:trPr>
                <w:trHeight w:val="61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1"/>
                    <w:rPr>
                      <w:rFonts w:ascii="Courier New" w:hAnsi="Courier New" w:cs="Courier New"/>
                      <w:color w:val="000000"/>
                      <w:sz w:val="16"/>
                      <w:szCs w:val="16"/>
                    </w:rPr>
                  </w:pPr>
                  <w:r w:rsidRPr="002D3E48">
                    <w:rPr>
                      <w:rFonts w:ascii="Courier New" w:hAnsi="Courier New" w:cs="Courier New"/>
                      <w:color w:val="000000"/>
                      <w:sz w:val="16"/>
                      <w:szCs w:val="16"/>
                    </w:rPr>
                    <w:t xml:space="preserve">Расходы на выплаты персоналу государственных (муниципальных) органов </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1"/>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color w:val="000000"/>
                      <w:sz w:val="16"/>
                      <w:szCs w:val="16"/>
                    </w:rPr>
                  </w:pPr>
                  <w:r w:rsidRPr="002D3E48">
                    <w:rPr>
                      <w:rFonts w:ascii="Courier New" w:hAnsi="Courier New" w:cs="Courier New"/>
                      <w:color w:val="000000"/>
                      <w:sz w:val="16"/>
                      <w:szCs w:val="16"/>
                    </w:rPr>
                    <w:t>9120082110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color w:val="000000"/>
                      <w:sz w:val="16"/>
                      <w:szCs w:val="16"/>
                    </w:rPr>
                  </w:pPr>
                  <w:r w:rsidRPr="002D3E48">
                    <w:rPr>
                      <w:rFonts w:ascii="Courier New" w:hAnsi="Courier New" w:cs="Courier New"/>
                      <w:color w:val="000000"/>
                      <w:sz w:val="16"/>
                      <w:szCs w:val="16"/>
                    </w:rPr>
                    <w:t>120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1"/>
                    <w:rPr>
                      <w:rFonts w:ascii="Courier New" w:hAnsi="Courier New" w:cs="Courier New"/>
                      <w:color w:val="000000"/>
                      <w:sz w:val="16"/>
                      <w:szCs w:val="16"/>
                    </w:rPr>
                  </w:pPr>
                  <w:r w:rsidRPr="002D3E48">
                    <w:rPr>
                      <w:rFonts w:ascii="Courier New" w:hAnsi="Courier New" w:cs="Courier New"/>
                      <w:color w:val="000000"/>
                      <w:sz w:val="16"/>
                      <w:szCs w:val="16"/>
                    </w:rPr>
                    <w:t>1 180 200,00</w:t>
                  </w:r>
                </w:p>
              </w:tc>
            </w:tr>
            <w:tr w:rsidR="005B561F" w:rsidRPr="002D3E48" w:rsidTr="002D3E48">
              <w:trPr>
                <w:trHeight w:val="61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2"/>
                    <w:rPr>
                      <w:rFonts w:ascii="Courier New" w:hAnsi="Courier New" w:cs="Courier New"/>
                      <w:color w:val="000000"/>
                      <w:sz w:val="16"/>
                      <w:szCs w:val="16"/>
                    </w:rPr>
                  </w:pPr>
                  <w:r w:rsidRPr="002D3E48">
                    <w:rPr>
                      <w:rFonts w:ascii="Courier New" w:hAnsi="Courier New" w:cs="Courier New"/>
                      <w:color w:val="000000"/>
                      <w:sz w:val="16"/>
                      <w:szCs w:val="16"/>
                    </w:rPr>
                    <w:lastRenderedPageBreak/>
                    <w:t>Расходы на обеспечение функций муниципальных органов</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2"/>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9120082190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2"/>
                    <w:rPr>
                      <w:rFonts w:ascii="Courier New" w:hAnsi="Courier New" w:cs="Courier New"/>
                      <w:color w:val="000000"/>
                      <w:sz w:val="16"/>
                      <w:szCs w:val="16"/>
                    </w:rPr>
                  </w:pPr>
                  <w:r w:rsidRPr="002D3E48">
                    <w:rPr>
                      <w:rFonts w:ascii="Courier New" w:hAnsi="Courier New" w:cs="Courier New"/>
                      <w:color w:val="000000"/>
                      <w:sz w:val="16"/>
                      <w:szCs w:val="16"/>
                    </w:rPr>
                    <w:t>326 789,88</w:t>
                  </w:r>
                </w:p>
              </w:tc>
            </w:tr>
            <w:tr w:rsidR="005B561F" w:rsidRPr="002D3E48" w:rsidTr="002D3E48">
              <w:trPr>
                <w:trHeight w:val="63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3"/>
                    <w:rPr>
                      <w:rFonts w:ascii="Courier New" w:hAnsi="Courier New" w:cs="Courier New"/>
                      <w:color w:val="000000"/>
                      <w:sz w:val="16"/>
                      <w:szCs w:val="16"/>
                    </w:rPr>
                  </w:pPr>
                  <w:r w:rsidRPr="002D3E48">
                    <w:rPr>
                      <w:rFonts w:ascii="Courier New" w:hAnsi="Courier New" w:cs="Courier New"/>
                      <w:color w:val="000000"/>
                      <w:sz w:val="16"/>
                      <w:szCs w:val="16"/>
                    </w:rPr>
                    <w:t>Закупка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3"/>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9120082190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200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3"/>
                    <w:rPr>
                      <w:rFonts w:ascii="Courier New" w:hAnsi="Courier New" w:cs="Courier New"/>
                      <w:color w:val="000000"/>
                      <w:sz w:val="16"/>
                      <w:szCs w:val="16"/>
                    </w:rPr>
                  </w:pPr>
                  <w:r w:rsidRPr="002D3E48">
                    <w:rPr>
                      <w:rFonts w:ascii="Courier New" w:hAnsi="Courier New" w:cs="Courier New"/>
                      <w:color w:val="000000"/>
                      <w:sz w:val="16"/>
                      <w:szCs w:val="16"/>
                    </w:rPr>
                    <w:t>326 789,88</w:t>
                  </w:r>
                </w:p>
              </w:tc>
            </w:tr>
            <w:tr w:rsidR="005B561F" w:rsidRPr="002D3E48" w:rsidTr="002D3E48">
              <w:trPr>
                <w:trHeight w:val="64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1"/>
                    <w:rPr>
                      <w:rFonts w:ascii="Courier New" w:hAnsi="Courier New" w:cs="Courier New"/>
                      <w:color w:val="000000"/>
                      <w:sz w:val="16"/>
                      <w:szCs w:val="16"/>
                    </w:rPr>
                  </w:pPr>
                  <w:r w:rsidRPr="002D3E48">
                    <w:rPr>
                      <w:rFonts w:ascii="Courier New" w:hAnsi="Courier New" w:cs="Courier New"/>
                      <w:color w:val="000000"/>
                      <w:sz w:val="16"/>
                      <w:szCs w:val="16"/>
                    </w:rPr>
                    <w:t>Иные закупки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1"/>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color w:val="000000"/>
                      <w:sz w:val="16"/>
                      <w:szCs w:val="16"/>
                    </w:rPr>
                  </w:pPr>
                  <w:r w:rsidRPr="002D3E48">
                    <w:rPr>
                      <w:rFonts w:ascii="Courier New" w:hAnsi="Courier New" w:cs="Courier New"/>
                      <w:color w:val="000000"/>
                      <w:sz w:val="16"/>
                      <w:szCs w:val="16"/>
                    </w:rPr>
                    <w:t>9120082190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1"/>
                    <w:rPr>
                      <w:rFonts w:ascii="Courier New" w:hAnsi="Courier New" w:cs="Courier New"/>
                      <w:color w:val="000000"/>
                      <w:sz w:val="16"/>
                      <w:szCs w:val="16"/>
                    </w:rPr>
                  </w:pPr>
                  <w:r w:rsidRPr="002D3E48">
                    <w:rPr>
                      <w:rFonts w:ascii="Courier New" w:hAnsi="Courier New" w:cs="Courier New"/>
                      <w:color w:val="000000"/>
                      <w:sz w:val="16"/>
                      <w:szCs w:val="16"/>
                    </w:rPr>
                    <w:t>240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1"/>
                    <w:rPr>
                      <w:rFonts w:ascii="Courier New" w:hAnsi="Courier New" w:cs="Courier New"/>
                      <w:color w:val="000000"/>
                      <w:sz w:val="16"/>
                      <w:szCs w:val="16"/>
                    </w:rPr>
                  </w:pPr>
                  <w:r w:rsidRPr="002D3E48">
                    <w:rPr>
                      <w:rFonts w:ascii="Courier New" w:hAnsi="Courier New" w:cs="Courier New"/>
                      <w:color w:val="000000"/>
                      <w:sz w:val="16"/>
                      <w:szCs w:val="16"/>
                    </w:rPr>
                    <w:t>326 789,88</w:t>
                  </w:r>
                </w:p>
              </w:tc>
            </w:tr>
            <w:tr w:rsidR="005B561F" w:rsidRPr="002D3E48" w:rsidTr="002D3E48">
              <w:trPr>
                <w:trHeight w:val="187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2"/>
                    <w:rPr>
                      <w:rFonts w:ascii="Courier New" w:hAnsi="Courier New" w:cs="Courier New"/>
                      <w:color w:val="000000"/>
                      <w:sz w:val="16"/>
                      <w:szCs w:val="16"/>
                    </w:rPr>
                  </w:pPr>
                  <w:r w:rsidRPr="002D3E48">
                    <w:rPr>
                      <w:rFonts w:ascii="Courier New" w:hAnsi="Courier New" w:cs="Courier New"/>
                      <w:color w:val="000000"/>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2"/>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9130080950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2"/>
                    <w:rPr>
                      <w:rFonts w:ascii="Courier New" w:hAnsi="Courier New" w:cs="Courier New"/>
                      <w:color w:val="000000"/>
                      <w:sz w:val="16"/>
                      <w:szCs w:val="16"/>
                    </w:rPr>
                  </w:pPr>
                  <w:r w:rsidRPr="002D3E48">
                    <w:rPr>
                      <w:rFonts w:ascii="Courier New" w:hAnsi="Courier New" w:cs="Courier New"/>
                      <w:color w:val="000000"/>
                      <w:sz w:val="16"/>
                      <w:szCs w:val="16"/>
                    </w:rPr>
                    <w:t>676 853,40</w:t>
                  </w:r>
                </w:p>
              </w:tc>
            </w:tr>
            <w:tr w:rsidR="005B561F" w:rsidRPr="002D3E48" w:rsidTr="002D3E48">
              <w:trPr>
                <w:trHeight w:val="37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3"/>
                    <w:rPr>
                      <w:rFonts w:ascii="Courier New" w:hAnsi="Courier New" w:cs="Courier New"/>
                      <w:color w:val="000000"/>
                      <w:sz w:val="16"/>
                      <w:szCs w:val="16"/>
                    </w:rPr>
                  </w:pPr>
                  <w:r w:rsidRPr="002D3E48">
                    <w:rPr>
                      <w:rFonts w:ascii="Courier New" w:hAnsi="Courier New" w:cs="Courier New"/>
                      <w:color w:val="000000"/>
                      <w:sz w:val="16"/>
                      <w:szCs w:val="16"/>
                    </w:rPr>
                    <w:t>Межбюджетные трансферты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3"/>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9130080950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3"/>
                    <w:rPr>
                      <w:rFonts w:ascii="Courier New" w:hAnsi="Courier New" w:cs="Courier New"/>
                      <w:color w:val="000000"/>
                      <w:sz w:val="16"/>
                      <w:szCs w:val="16"/>
                    </w:rPr>
                  </w:pPr>
                  <w:r w:rsidRPr="002D3E48">
                    <w:rPr>
                      <w:rFonts w:ascii="Courier New" w:hAnsi="Courier New" w:cs="Courier New"/>
                      <w:color w:val="000000"/>
                      <w:sz w:val="16"/>
                      <w:szCs w:val="16"/>
                    </w:rPr>
                    <w:t>500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3"/>
                    <w:rPr>
                      <w:rFonts w:ascii="Courier New" w:hAnsi="Courier New" w:cs="Courier New"/>
                      <w:color w:val="000000"/>
                      <w:sz w:val="16"/>
                      <w:szCs w:val="16"/>
                    </w:rPr>
                  </w:pPr>
                  <w:r w:rsidRPr="002D3E48">
                    <w:rPr>
                      <w:rFonts w:ascii="Courier New" w:hAnsi="Courier New" w:cs="Courier New"/>
                      <w:color w:val="000000"/>
                      <w:sz w:val="16"/>
                      <w:szCs w:val="16"/>
                    </w:rPr>
                    <w:t>676 853,40</w:t>
                  </w:r>
                </w:p>
              </w:tc>
            </w:tr>
            <w:tr w:rsidR="005B561F" w:rsidRPr="002D3E48" w:rsidTr="002D3E48">
              <w:trPr>
                <w:trHeight w:val="42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Иные межбюджетные трансферты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9130080950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540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676 853,40</w:t>
                  </w:r>
                </w:p>
              </w:tc>
            </w:tr>
            <w:tr w:rsidR="005B561F" w:rsidRPr="002D3E48" w:rsidTr="002D3E48">
              <w:trPr>
                <w:trHeight w:val="46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0"/>
                    <w:rPr>
                      <w:rFonts w:ascii="Courier New" w:hAnsi="Courier New" w:cs="Courier New"/>
                      <w:color w:val="000000"/>
                      <w:sz w:val="16"/>
                      <w:szCs w:val="16"/>
                    </w:rPr>
                  </w:pPr>
                  <w:r w:rsidRPr="002D3E48">
                    <w:rPr>
                      <w:rFonts w:ascii="Courier New" w:hAnsi="Courier New" w:cs="Courier New"/>
                      <w:color w:val="000000"/>
                      <w:sz w:val="16"/>
                      <w:szCs w:val="16"/>
                    </w:rPr>
                    <w:t>Иные бюджетные ассигнования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0"/>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0"/>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0"/>
                    <w:rPr>
                      <w:rFonts w:ascii="Courier New" w:hAnsi="Courier New" w:cs="Courier New"/>
                      <w:color w:val="000000"/>
                      <w:sz w:val="16"/>
                      <w:szCs w:val="16"/>
                    </w:rPr>
                  </w:pPr>
                  <w:r w:rsidRPr="002D3E48">
                    <w:rPr>
                      <w:rFonts w:ascii="Courier New" w:hAnsi="Courier New" w:cs="Courier New"/>
                      <w:color w:val="000000"/>
                      <w:sz w:val="16"/>
                      <w:szCs w:val="16"/>
                    </w:rPr>
                    <w:t>9120082190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0"/>
                    <w:rPr>
                      <w:rFonts w:ascii="Courier New" w:hAnsi="Courier New" w:cs="Courier New"/>
                      <w:color w:val="000000"/>
                      <w:sz w:val="16"/>
                      <w:szCs w:val="16"/>
                    </w:rPr>
                  </w:pPr>
                  <w:r w:rsidRPr="002D3E48">
                    <w:rPr>
                      <w:rFonts w:ascii="Courier New" w:hAnsi="Courier New" w:cs="Courier New"/>
                      <w:color w:val="000000"/>
                      <w:sz w:val="16"/>
                      <w:szCs w:val="16"/>
                    </w:rPr>
                    <w:t>800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0"/>
                    <w:rPr>
                      <w:rFonts w:ascii="Courier New" w:hAnsi="Courier New" w:cs="Courier New"/>
                      <w:color w:val="000000"/>
                      <w:sz w:val="16"/>
                      <w:szCs w:val="16"/>
                    </w:rPr>
                  </w:pPr>
                  <w:r w:rsidRPr="002D3E48">
                    <w:rPr>
                      <w:rFonts w:ascii="Courier New" w:hAnsi="Courier New" w:cs="Courier New"/>
                      <w:color w:val="000000"/>
                      <w:sz w:val="16"/>
                      <w:szCs w:val="16"/>
                    </w:rPr>
                    <w:t>1 950,00</w:t>
                  </w:r>
                </w:p>
              </w:tc>
            </w:tr>
            <w:tr w:rsidR="005B561F" w:rsidRPr="002D3E48" w:rsidTr="002D3E48">
              <w:trPr>
                <w:trHeight w:val="43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outlineLvl w:val="2"/>
                    <w:rPr>
                      <w:rFonts w:ascii="Courier New" w:hAnsi="Courier New" w:cs="Courier New"/>
                      <w:color w:val="000000"/>
                      <w:sz w:val="16"/>
                      <w:szCs w:val="16"/>
                    </w:rPr>
                  </w:pPr>
                  <w:r w:rsidRPr="002D3E48">
                    <w:rPr>
                      <w:rFonts w:ascii="Courier New" w:hAnsi="Courier New" w:cs="Courier New"/>
                      <w:color w:val="000000"/>
                      <w:sz w:val="16"/>
                      <w:szCs w:val="16"/>
                    </w:rPr>
                    <w:t>Уплата налогов, сборов и иных платежей</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outlineLvl w:val="2"/>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0104</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9120082190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outlineLvl w:val="2"/>
                    <w:rPr>
                      <w:rFonts w:ascii="Courier New" w:hAnsi="Courier New" w:cs="Courier New"/>
                      <w:color w:val="000000"/>
                      <w:sz w:val="16"/>
                      <w:szCs w:val="16"/>
                    </w:rPr>
                  </w:pPr>
                  <w:r w:rsidRPr="002D3E48">
                    <w:rPr>
                      <w:rFonts w:ascii="Courier New" w:hAnsi="Courier New" w:cs="Courier New"/>
                      <w:color w:val="000000"/>
                      <w:sz w:val="16"/>
                      <w:szCs w:val="16"/>
                    </w:rPr>
                    <w:t>850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outlineLvl w:val="2"/>
                    <w:rPr>
                      <w:rFonts w:ascii="Courier New" w:hAnsi="Courier New" w:cs="Courier New"/>
                      <w:color w:val="000000"/>
                      <w:sz w:val="16"/>
                      <w:szCs w:val="16"/>
                    </w:rPr>
                  </w:pPr>
                  <w:r w:rsidRPr="002D3E48">
                    <w:rPr>
                      <w:rFonts w:ascii="Courier New" w:hAnsi="Courier New" w:cs="Courier New"/>
                      <w:color w:val="000000"/>
                      <w:sz w:val="16"/>
                      <w:szCs w:val="16"/>
                    </w:rPr>
                    <w:t>1 950,00</w:t>
                  </w:r>
                </w:p>
              </w:tc>
            </w:tr>
            <w:tr w:rsidR="005B561F" w:rsidRPr="002D3E48" w:rsidTr="002D3E48">
              <w:trPr>
                <w:trHeight w:val="30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Резервные фонды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0111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1 000,00</w:t>
                  </w:r>
                </w:p>
              </w:tc>
            </w:tr>
            <w:tr w:rsidR="005B561F" w:rsidRPr="002D3E48" w:rsidTr="002D3E48">
              <w:trPr>
                <w:trHeight w:val="30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Функционирование органов местного самоуправления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0111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9100000000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1 000,00</w:t>
                  </w:r>
                </w:p>
              </w:tc>
            </w:tr>
            <w:tr w:rsidR="005B561F" w:rsidRPr="002D3E48" w:rsidTr="002D3E48">
              <w:trPr>
                <w:trHeight w:val="40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Прочие непрограммные расходы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0111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9130000000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1 000,00</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Резервный фонд администрации муниципального образования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0111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9130080140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1 000,00</w:t>
                  </w:r>
                </w:p>
              </w:tc>
            </w:tr>
            <w:tr w:rsidR="005B561F" w:rsidRPr="002D3E48" w:rsidTr="002D3E48">
              <w:trPr>
                <w:trHeight w:val="54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Иные бюджетные ассигнования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0111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9130080140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800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1 000,00</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Резервные средства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0111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9130080140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870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1 000,00</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Другие общегосударственные вопросы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0113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3 700,00</w:t>
                  </w:r>
                </w:p>
              </w:tc>
            </w:tr>
            <w:tr w:rsidR="005B561F" w:rsidRPr="002D3E48" w:rsidTr="002D3E48">
              <w:trPr>
                <w:trHeight w:val="61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Функционирование органов местного самоуправления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0113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9100000000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700,00</w:t>
                  </w:r>
                </w:p>
              </w:tc>
            </w:tr>
            <w:tr w:rsidR="005B561F" w:rsidRPr="002D3E48" w:rsidTr="002D3E48">
              <w:trPr>
                <w:trHeight w:val="34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0113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9120073150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700,00</w:t>
                  </w:r>
                </w:p>
              </w:tc>
            </w:tr>
            <w:tr w:rsidR="005B561F" w:rsidRPr="002D3E48" w:rsidTr="002D3E48">
              <w:trPr>
                <w:trHeight w:val="34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Закупка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01 13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9120073150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700,00</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Иные закупки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xml:space="preserve">01 13 </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9120073150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240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700,00</w:t>
                  </w:r>
                </w:p>
              </w:tc>
            </w:tr>
            <w:tr w:rsidR="005B561F" w:rsidRPr="002D3E48" w:rsidTr="002D3E48">
              <w:trPr>
                <w:trHeight w:val="39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Прочие непрограммные расходы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0113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3 000,00</w:t>
                  </w:r>
                </w:p>
              </w:tc>
            </w:tr>
            <w:tr w:rsidR="005B561F" w:rsidRPr="002D3E48" w:rsidTr="002D3E48">
              <w:trPr>
                <w:trHeight w:val="33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0113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9130089999</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3 000,00</w:t>
                  </w:r>
                </w:p>
              </w:tc>
            </w:tr>
            <w:tr w:rsidR="005B561F" w:rsidRPr="002D3E48" w:rsidTr="002D3E48">
              <w:trPr>
                <w:trHeight w:val="61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Закупка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01 13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9130089999</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3 000,00</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lastRenderedPageBreak/>
                    <w:t>Иные закупки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xml:space="preserve">01 13 </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9130089999</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240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3 000,00</w:t>
                  </w:r>
                </w:p>
              </w:tc>
            </w:tr>
            <w:tr w:rsidR="005B561F" w:rsidRPr="002D3E48" w:rsidTr="002D3E48">
              <w:trPr>
                <w:trHeight w:val="39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Национальная оборона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0200</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137 300,00</w:t>
                  </w:r>
                </w:p>
              </w:tc>
            </w:tr>
            <w:tr w:rsidR="005B561F" w:rsidRPr="002D3E48" w:rsidTr="002D3E48">
              <w:trPr>
                <w:trHeight w:val="33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Мобилизационная и вневойсковая подготовка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0203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137 300,00</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Функционирование органов местного самоуправления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0203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9100000000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137 300,00</w:t>
                  </w:r>
                </w:p>
              </w:tc>
            </w:tr>
            <w:tr w:rsidR="005B561F" w:rsidRPr="002D3E48" w:rsidTr="002D3E48">
              <w:trPr>
                <w:trHeight w:val="769"/>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Осуществление первичного воинского учета на территориях, где отсутствуют военные комиссариаты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0203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9120051180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137 300,00</w:t>
                  </w:r>
                </w:p>
              </w:tc>
            </w:tr>
            <w:tr w:rsidR="005B561F" w:rsidRPr="002D3E48" w:rsidTr="002D3E48">
              <w:trPr>
                <w:trHeight w:val="63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0203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9120051180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124 700,00</w:t>
                  </w:r>
                </w:p>
              </w:tc>
            </w:tr>
            <w:tr w:rsidR="005B561F" w:rsidRPr="002D3E48" w:rsidTr="002D3E48">
              <w:trPr>
                <w:trHeight w:val="553"/>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 xml:space="preserve">Расходы на выплаты персоналу государственных (муниципальных) органов </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0203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9120051180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120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124 700,00</w:t>
                  </w:r>
                </w:p>
              </w:tc>
            </w:tr>
            <w:tr w:rsidR="005B561F" w:rsidRPr="002D3E48" w:rsidTr="002D3E48">
              <w:trPr>
                <w:trHeight w:val="40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Закупка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0203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9120051180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12 600,00</w:t>
                  </w:r>
                </w:p>
              </w:tc>
            </w:tr>
            <w:tr w:rsidR="005B561F" w:rsidRPr="002D3E48" w:rsidTr="002D3E48">
              <w:trPr>
                <w:trHeight w:val="34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Иные закупки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0203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9120051180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240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12 600,00</w:t>
                  </w:r>
                </w:p>
              </w:tc>
            </w:tr>
            <w:tr w:rsidR="005B561F" w:rsidRPr="002D3E48" w:rsidTr="002D3E48">
              <w:trPr>
                <w:trHeight w:val="40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Национальная безопасность и правоохранительная деятельность</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0300</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10 000,00</w:t>
                  </w:r>
                </w:p>
              </w:tc>
            </w:tr>
            <w:tr w:rsidR="005B561F" w:rsidRPr="002D3E48" w:rsidTr="002D3E48">
              <w:trPr>
                <w:trHeight w:val="61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0310</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10 000,00</w:t>
                  </w:r>
                </w:p>
              </w:tc>
            </w:tr>
            <w:tr w:rsidR="005B561F" w:rsidRPr="002D3E48" w:rsidTr="002D3E48">
              <w:trPr>
                <w:trHeight w:val="421"/>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Прочие непрограммные расходы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0310</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9130000000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10 000,00</w:t>
                  </w:r>
                </w:p>
              </w:tc>
            </w:tr>
            <w:tr w:rsidR="005B561F" w:rsidRPr="002D3E48" w:rsidTr="002D3E48">
              <w:trPr>
                <w:trHeight w:val="413"/>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0310</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9130080160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10 000,00</w:t>
                  </w:r>
                </w:p>
              </w:tc>
            </w:tr>
            <w:tr w:rsidR="005B561F" w:rsidRPr="002D3E48" w:rsidTr="002D3E48">
              <w:trPr>
                <w:trHeight w:val="61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Закупка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0310</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9130080160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10 000,00</w:t>
                  </w:r>
                </w:p>
              </w:tc>
            </w:tr>
            <w:tr w:rsidR="005B561F" w:rsidRPr="002D3E48" w:rsidTr="002D3E48">
              <w:trPr>
                <w:trHeight w:val="61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Иные закупки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0310</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9130080160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240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10 000,00</w:t>
                  </w:r>
                </w:p>
              </w:tc>
            </w:tr>
            <w:tr w:rsidR="005B561F" w:rsidRPr="002D3E48" w:rsidTr="002D3E48">
              <w:trPr>
                <w:trHeight w:val="37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Национальная экономика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0400</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1 250 282,89</w:t>
                  </w:r>
                </w:p>
              </w:tc>
            </w:tr>
            <w:tr w:rsidR="005B561F" w:rsidRPr="002D3E48" w:rsidTr="002D3E48">
              <w:trPr>
                <w:trHeight w:val="40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Дорожное хозяйство (дорожные фонды)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0409</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1 250 282,89</w:t>
                  </w:r>
                </w:p>
              </w:tc>
            </w:tr>
            <w:tr w:rsidR="005B561F" w:rsidRPr="002D3E48" w:rsidTr="002D3E48">
              <w:trPr>
                <w:trHeight w:val="194"/>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Дорожная деятельность</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0409</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9440000000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1 250 282,89</w:t>
                  </w:r>
                </w:p>
              </w:tc>
            </w:tr>
            <w:tr w:rsidR="005B561F" w:rsidRPr="002D3E48" w:rsidTr="002D3E48">
              <w:trPr>
                <w:trHeight w:val="37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Обеспечение дорожной деятельности в отношении автомобильных дорог местного значения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0409</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9440080990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1 250 282,89</w:t>
                  </w:r>
                </w:p>
              </w:tc>
            </w:tr>
            <w:tr w:rsidR="005B561F" w:rsidRPr="002D3E48" w:rsidTr="002D3E48">
              <w:trPr>
                <w:trHeight w:val="61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Закупка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0409</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9440080990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1 250 282,89</w:t>
                  </w:r>
                </w:p>
              </w:tc>
            </w:tr>
            <w:tr w:rsidR="005B561F" w:rsidRPr="002D3E48" w:rsidTr="002D3E48">
              <w:trPr>
                <w:trHeight w:val="43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Иные закупки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0409</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9440080990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240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1 250 282,89</w:t>
                  </w:r>
                </w:p>
              </w:tc>
            </w:tr>
            <w:tr w:rsidR="005B561F" w:rsidRPr="002D3E48" w:rsidTr="002D3E48">
              <w:trPr>
                <w:trHeight w:val="61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Жилищно-коммунальное хозяйство</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0500</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18 500,00</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Благоустройство</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0503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18 500,00</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Организация сбора и вывоза бытовых отходов</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0503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9530081022</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16 500,00</w:t>
                  </w:r>
                </w:p>
              </w:tc>
            </w:tr>
            <w:tr w:rsidR="005B561F" w:rsidRPr="002D3E48" w:rsidTr="002D3E48">
              <w:trPr>
                <w:trHeight w:val="40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Закупка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0503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9530081022</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16 500,00</w:t>
                  </w:r>
                </w:p>
              </w:tc>
            </w:tr>
            <w:tr w:rsidR="005B561F" w:rsidRPr="002D3E48" w:rsidTr="002D3E48">
              <w:trPr>
                <w:trHeight w:val="411"/>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lastRenderedPageBreak/>
                    <w:t>Иные закупки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0503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9530081022</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240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16 500,00</w:t>
                  </w:r>
                </w:p>
              </w:tc>
            </w:tr>
            <w:tr w:rsidR="005B561F" w:rsidRPr="002D3E48" w:rsidTr="002D3E48">
              <w:trPr>
                <w:trHeight w:val="476"/>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 xml:space="preserve">Прочие мероприятия по благоустройству </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0503</w:t>
                  </w:r>
                </w:p>
              </w:tc>
              <w:tc>
                <w:tcPr>
                  <w:tcW w:w="1044"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9530081024</w:t>
                  </w:r>
                </w:p>
              </w:tc>
              <w:tc>
                <w:tcPr>
                  <w:tcW w:w="775"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2 000,00</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Уплата налогов, сборов и иных платежей</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0503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9530081024</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800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2 000,00</w:t>
                  </w:r>
                </w:p>
              </w:tc>
            </w:tr>
            <w:tr w:rsidR="005B561F" w:rsidRPr="002D3E48" w:rsidTr="002D3E48">
              <w:trPr>
                <w:trHeight w:val="54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Уплата налогов, сборов и иных платежей</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0503</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9530081024</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850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2 000,00</w:t>
                  </w:r>
                </w:p>
              </w:tc>
            </w:tr>
            <w:tr w:rsidR="005B561F" w:rsidRPr="002D3E48" w:rsidTr="002D3E48">
              <w:trPr>
                <w:trHeight w:val="58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Культура, кинематография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0800</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3 313 516,83</w:t>
                  </w:r>
                </w:p>
              </w:tc>
            </w:tr>
            <w:tr w:rsidR="005B561F" w:rsidRPr="002D3E48" w:rsidTr="002D3E48">
              <w:trPr>
                <w:trHeight w:val="37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Культура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0801</w:t>
                  </w:r>
                </w:p>
              </w:tc>
              <w:tc>
                <w:tcPr>
                  <w:tcW w:w="1044"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3 313 516,83</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Культура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0801</w:t>
                  </w:r>
                </w:p>
              </w:tc>
              <w:tc>
                <w:tcPr>
                  <w:tcW w:w="1044"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9310000000</w:t>
                  </w:r>
                </w:p>
              </w:tc>
              <w:tc>
                <w:tcPr>
                  <w:tcW w:w="775"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2 834 337,00</w:t>
                  </w:r>
                </w:p>
              </w:tc>
            </w:tr>
            <w:tr w:rsidR="005B561F" w:rsidRPr="002D3E48" w:rsidTr="002D3E48">
              <w:trPr>
                <w:trHeight w:val="42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9310089999</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1 484 137,00</w:t>
                  </w:r>
                </w:p>
              </w:tc>
            </w:tr>
            <w:tr w:rsidR="005B561F" w:rsidRPr="002D3E48" w:rsidTr="002D3E48">
              <w:trPr>
                <w:trHeight w:val="37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Расходы на выплаты персоналу казенных учреждений</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9310089999</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110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1 484 137,00</w:t>
                  </w:r>
                </w:p>
              </w:tc>
            </w:tr>
            <w:tr w:rsidR="005B561F" w:rsidRPr="002D3E48" w:rsidTr="002D3E48">
              <w:trPr>
                <w:trHeight w:val="37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Закупка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9310089999</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1 147 880,00</w:t>
                  </w:r>
                </w:p>
              </w:tc>
            </w:tr>
            <w:tr w:rsidR="005B561F" w:rsidRPr="002D3E48" w:rsidTr="002D3E48">
              <w:trPr>
                <w:trHeight w:val="661"/>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Иные закупки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9310089999</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240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1 147 880,00</w:t>
                  </w:r>
                </w:p>
              </w:tc>
            </w:tr>
            <w:tr w:rsidR="005B561F" w:rsidRPr="002D3E48" w:rsidTr="002D3E48">
              <w:trPr>
                <w:trHeight w:val="284"/>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Уплата налогов, сборов и иных платежей</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9310089999</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850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220,00</w:t>
                  </w:r>
                </w:p>
              </w:tc>
            </w:tr>
            <w:tr w:rsidR="005B561F" w:rsidRPr="002D3E48" w:rsidTr="002D3E48">
              <w:trPr>
                <w:trHeight w:val="131"/>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Реализация мероприятий перечня проектов народных инициатив</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93100S2370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202 100,00</w:t>
                  </w:r>
                </w:p>
              </w:tc>
            </w:tr>
            <w:tr w:rsidR="005B561F" w:rsidRPr="002D3E48" w:rsidTr="002D3E48">
              <w:trPr>
                <w:trHeight w:val="292"/>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Реализация мероприятий перечня проектов народных инициатив</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93100S2370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202 100,00</w:t>
                  </w:r>
                </w:p>
              </w:tc>
            </w:tr>
            <w:tr w:rsidR="005B561F" w:rsidRPr="002D3E48" w:rsidTr="002D3E48">
              <w:trPr>
                <w:trHeight w:val="40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Реализация мероприятий перечня проектов народных инициатив</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93100S2370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240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202 100,00</w:t>
                  </w:r>
                </w:p>
              </w:tc>
            </w:tr>
            <w:tr w:rsidR="005B561F" w:rsidRPr="002D3E48" w:rsidTr="002D3E48">
              <w:trPr>
                <w:trHeight w:val="36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Обеспечение деятельности библиотек</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0801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9320000000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479 179,83</w:t>
                  </w:r>
                </w:p>
              </w:tc>
            </w:tr>
            <w:tr w:rsidR="005B561F" w:rsidRPr="002D3E48" w:rsidTr="002D3E48">
              <w:trPr>
                <w:trHeight w:val="467"/>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9320089999</w:t>
                  </w:r>
                </w:p>
              </w:tc>
              <w:tc>
                <w:tcPr>
                  <w:tcW w:w="775"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472 900,00</w:t>
                  </w:r>
                </w:p>
              </w:tc>
            </w:tr>
            <w:tr w:rsidR="005B561F" w:rsidRPr="002D3E48" w:rsidTr="002D3E48">
              <w:trPr>
                <w:trHeight w:val="60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9320089999</w:t>
                  </w:r>
                </w:p>
              </w:tc>
              <w:tc>
                <w:tcPr>
                  <w:tcW w:w="775"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472 900,00</w:t>
                  </w:r>
                </w:p>
              </w:tc>
            </w:tr>
            <w:tr w:rsidR="005B561F" w:rsidRPr="002D3E48" w:rsidTr="002D3E48">
              <w:trPr>
                <w:trHeight w:val="58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Расходы на выплаты персоналу казенных учреждений</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9320089999</w:t>
                  </w:r>
                </w:p>
              </w:tc>
              <w:tc>
                <w:tcPr>
                  <w:tcW w:w="775"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110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472 900,00</w:t>
                  </w:r>
                </w:p>
              </w:tc>
            </w:tr>
            <w:tr w:rsidR="005B561F" w:rsidRPr="002D3E48" w:rsidTr="002D3E48">
              <w:trPr>
                <w:trHeight w:val="39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Закупка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9320089999</w:t>
                  </w:r>
                </w:p>
              </w:tc>
              <w:tc>
                <w:tcPr>
                  <w:tcW w:w="775"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6 279,83</w:t>
                  </w:r>
                </w:p>
              </w:tc>
            </w:tr>
            <w:tr w:rsidR="005B561F" w:rsidRPr="002D3E48" w:rsidTr="002D3E48">
              <w:trPr>
                <w:trHeight w:val="51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Иные закупки товаров, работ и услуг для обеспечения государственных ( муниципальных) нужд</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0801</w:t>
                  </w:r>
                </w:p>
              </w:tc>
              <w:tc>
                <w:tcPr>
                  <w:tcW w:w="1044"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9320089999</w:t>
                  </w:r>
                </w:p>
              </w:tc>
              <w:tc>
                <w:tcPr>
                  <w:tcW w:w="775"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240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6 279,83</w:t>
                  </w:r>
                </w:p>
              </w:tc>
            </w:tr>
            <w:tr w:rsidR="005B561F" w:rsidRPr="002D3E48" w:rsidTr="002D3E48">
              <w:trPr>
                <w:trHeight w:val="273"/>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Социальная политика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1000</w:t>
                  </w:r>
                </w:p>
              </w:tc>
              <w:tc>
                <w:tcPr>
                  <w:tcW w:w="1044"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245 000,00</w:t>
                  </w:r>
                </w:p>
              </w:tc>
            </w:tr>
            <w:tr w:rsidR="005B561F" w:rsidRPr="002D3E48" w:rsidTr="002D3E48">
              <w:trPr>
                <w:trHeight w:val="420"/>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Пенсионное обеспечение</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1001</w:t>
                  </w:r>
                </w:p>
              </w:tc>
              <w:tc>
                <w:tcPr>
                  <w:tcW w:w="1044"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nil"/>
                    <w:left w:val="nil"/>
                    <w:bottom w:val="single" w:sz="4" w:space="0" w:color="auto"/>
                    <w:right w:val="single" w:sz="4" w:space="0" w:color="auto"/>
                  </w:tcBorders>
                  <w:shd w:val="clear" w:color="000000" w:fill="FFFFFF"/>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245 000,00</w:t>
                  </w:r>
                </w:p>
              </w:tc>
            </w:tr>
            <w:tr w:rsidR="005B561F" w:rsidRPr="002D3E48" w:rsidTr="002D3E48">
              <w:trPr>
                <w:trHeight w:val="40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Функционирование органов местного самоуправления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1001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9100000000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245 000,00</w:t>
                  </w:r>
                </w:p>
              </w:tc>
            </w:tr>
            <w:tr w:rsidR="005B561F" w:rsidRPr="002D3E48" w:rsidTr="002D3E48">
              <w:trPr>
                <w:trHeight w:val="46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Прочие непрограммные расходы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1001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9130000000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245 000,00</w:t>
                  </w:r>
                </w:p>
              </w:tc>
            </w:tr>
            <w:tr w:rsidR="005B561F" w:rsidRPr="002D3E48" w:rsidTr="002D3E48">
              <w:trPr>
                <w:trHeight w:val="46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lastRenderedPageBreak/>
                    <w:t>Пенсии за выслугу лет гражданам, замещавшим должности муниципальной службы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1001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9130080210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245 000,00</w:t>
                  </w:r>
                </w:p>
              </w:tc>
            </w:tr>
            <w:tr w:rsidR="005B561F" w:rsidRPr="002D3E48" w:rsidTr="002D3E48">
              <w:trPr>
                <w:trHeight w:val="405"/>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Социальное обеспечение и иные выплаты населению</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1001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9130080210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300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245 000,00</w:t>
                  </w:r>
                </w:p>
              </w:tc>
            </w:tr>
            <w:tr w:rsidR="005B561F" w:rsidRPr="002D3E48" w:rsidTr="002D3E48">
              <w:trPr>
                <w:trHeight w:val="338"/>
              </w:trPr>
              <w:tc>
                <w:tcPr>
                  <w:tcW w:w="3768"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Публичные нормативные социальные выплаты гражданам</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nil"/>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1001</w:t>
                  </w:r>
                </w:p>
              </w:tc>
              <w:tc>
                <w:tcPr>
                  <w:tcW w:w="1044"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9130080210</w:t>
                  </w:r>
                </w:p>
              </w:tc>
              <w:tc>
                <w:tcPr>
                  <w:tcW w:w="77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310</w:t>
                  </w:r>
                </w:p>
              </w:tc>
              <w:tc>
                <w:tcPr>
                  <w:tcW w:w="1395" w:type="dxa"/>
                  <w:tcBorders>
                    <w:top w:val="nil"/>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245 000,00</w:t>
                  </w:r>
                </w:p>
              </w:tc>
            </w:tr>
            <w:tr w:rsidR="005B561F" w:rsidRPr="002D3E48" w:rsidTr="002D3E48">
              <w:trPr>
                <w:trHeight w:val="338"/>
              </w:trPr>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Обслуживание  государственного и муниципального долга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1300</w:t>
                  </w:r>
                </w:p>
              </w:tc>
              <w:tc>
                <w:tcPr>
                  <w:tcW w:w="1044"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1 700,00</w:t>
                  </w:r>
                </w:p>
              </w:tc>
            </w:tr>
            <w:tr w:rsidR="005B561F" w:rsidRPr="002D3E48" w:rsidTr="002D3E48">
              <w:trPr>
                <w:trHeight w:val="338"/>
              </w:trPr>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Обслуживание государственного внутреннего и муниципального долга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1301</w:t>
                  </w:r>
                </w:p>
              </w:tc>
              <w:tc>
                <w:tcPr>
                  <w:tcW w:w="1044"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1 700,00</w:t>
                  </w:r>
                </w:p>
              </w:tc>
            </w:tr>
            <w:tr w:rsidR="005B561F" w:rsidRPr="002D3E48" w:rsidTr="002D3E48">
              <w:trPr>
                <w:trHeight w:val="338"/>
              </w:trPr>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Функционирование органов местного самоуправления</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1301</w:t>
                  </w:r>
                </w:p>
              </w:tc>
              <w:tc>
                <w:tcPr>
                  <w:tcW w:w="1044"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9100000000</w:t>
                  </w:r>
                </w:p>
              </w:tc>
              <w:tc>
                <w:tcPr>
                  <w:tcW w:w="77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1 700,00</w:t>
                  </w:r>
                </w:p>
              </w:tc>
            </w:tr>
            <w:tr w:rsidR="005B561F" w:rsidRPr="002D3E48" w:rsidTr="002D3E48">
              <w:trPr>
                <w:trHeight w:val="338"/>
              </w:trPr>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Прочие непрограммные расходы</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1301</w:t>
                  </w:r>
                </w:p>
              </w:tc>
              <w:tc>
                <w:tcPr>
                  <w:tcW w:w="1044"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9130000000</w:t>
                  </w:r>
                </w:p>
              </w:tc>
              <w:tc>
                <w:tcPr>
                  <w:tcW w:w="77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1 700,00</w:t>
                  </w:r>
                </w:p>
              </w:tc>
            </w:tr>
            <w:tr w:rsidR="005B561F" w:rsidRPr="002D3E48" w:rsidTr="002D3E48">
              <w:trPr>
                <w:trHeight w:val="338"/>
              </w:trPr>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Процентные платежи по муниципальному долгу</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1301</w:t>
                  </w:r>
                </w:p>
              </w:tc>
              <w:tc>
                <w:tcPr>
                  <w:tcW w:w="1044"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9130080020</w:t>
                  </w:r>
                </w:p>
              </w:tc>
              <w:tc>
                <w:tcPr>
                  <w:tcW w:w="77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 </w:t>
                  </w:r>
                </w:p>
              </w:tc>
              <w:tc>
                <w:tcPr>
                  <w:tcW w:w="139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1 700,00</w:t>
                  </w:r>
                </w:p>
              </w:tc>
            </w:tr>
            <w:tr w:rsidR="005B561F" w:rsidRPr="002D3E48" w:rsidTr="002D3E48">
              <w:trPr>
                <w:trHeight w:val="338"/>
              </w:trPr>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Обслуживание государственного (муниципального) долга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1301</w:t>
                  </w:r>
                </w:p>
              </w:tc>
              <w:tc>
                <w:tcPr>
                  <w:tcW w:w="1044"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9130080020</w:t>
                  </w:r>
                </w:p>
              </w:tc>
              <w:tc>
                <w:tcPr>
                  <w:tcW w:w="77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700</w:t>
                  </w:r>
                </w:p>
              </w:tc>
              <w:tc>
                <w:tcPr>
                  <w:tcW w:w="139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1 700,00</w:t>
                  </w:r>
                </w:p>
              </w:tc>
            </w:tr>
            <w:tr w:rsidR="005B561F" w:rsidRPr="002D3E48" w:rsidTr="002D3E48">
              <w:trPr>
                <w:trHeight w:val="338"/>
              </w:trPr>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color w:val="000000"/>
                      <w:sz w:val="16"/>
                      <w:szCs w:val="16"/>
                    </w:rPr>
                  </w:pPr>
                  <w:r w:rsidRPr="002D3E48">
                    <w:rPr>
                      <w:rFonts w:ascii="Courier New" w:hAnsi="Courier New" w:cs="Courier New"/>
                      <w:color w:val="000000"/>
                      <w:sz w:val="16"/>
                      <w:szCs w:val="16"/>
                    </w:rPr>
                    <w:t>Обслуживание муниципального долга</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960</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1301</w:t>
                  </w:r>
                </w:p>
              </w:tc>
              <w:tc>
                <w:tcPr>
                  <w:tcW w:w="1044"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9130080020</w:t>
                  </w:r>
                </w:p>
              </w:tc>
              <w:tc>
                <w:tcPr>
                  <w:tcW w:w="77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color w:val="000000"/>
                      <w:sz w:val="16"/>
                      <w:szCs w:val="16"/>
                    </w:rPr>
                  </w:pPr>
                  <w:r w:rsidRPr="002D3E48">
                    <w:rPr>
                      <w:rFonts w:ascii="Courier New" w:hAnsi="Courier New" w:cs="Courier New"/>
                      <w:color w:val="000000"/>
                      <w:sz w:val="16"/>
                      <w:szCs w:val="16"/>
                    </w:rPr>
                    <w:t>730</w:t>
                  </w:r>
                </w:p>
              </w:tc>
              <w:tc>
                <w:tcPr>
                  <w:tcW w:w="139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color w:val="000000"/>
                      <w:sz w:val="16"/>
                      <w:szCs w:val="16"/>
                    </w:rPr>
                  </w:pPr>
                  <w:r w:rsidRPr="002D3E48">
                    <w:rPr>
                      <w:rFonts w:ascii="Courier New" w:hAnsi="Courier New" w:cs="Courier New"/>
                      <w:color w:val="000000"/>
                      <w:sz w:val="16"/>
                      <w:szCs w:val="16"/>
                    </w:rPr>
                    <w:t>1 700,00</w:t>
                  </w:r>
                </w:p>
              </w:tc>
            </w:tr>
            <w:tr w:rsidR="005B561F" w:rsidRPr="002D3E48" w:rsidTr="002D3E48">
              <w:trPr>
                <w:trHeight w:val="338"/>
              </w:trPr>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Итого расходов</w:t>
                  </w:r>
                </w:p>
              </w:tc>
              <w:tc>
                <w:tcPr>
                  <w:tcW w:w="744" w:type="dxa"/>
                  <w:tcBorders>
                    <w:top w:val="single" w:sz="4" w:space="0" w:color="auto"/>
                    <w:left w:val="nil"/>
                    <w:bottom w:val="single" w:sz="4" w:space="0" w:color="auto"/>
                    <w:right w:val="single" w:sz="4" w:space="0" w:color="auto"/>
                  </w:tcBorders>
                </w:tcPr>
                <w:p w:rsidR="005B561F" w:rsidRPr="002D3E48" w:rsidRDefault="005B561F" w:rsidP="002D3E48">
                  <w:pPr>
                    <w:ind w:left="-503" w:hanging="70"/>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044"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77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center"/>
                    <w:rPr>
                      <w:rFonts w:ascii="Courier New" w:hAnsi="Courier New" w:cs="Courier New"/>
                      <w:b/>
                      <w:bCs/>
                      <w:color w:val="000000"/>
                      <w:sz w:val="16"/>
                      <w:szCs w:val="16"/>
                    </w:rPr>
                  </w:pPr>
                  <w:r w:rsidRPr="002D3E48">
                    <w:rPr>
                      <w:rFonts w:ascii="Courier New" w:hAnsi="Courier New" w:cs="Courier New"/>
                      <w:b/>
                      <w:bCs/>
                      <w:color w:val="000000"/>
                      <w:sz w:val="16"/>
                      <w:szCs w:val="16"/>
                    </w:rPr>
                    <w:t> </w:t>
                  </w:r>
                </w:p>
              </w:tc>
              <w:tc>
                <w:tcPr>
                  <w:tcW w:w="1395" w:type="dxa"/>
                  <w:tcBorders>
                    <w:top w:val="single" w:sz="4" w:space="0" w:color="auto"/>
                    <w:left w:val="nil"/>
                    <w:bottom w:val="single" w:sz="4" w:space="0" w:color="auto"/>
                    <w:right w:val="single" w:sz="4" w:space="0" w:color="auto"/>
                  </w:tcBorders>
                  <w:shd w:val="clear" w:color="auto" w:fill="auto"/>
                  <w:hideMark/>
                </w:tcPr>
                <w:p w:rsidR="005B561F" w:rsidRPr="002D3E48" w:rsidRDefault="005B561F" w:rsidP="002D3E48">
                  <w:pPr>
                    <w:ind w:left="-503" w:hanging="70"/>
                    <w:jc w:val="right"/>
                    <w:rPr>
                      <w:rFonts w:ascii="Courier New" w:hAnsi="Courier New" w:cs="Courier New"/>
                      <w:b/>
                      <w:bCs/>
                      <w:color w:val="000000"/>
                      <w:sz w:val="16"/>
                      <w:szCs w:val="16"/>
                    </w:rPr>
                  </w:pPr>
                  <w:r w:rsidRPr="002D3E48">
                    <w:rPr>
                      <w:rFonts w:ascii="Courier New" w:hAnsi="Courier New" w:cs="Courier New"/>
                      <w:b/>
                      <w:bCs/>
                      <w:color w:val="000000"/>
                      <w:sz w:val="16"/>
                      <w:szCs w:val="16"/>
                    </w:rPr>
                    <w:t>7 954 100,00</w:t>
                  </w:r>
                </w:p>
              </w:tc>
            </w:tr>
          </w:tbl>
          <w:p w:rsidR="0074206B" w:rsidRPr="002D3E48" w:rsidRDefault="0022741C" w:rsidP="002D3E48">
            <w:pPr>
              <w:tabs>
                <w:tab w:val="left" w:pos="4680"/>
              </w:tabs>
              <w:rPr>
                <w:sz w:val="16"/>
                <w:szCs w:val="16"/>
              </w:rPr>
            </w:pPr>
            <w:r w:rsidRPr="002D3E48">
              <w:rPr>
                <w:sz w:val="16"/>
                <w:szCs w:val="16"/>
              </w:rPr>
              <w:t xml:space="preserve">                                                                                </w:t>
            </w:r>
            <w:r w:rsidR="002D3E48">
              <w:rPr>
                <w:sz w:val="16"/>
                <w:szCs w:val="16"/>
              </w:rPr>
              <w:t xml:space="preserve">                              </w:t>
            </w:r>
          </w:p>
          <w:p w:rsidR="0022741C" w:rsidRPr="002D3E48" w:rsidRDefault="0022741C" w:rsidP="0022741C">
            <w:pPr>
              <w:jc w:val="center"/>
              <w:rPr>
                <w:b/>
                <w:sz w:val="16"/>
                <w:szCs w:val="16"/>
              </w:rPr>
            </w:pPr>
          </w:p>
          <w:p w:rsidR="002D3E48" w:rsidRPr="002D3E48" w:rsidRDefault="002D3E48" w:rsidP="002D3E48">
            <w:pPr>
              <w:ind w:right="-5"/>
              <w:jc w:val="center"/>
              <w:rPr>
                <w:b/>
                <w:sz w:val="16"/>
                <w:szCs w:val="16"/>
              </w:rPr>
            </w:pPr>
            <w:r w:rsidRPr="002D3E48">
              <w:rPr>
                <w:b/>
                <w:sz w:val="16"/>
                <w:szCs w:val="16"/>
              </w:rPr>
              <w:t>Р о с с и й с к а я  Ф е д е р а ц и я</w:t>
            </w:r>
          </w:p>
          <w:p w:rsidR="002D3E48" w:rsidRPr="002D3E48" w:rsidRDefault="002D3E48" w:rsidP="002D3E48">
            <w:pPr>
              <w:ind w:right="-5"/>
              <w:jc w:val="center"/>
              <w:rPr>
                <w:b/>
                <w:sz w:val="16"/>
                <w:szCs w:val="16"/>
              </w:rPr>
            </w:pPr>
            <w:r w:rsidRPr="002D3E48">
              <w:rPr>
                <w:b/>
                <w:sz w:val="16"/>
                <w:szCs w:val="16"/>
              </w:rPr>
              <w:t>Иркутская область</w:t>
            </w:r>
          </w:p>
          <w:p w:rsidR="002D3E48" w:rsidRPr="002D3E48" w:rsidRDefault="002D3E48" w:rsidP="002D3E48">
            <w:pPr>
              <w:ind w:right="-5"/>
              <w:jc w:val="center"/>
              <w:rPr>
                <w:b/>
                <w:sz w:val="16"/>
                <w:szCs w:val="16"/>
              </w:rPr>
            </w:pPr>
            <w:r w:rsidRPr="002D3E48">
              <w:rPr>
                <w:b/>
                <w:sz w:val="16"/>
                <w:szCs w:val="16"/>
              </w:rPr>
              <w:t>Муниципальное образование «Тайшетский район»</w:t>
            </w:r>
          </w:p>
          <w:p w:rsidR="002D3E48" w:rsidRPr="002D3E48" w:rsidRDefault="002D3E48" w:rsidP="002D3E48">
            <w:pPr>
              <w:ind w:right="-5"/>
              <w:jc w:val="center"/>
              <w:rPr>
                <w:b/>
                <w:sz w:val="16"/>
                <w:szCs w:val="16"/>
              </w:rPr>
            </w:pPr>
            <w:r w:rsidRPr="002D3E48">
              <w:rPr>
                <w:b/>
                <w:sz w:val="16"/>
                <w:szCs w:val="16"/>
              </w:rPr>
              <w:t>Нижнезаимское муниципальное образование</w:t>
            </w:r>
          </w:p>
          <w:p w:rsidR="002D3E48" w:rsidRPr="002D3E48" w:rsidRDefault="002D3E48" w:rsidP="002D3E48">
            <w:pPr>
              <w:ind w:right="-5"/>
              <w:jc w:val="center"/>
              <w:rPr>
                <w:b/>
                <w:sz w:val="16"/>
                <w:szCs w:val="16"/>
              </w:rPr>
            </w:pPr>
            <w:r w:rsidRPr="002D3E48">
              <w:rPr>
                <w:b/>
                <w:sz w:val="16"/>
                <w:szCs w:val="16"/>
              </w:rPr>
              <w:t>Администрация Нижнезаимского муниципального образования</w:t>
            </w:r>
          </w:p>
          <w:p w:rsidR="002D3E48" w:rsidRPr="002D3E48" w:rsidRDefault="002D3E48" w:rsidP="002D3E48">
            <w:pPr>
              <w:ind w:right="-5"/>
              <w:jc w:val="center"/>
              <w:rPr>
                <w:b/>
                <w:sz w:val="16"/>
                <w:szCs w:val="16"/>
              </w:rPr>
            </w:pPr>
            <w:r w:rsidRPr="002D3E48">
              <w:rPr>
                <w:b/>
                <w:sz w:val="16"/>
                <w:szCs w:val="16"/>
              </w:rPr>
              <w:t xml:space="preserve">        </w:t>
            </w:r>
          </w:p>
          <w:p w:rsidR="009C63FD" w:rsidRPr="002D3E48" w:rsidRDefault="002D3E48" w:rsidP="002D3E48">
            <w:pPr>
              <w:jc w:val="center"/>
              <w:rPr>
                <w:i/>
                <w:sz w:val="16"/>
                <w:szCs w:val="16"/>
              </w:rPr>
            </w:pPr>
            <w:r w:rsidRPr="002D3E48">
              <w:rPr>
                <w:b/>
                <w:sz w:val="16"/>
                <w:szCs w:val="16"/>
              </w:rPr>
              <w:t>ПОСТАНОВЛЕНИЕ</w:t>
            </w:r>
          </w:p>
        </w:tc>
      </w:tr>
    </w:tbl>
    <w:p w:rsidR="0022741C" w:rsidRPr="002D3E48" w:rsidRDefault="002D3E48" w:rsidP="0022741C">
      <w:pPr>
        <w:pBdr>
          <w:top w:val="double" w:sz="12" w:space="1" w:color="auto"/>
        </w:pBdr>
        <w:jc w:val="both"/>
        <w:rPr>
          <w:color w:val="000000" w:themeColor="text1"/>
          <w:sz w:val="16"/>
          <w:szCs w:val="16"/>
        </w:rPr>
      </w:pPr>
      <w:r w:rsidRPr="002D3E48">
        <w:rPr>
          <w:color w:val="000000" w:themeColor="text1"/>
          <w:sz w:val="16"/>
          <w:szCs w:val="16"/>
        </w:rPr>
        <w:lastRenderedPageBreak/>
        <w:t>04» ок</w:t>
      </w:r>
      <w:r w:rsidR="0022741C" w:rsidRPr="002D3E48">
        <w:rPr>
          <w:color w:val="000000" w:themeColor="text1"/>
          <w:sz w:val="16"/>
          <w:szCs w:val="16"/>
        </w:rPr>
        <w:t>тября   2021 года                                                         № 95</w:t>
      </w:r>
    </w:p>
    <w:p w:rsidR="0022741C" w:rsidRPr="002D3E48" w:rsidRDefault="0022741C" w:rsidP="0022741C">
      <w:pPr>
        <w:pBdr>
          <w:top w:val="double" w:sz="12" w:space="1" w:color="auto"/>
        </w:pBdr>
        <w:jc w:val="both"/>
        <w:rPr>
          <w:color w:val="000000" w:themeColor="text1"/>
          <w:sz w:val="16"/>
          <w:szCs w:val="16"/>
        </w:rPr>
      </w:pPr>
    </w:p>
    <w:p w:rsidR="002D3E48" w:rsidRPr="002D3E48" w:rsidRDefault="0022741C" w:rsidP="002D3E48">
      <w:pPr>
        <w:pBdr>
          <w:top w:val="double" w:sz="12" w:space="1" w:color="auto"/>
        </w:pBdr>
        <w:jc w:val="both"/>
        <w:rPr>
          <w:sz w:val="16"/>
          <w:szCs w:val="16"/>
        </w:rPr>
      </w:pPr>
      <w:r w:rsidRPr="002D3E48">
        <w:rPr>
          <w:color w:val="000000" w:themeColor="text1"/>
          <w:sz w:val="16"/>
          <w:szCs w:val="16"/>
        </w:rPr>
        <w:t xml:space="preserve">Об </w:t>
      </w:r>
      <w:r w:rsidR="002D3E48" w:rsidRPr="002D3E48">
        <w:rPr>
          <w:sz w:val="16"/>
          <w:szCs w:val="16"/>
        </w:rPr>
        <w:t>утверждении Инструкции по делопроизводству</w:t>
      </w:r>
    </w:p>
    <w:p w:rsidR="0022741C" w:rsidRPr="002D3E48" w:rsidRDefault="002D3E48" w:rsidP="002D3E48">
      <w:pPr>
        <w:pBdr>
          <w:top w:val="double" w:sz="12" w:space="1" w:color="auto"/>
        </w:pBdr>
        <w:jc w:val="both"/>
        <w:rPr>
          <w:color w:val="000000" w:themeColor="text1"/>
          <w:sz w:val="16"/>
          <w:szCs w:val="16"/>
        </w:rPr>
      </w:pPr>
      <w:r w:rsidRPr="002D3E48">
        <w:rPr>
          <w:sz w:val="16"/>
          <w:szCs w:val="16"/>
        </w:rPr>
        <w:t xml:space="preserve"> в администрации Нижнезаимского муниципального образования</w:t>
      </w:r>
    </w:p>
    <w:p w:rsidR="00A53B3A" w:rsidRPr="002D3E48" w:rsidRDefault="00A53B3A" w:rsidP="0022741C">
      <w:pPr>
        <w:autoSpaceDE w:val="0"/>
        <w:autoSpaceDN w:val="0"/>
        <w:adjustRightInd w:val="0"/>
        <w:jc w:val="both"/>
        <w:rPr>
          <w:sz w:val="16"/>
          <w:szCs w:val="16"/>
        </w:rPr>
      </w:pPr>
    </w:p>
    <w:p w:rsidR="002D3E48" w:rsidRPr="002D3E48" w:rsidRDefault="002D3E48" w:rsidP="0022741C">
      <w:pPr>
        <w:autoSpaceDE w:val="0"/>
        <w:autoSpaceDN w:val="0"/>
        <w:adjustRightInd w:val="0"/>
        <w:jc w:val="both"/>
        <w:rPr>
          <w:sz w:val="16"/>
          <w:szCs w:val="16"/>
        </w:rPr>
      </w:pPr>
    </w:p>
    <w:p w:rsidR="002D3E48" w:rsidRPr="002D3E48" w:rsidRDefault="002D3E48" w:rsidP="002D3E48">
      <w:pPr>
        <w:tabs>
          <w:tab w:val="left" w:pos="0"/>
        </w:tabs>
        <w:ind w:right="-5" w:firstLine="567"/>
        <w:jc w:val="both"/>
        <w:rPr>
          <w:sz w:val="16"/>
          <w:szCs w:val="16"/>
        </w:rPr>
      </w:pPr>
      <w:r w:rsidRPr="002D3E48">
        <w:rPr>
          <w:sz w:val="16"/>
          <w:szCs w:val="16"/>
        </w:rPr>
        <w:t>В целях совершенствования работы по подготовке и прохождению в администрации Нижнезаимского муниципального образования служебных документов, организации контроля за исполнением служебных документов, в соответствие с Правилами юридической техники подготовки и оформления муниципальных правовых актов Нижнезаимского муниципального образования, утвержденными решением Думы Нижнезаимского муниципального образования от 05 апреля 2021 года № 20, руководствуясь статьями 38, 46 Устава Нижнезаимского муниципального образования "Тайшетский район", администрация Нижнезаимского муниципального образования</w:t>
      </w:r>
    </w:p>
    <w:p w:rsidR="002D3E48" w:rsidRPr="002D3E48" w:rsidRDefault="002D3E48" w:rsidP="002D3E48">
      <w:pPr>
        <w:shd w:val="clear" w:color="auto" w:fill="FFFFFF"/>
        <w:ind w:firstLine="567"/>
        <w:rPr>
          <w:b/>
          <w:sz w:val="16"/>
          <w:szCs w:val="16"/>
        </w:rPr>
      </w:pPr>
      <w:r w:rsidRPr="002D3E48">
        <w:rPr>
          <w:b/>
          <w:sz w:val="16"/>
          <w:szCs w:val="16"/>
        </w:rPr>
        <w:t>ПОСТАНОВЛЯЕТ:</w:t>
      </w:r>
    </w:p>
    <w:p w:rsidR="002D3E48" w:rsidRPr="002D3E48" w:rsidRDefault="002D3E48" w:rsidP="002D3E48">
      <w:pPr>
        <w:shd w:val="clear" w:color="auto" w:fill="FFFFFF"/>
        <w:ind w:firstLine="567"/>
        <w:jc w:val="both"/>
        <w:rPr>
          <w:sz w:val="16"/>
          <w:szCs w:val="16"/>
        </w:rPr>
      </w:pPr>
      <w:r w:rsidRPr="002D3E48">
        <w:rPr>
          <w:sz w:val="16"/>
          <w:szCs w:val="16"/>
        </w:rPr>
        <w:t>1. Утвердить Инструкцию по делопроизводству в администрации Нижнезаимского муниципального образования согласно приложению.</w:t>
      </w:r>
    </w:p>
    <w:p w:rsidR="002D3E48" w:rsidRPr="002D3E48" w:rsidRDefault="002D3E48" w:rsidP="002D3E48">
      <w:pPr>
        <w:shd w:val="clear" w:color="auto" w:fill="FFFFFF"/>
        <w:ind w:firstLine="567"/>
        <w:jc w:val="both"/>
        <w:rPr>
          <w:sz w:val="16"/>
          <w:szCs w:val="16"/>
        </w:rPr>
      </w:pPr>
      <w:r w:rsidRPr="002D3E48">
        <w:rPr>
          <w:sz w:val="16"/>
          <w:szCs w:val="16"/>
        </w:rPr>
        <w:t>2. главному специалисту администрации Нижнезаимского муниципального образования организовать изучение Инструкции специалистами администрации и обеспечить выполнение предусмотренных в ней требований.</w:t>
      </w:r>
    </w:p>
    <w:p w:rsidR="002D3E48" w:rsidRPr="002D3E48" w:rsidRDefault="002D3E48" w:rsidP="002D3E48">
      <w:pPr>
        <w:shd w:val="clear" w:color="auto" w:fill="FFFFFF"/>
        <w:ind w:firstLine="567"/>
        <w:jc w:val="both"/>
        <w:rPr>
          <w:sz w:val="16"/>
          <w:szCs w:val="16"/>
        </w:rPr>
      </w:pPr>
      <w:r w:rsidRPr="002D3E48">
        <w:rPr>
          <w:sz w:val="16"/>
          <w:szCs w:val="16"/>
        </w:rPr>
        <w:t>3. Признать утратившими силу:</w:t>
      </w:r>
    </w:p>
    <w:p w:rsidR="002D3E48" w:rsidRPr="002D3E48" w:rsidRDefault="002D3E48" w:rsidP="002D3E48">
      <w:pPr>
        <w:shd w:val="clear" w:color="auto" w:fill="FFFFFF"/>
        <w:ind w:firstLine="567"/>
        <w:jc w:val="both"/>
        <w:rPr>
          <w:sz w:val="16"/>
          <w:szCs w:val="16"/>
        </w:rPr>
      </w:pPr>
      <w:r w:rsidRPr="002D3E48">
        <w:rPr>
          <w:sz w:val="16"/>
          <w:szCs w:val="16"/>
        </w:rPr>
        <w:t>постановление администрации Нижнезаимского муниципального образования от 05.04.2021 года № 20 "Об утверждении Инструкции по делопроизводству в администрации Нижнезаимского муниципального образования".</w:t>
      </w:r>
    </w:p>
    <w:p w:rsidR="002D3E48" w:rsidRPr="002D3E48" w:rsidRDefault="002D3E48" w:rsidP="002D3E48">
      <w:pPr>
        <w:shd w:val="clear" w:color="auto" w:fill="FFFFFF"/>
        <w:ind w:firstLine="567"/>
        <w:jc w:val="both"/>
        <w:rPr>
          <w:sz w:val="16"/>
          <w:szCs w:val="16"/>
        </w:rPr>
      </w:pPr>
      <w:r w:rsidRPr="002D3E48">
        <w:rPr>
          <w:sz w:val="16"/>
          <w:szCs w:val="16"/>
        </w:rPr>
        <w:t xml:space="preserve">4. </w:t>
      </w:r>
      <w:r w:rsidRPr="002D3E48">
        <w:rPr>
          <w:spacing w:val="-12"/>
          <w:sz w:val="16"/>
          <w:szCs w:val="16"/>
        </w:rPr>
        <w:t>Контроль за исполнением настоящего постановления оставляю за   собой.</w:t>
      </w:r>
    </w:p>
    <w:p w:rsidR="002D3E48" w:rsidRPr="002D3E48" w:rsidRDefault="002D3E48" w:rsidP="002D3E48">
      <w:pPr>
        <w:shd w:val="clear" w:color="auto" w:fill="FFFFFF"/>
        <w:ind w:firstLine="567"/>
        <w:jc w:val="both"/>
        <w:rPr>
          <w:sz w:val="16"/>
          <w:szCs w:val="16"/>
        </w:rPr>
      </w:pPr>
    </w:p>
    <w:p w:rsidR="002D3E48" w:rsidRPr="002D3E48" w:rsidRDefault="002D3E48" w:rsidP="002D3E48">
      <w:pPr>
        <w:ind w:firstLine="708"/>
        <w:jc w:val="both"/>
        <w:rPr>
          <w:sz w:val="16"/>
          <w:szCs w:val="16"/>
        </w:rPr>
      </w:pPr>
      <w:r w:rsidRPr="002D3E48">
        <w:rPr>
          <w:sz w:val="16"/>
          <w:szCs w:val="16"/>
        </w:rPr>
        <w:t>Глава Нижнезаимского</w:t>
      </w:r>
    </w:p>
    <w:p w:rsidR="002D3E48" w:rsidRPr="002D3E48" w:rsidRDefault="002D3E48" w:rsidP="002D3E48">
      <w:pPr>
        <w:ind w:firstLine="708"/>
        <w:jc w:val="both"/>
        <w:rPr>
          <w:sz w:val="16"/>
          <w:szCs w:val="16"/>
        </w:rPr>
      </w:pPr>
      <w:r w:rsidRPr="002D3E48">
        <w:rPr>
          <w:sz w:val="16"/>
          <w:szCs w:val="16"/>
        </w:rPr>
        <w:t>муниципального образования                                                       С.В. Киселев</w:t>
      </w:r>
    </w:p>
    <w:p w:rsidR="002D3E48" w:rsidRPr="002D3E48" w:rsidRDefault="002D3E48" w:rsidP="002D3E48">
      <w:pPr>
        <w:pStyle w:val="af"/>
        <w:rPr>
          <w:b/>
          <w:spacing w:val="20"/>
          <w:sz w:val="16"/>
          <w:szCs w:val="16"/>
        </w:rPr>
      </w:pPr>
    </w:p>
    <w:p w:rsidR="002D3E48" w:rsidRPr="002D3E48" w:rsidRDefault="002D3E48" w:rsidP="002D3E48">
      <w:pPr>
        <w:pStyle w:val="af"/>
        <w:rPr>
          <w:b/>
          <w:spacing w:val="20"/>
          <w:sz w:val="16"/>
          <w:szCs w:val="16"/>
        </w:rPr>
      </w:pPr>
    </w:p>
    <w:tbl>
      <w:tblPr>
        <w:tblW w:w="10314" w:type="dxa"/>
        <w:tblLook w:val="04A0"/>
      </w:tblPr>
      <w:tblGrid>
        <w:gridCol w:w="5778"/>
        <w:gridCol w:w="4536"/>
      </w:tblGrid>
      <w:tr w:rsidR="002D3E48" w:rsidRPr="002D3E48" w:rsidTr="002D3E48">
        <w:trPr>
          <w:trHeight w:val="1832"/>
        </w:trPr>
        <w:tc>
          <w:tcPr>
            <w:tcW w:w="5778" w:type="dxa"/>
          </w:tcPr>
          <w:p w:rsidR="002D3E48" w:rsidRPr="002D3E48" w:rsidRDefault="002D3E48" w:rsidP="002D3E48">
            <w:pPr>
              <w:pStyle w:val="af"/>
              <w:rPr>
                <w:sz w:val="16"/>
                <w:szCs w:val="16"/>
              </w:rPr>
            </w:pPr>
          </w:p>
        </w:tc>
        <w:tc>
          <w:tcPr>
            <w:tcW w:w="4536" w:type="dxa"/>
          </w:tcPr>
          <w:p w:rsidR="002D3E48" w:rsidRPr="002D3E48" w:rsidRDefault="002D3E48" w:rsidP="002D3E48">
            <w:pPr>
              <w:tabs>
                <w:tab w:val="left" w:pos="915"/>
                <w:tab w:val="center" w:pos="4819"/>
              </w:tabs>
              <w:ind w:left="460" w:hanging="460"/>
              <w:jc w:val="both"/>
              <w:rPr>
                <w:sz w:val="16"/>
                <w:szCs w:val="16"/>
              </w:rPr>
            </w:pPr>
            <w:r w:rsidRPr="002D3E48">
              <w:rPr>
                <w:sz w:val="16"/>
                <w:szCs w:val="16"/>
              </w:rPr>
              <w:t xml:space="preserve">УТВЕРЖДЕНА </w:t>
            </w:r>
          </w:p>
          <w:p w:rsidR="002D3E48" w:rsidRPr="002D3E48" w:rsidRDefault="002D3E48" w:rsidP="002D3E48">
            <w:pPr>
              <w:tabs>
                <w:tab w:val="left" w:pos="915"/>
                <w:tab w:val="center" w:pos="4819"/>
              </w:tabs>
              <w:jc w:val="both"/>
              <w:rPr>
                <w:sz w:val="16"/>
                <w:szCs w:val="16"/>
              </w:rPr>
            </w:pPr>
          </w:p>
          <w:p w:rsidR="002D3E48" w:rsidRPr="002D3E48" w:rsidRDefault="002D3E48" w:rsidP="002D3E48">
            <w:pPr>
              <w:tabs>
                <w:tab w:val="left" w:pos="915"/>
                <w:tab w:val="center" w:pos="4819"/>
              </w:tabs>
              <w:jc w:val="both"/>
              <w:rPr>
                <w:sz w:val="16"/>
                <w:szCs w:val="16"/>
              </w:rPr>
            </w:pPr>
            <w:r w:rsidRPr="002D3E48">
              <w:rPr>
                <w:sz w:val="16"/>
                <w:szCs w:val="16"/>
              </w:rPr>
              <w:t>Постановлением Администрации</w:t>
            </w:r>
          </w:p>
          <w:p w:rsidR="002D3E48" w:rsidRPr="002D3E48" w:rsidRDefault="002D3E48" w:rsidP="002D3E48">
            <w:pPr>
              <w:tabs>
                <w:tab w:val="left" w:pos="915"/>
                <w:tab w:val="center" w:pos="4819"/>
              </w:tabs>
              <w:ind w:left="-358" w:firstLine="358"/>
              <w:jc w:val="both"/>
              <w:rPr>
                <w:sz w:val="16"/>
                <w:szCs w:val="16"/>
              </w:rPr>
            </w:pPr>
            <w:r w:rsidRPr="002D3E48">
              <w:rPr>
                <w:sz w:val="16"/>
                <w:szCs w:val="16"/>
              </w:rPr>
              <w:t>Нижнезаимского муниципального</w:t>
            </w:r>
          </w:p>
          <w:p w:rsidR="002D3E48" w:rsidRPr="002D3E48" w:rsidRDefault="002D3E48" w:rsidP="002D3E48">
            <w:pPr>
              <w:tabs>
                <w:tab w:val="left" w:pos="915"/>
                <w:tab w:val="center" w:pos="4819"/>
              </w:tabs>
              <w:ind w:left="-358" w:firstLine="358"/>
              <w:jc w:val="both"/>
              <w:rPr>
                <w:sz w:val="16"/>
                <w:szCs w:val="16"/>
              </w:rPr>
            </w:pPr>
            <w:r w:rsidRPr="002D3E48">
              <w:rPr>
                <w:sz w:val="16"/>
                <w:szCs w:val="16"/>
              </w:rPr>
              <w:t>образования</w:t>
            </w:r>
          </w:p>
          <w:p w:rsidR="002D3E48" w:rsidRPr="002D3E48" w:rsidRDefault="002D3E48" w:rsidP="002D3E48">
            <w:pPr>
              <w:tabs>
                <w:tab w:val="left" w:pos="915"/>
                <w:tab w:val="center" w:pos="4819"/>
              </w:tabs>
              <w:jc w:val="both"/>
              <w:rPr>
                <w:sz w:val="16"/>
                <w:szCs w:val="16"/>
              </w:rPr>
            </w:pPr>
            <w:r w:rsidRPr="002D3E48">
              <w:rPr>
                <w:sz w:val="16"/>
                <w:szCs w:val="16"/>
              </w:rPr>
              <w:t>№ 40 от «04» октября 2021г.</w:t>
            </w:r>
          </w:p>
        </w:tc>
      </w:tr>
    </w:tbl>
    <w:p w:rsidR="002D3E48" w:rsidRPr="002D3E48" w:rsidRDefault="002D3E48" w:rsidP="002D3E48">
      <w:pPr>
        <w:pStyle w:val="af"/>
        <w:rPr>
          <w:b/>
          <w:spacing w:val="20"/>
          <w:sz w:val="16"/>
          <w:szCs w:val="16"/>
        </w:rPr>
      </w:pPr>
    </w:p>
    <w:p w:rsidR="002D3E48" w:rsidRPr="002D3E48" w:rsidRDefault="002D3E48" w:rsidP="002D3E48">
      <w:pPr>
        <w:pStyle w:val="af"/>
        <w:jc w:val="center"/>
        <w:rPr>
          <w:b/>
          <w:spacing w:val="20"/>
          <w:sz w:val="16"/>
          <w:szCs w:val="16"/>
        </w:rPr>
      </w:pPr>
      <w:r w:rsidRPr="002D3E48">
        <w:rPr>
          <w:b/>
          <w:spacing w:val="20"/>
          <w:sz w:val="16"/>
          <w:szCs w:val="16"/>
        </w:rPr>
        <w:t>ИНСТРУКЦИЯ</w:t>
      </w:r>
    </w:p>
    <w:p w:rsidR="002D3E48" w:rsidRPr="002D3E48" w:rsidRDefault="002D3E48" w:rsidP="002D3E48">
      <w:pPr>
        <w:tabs>
          <w:tab w:val="left" w:pos="5423"/>
        </w:tabs>
        <w:autoSpaceDE w:val="0"/>
        <w:autoSpaceDN w:val="0"/>
        <w:adjustRightInd w:val="0"/>
        <w:jc w:val="center"/>
        <w:rPr>
          <w:b/>
          <w:sz w:val="16"/>
          <w:szCs w:val="16"/>
        </w:rPr>
      </w:pPr>
      <w:r w:rsidRPr="002D3E48">
        <w:rPr>
          <w:b/>
          <w:sz w:val="16"/>
          <w:szCs w:val="16"/>
        </w:rPr>
        <w:lastRenderedPageBreak/>
        <w:t xml:space="preserve">по делопроизводству в администрации </w:t>
      </w:r>
    </w:p>
    <w:p w:rsidR="002D3E48" w:rsidRPr="002D3E48" w:rsidRDefault="002D3E48" w:rsidP="002D3E48">
      <w:pPr>
        <w:tabs>
          <w:tab w:val="left" w:pos="5423"/>
        </w:tabs>
        <w:autoSpaceDE w:val="0"/>
        <w:autoSpaceDN w:val="0"/>
        <w:adjustRightInd w:val="0"/>
        <w:jc w:val="center"/>
        <w:rPr>
          <w:b/>
          <w:sz w:val="16"/>
          <w:szCs w:val="16"/>
        </w:rPr>
      </w:pPr>
      <w:r w:rsidRPr="002D3E48">
        <w:rPr>
          <w:b/>
          <w:sz w:val="16"/>
          <w:szCs w:val="16"/>
        </w:rPr>
        <w:t>Нижнезаимского муниципального образования</w:t>
      </w:r>
    </w:p>
    <w:p w:rsidR="002D3E48" w:rsidRPr="002D3E48" w:rsidRDefault="002D3E48" w:rsidP="002D3E48">
      <w:pPr>
        <w:shd w:val="clear" w:color="auto" w:fill="FFFFFF"/>
        <w:jc w:val="center"/>
        <w:textAlignment w:val="baseline"/>
        <w:rPr>
          <w:b/>
          <w:color w:val="444455"/>
          <w:sz w:val="16"/>
          <w:szCs w:val="16"/>
        </w:rPr>
      </w:pPr>
    </w:p>
    <w:p w:rsidR="002D3E48" w:rsidRPr="002D3E48" w:rsidRDefault="002D3E48" w:rsidP="002D3E48">
      <w:pPr>
        <w:shd w:val="clear" w:color="auto" w:fill="FFFFFF"/>
        <w:spacing w:line="245" w:lineRule="atLeast"/>
        <w:ind w:left="-567" w:firstLine="567"/>
        <w:jc w:val="center"/>
        <w:textAlignment w:val="baseline"/>
        <w:rPr>
          <w:b/>
          <w:sz w:val="16"/>
          <w:szCs w:val="16"/>
          <w:bdr w:val="none" w:sz="0" w:space="0" w:color="auto" w:frame="1"/>
        </w:rPr>
      </w:pPr>
      <w:r w:rsidRPr="002D3E48">
        <w:rPr>
          <w:b/>
          <w:sz w:val="16"/>
          <w:szCs w:val="16"/>
          <w:bdr w:val="none" w:sz="0" w:space="0" w:color="auto" w:frame="1"/>
        </w:rPr>
        <w:t>1. Общие положения</w:t>
      </w:r>
    </w:p>
    <w:p w:rsidR="002D3E48" w:rsidRPr="002D3E48" w:rsidRDefault="002D3E48" w:rsidP="002D3E48">
      <w:pPr>
        <w:shd w:val="clear" w:color="auto" w:fill="FFFFFF"/>
        <w:spacing w:line="245" w:lineRule="atLeast"/>
        <w:ind w:left="-567" w:firstLine="567"/>
        <w:jc w:val="center"/>
        <w:textAlignment w:val="baseline"/>
        <w:rPr>
          <w:b/>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1.1. Инструкция по делопроизводству в администрации </w:t>
      </w:r>
      <w:r w:rsidRPr="002D3E48">
        <w:rPr>
          <w:sz w:val="16"/>
          <w:szCs w:val="16"/>
        </w:rPr>
        <w:t>Нижнезаимского</w:t>
      </w:r>
      <w:r w:rsidRPr="002D3E48">
        <w:rPr>
          <w:sz w:val="16"/>
          <w:szCs w:val="16"/>
          <w:bdr w:val="none" w:sz="0" w:space="0" w:color="auto" w:frame="1"/>
        </w:rPr>
        <w:t xml:space="preserve"> муниципального образования (далее - Инструкция) разработана в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подготовки документов, технологий работы с ними, организации их текущего хранения и подготовки к передаче в архив администрации Нижнезаимского муниципального образования.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1.3. Инструкция устанавливает требования к документированию управленческой деятельности и организации работы с документами в делопроизводстве администрации </w:t>
      </w:r>
      <w:r w:rsidRPr="002D3E48">
        <w:rPr>
          <w:sz w:val="16"/>
          <w:szCs w:val="16"/>
        </w:rPr>
        <w:t>Нижнезаимского</w:t>
      </w:r>
      <w:r w:rsidRPr="002D3E48">
        <w:rPr>
          <w:sz w:val="16"/>
          <w:szCs w:val="16"/>
          <w:bdr w:val="none" w:sz="0" w:space="0" w:color="auto" w:frame="1"/>
        </w:rPr>
        <w:t xml:space="preserve"> муниципального образования (далее - администрация).</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Действие Инструкции не распространяются на организацию работы с документами, содержащими сведения, составляющие государственную тайну.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Главой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1.6. 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Администрации возлагается на специалиста, ответственного за ведение делопроизводства (далее – ответственный специалист).</w:t>
      </w:r>
    </w:p>
    <w:p w:rsidR="002D3E48" w:rsidRPr="002D3E48" w:rsidRDefault="002D3E48" w:rsidP="002D3E48">
      <w:pPr>
        <w:shd w:val="clear" w:color="auto" w:fill="FFFFFF"/>
        <w:ind w:firstLine="709"/>
        <w:jc w:val="both"/>
        <w:textAlignment w:val="baseline"/>
        <w:rPr>
          <w:sz w:val="16"/>
          <w:szCs w:val="16"/>
          <w:bdr w:val="none" w:sz="0" w:space="0" w:color="auto" w:frame="1"/>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1.7. </w:t>
      </w:r>
      <w:r w:rsidRPr="002D3E48">
        <w:rPr>
          <w:sz w:val="16"/>
          <w:szCs w:val="16"/>
        </w:rPr>
        <w:t xml:space="preserve">Должностные обязанности, права и ответственность </w:t>
      </w:r>
      <w:r w:rsidRPr="002D3E48">
        <w:rPr>
          <w:sz w:val="16"/>
          <w:szCs w:val="16"/>
          <w:bdr w:val="none" w:sz="0" w:space="0" w:color="auto" w:frame="1"/>
        </w:rPr>
        <w:t xml:space="preserve">специалистов, ответственных за </w:t>
      </w:r>
      <w:r w:rsidRPr="002D3E48">
        <w:rPr>
          <w:sz w:val="16"/>
          <w:szCs w:val="16"/>
        </w:rPr>
        <w:t>организацию работы с документами, определяются должностными инструкциями.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sz w:val="16"/>
          <w:szCs w:val="16"/>
        </w:rPr>
        <w:t xml:space="preserve">1.8. </w:t>
      </w:r>
      <w:r w:rsidRPr="002D3E48">
        <w:rPr>
          <w:rFonts w:ascii="Times New Roman" w:hAnsi="Times New Roman" w:cs="Times New Roman"/>
          <w:sz w:val="16"/>
          <w:szCs w:val="16"/>
        </w:rPr>
        <w:t>На период отпуска, командировки, болезни или в случае увольнения работники администрации обязаны передавать все находящиеся на исполнении документы ответственному специалисту или другому работнику по указанию Главы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При смене ответственного специалиста составляется акт приема-передачи документов и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1.9.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или иного уполномоченного им должностного лица.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1.10. При утрате документов ответственный специалист информирует Главу администрации, после чего организуется розыск документов.</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1.11. Инструкция по делопроизводству в администрации утверждается Главой.</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spacing w:line="245" w:lineRule="atLeast"/>
        <w:ind w:firstLine="567"/>
        <w:jc w:val="center"/>
        <w:textAlignment w:val="baseline"/>
        <w:rPr>
          <w:b/>
          <w:sz w:val="16"/>
          <w:szCs w:val="16"/>
          <w:bdr w:val="none" w:sz="0" w:space="0" w:color="auto" w:frame="1"/>
        </w:rPr>
      </w:pPr>
      <w:r w:rsidRPr="002D3E48">
        <w:rPr>
          <w:b/>
          <w:sz w:val="16"/>
          <w:szCs w:val="16"/>
          <w:bdr w:val="none" w:sz="0" w:space="0" w:color="auto" w:frame="1"/>
        </w:rPr>
        <w:t>2. Документирование управленческой деятельности</w:t>
      </w:r>
    </w:p>
    <w:p w:rsidR="002D3E48" w:rsidRPr="002D3E48" w:rsidRDefault="002D3E48" w:rsidP="002D3E48">
      <w:pPr>
        <w:shd w:val="clear" w:color="auto" w:fill="FFFFFF"/>
        <w:spacing w:line="245" w:lineRule="atLeast"/>
        <w:ind w:firstLine="567"/>
        <w:jc w:val="center"/>
        <w:textAlignment w:val="baseline"/>
        <w:rPr>
          <w:b/>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2.2. Организационно-распорядительные документы, создаваемые в деятельности администрации, должны быть оформлены по правилам, установленным Инструкцией.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Вносить какие-либо исправления или добавления в подписанные (утвержденные) документы не допускается.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2.3. Документы администрации оформляются на бланках или стандартных листах бумаги формата А4 и А5.</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2.4. Для изготовления документов в администрации используются: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бланк постановления;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бланк распоряжения;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бланк письма для ведения переписки с организациями и гражданами, находящимися на территории Российской Федерации;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бланк протокола.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2.5.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2.6.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2.7. Бланки документов администрации изготавливаются на компьютерной технике.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2.8. Документы изготавливаются на бумажном носителе и в форме электронных документов с соблюдением установленных правил оформления документов.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2.9. Документы организации, оформленные как на бланке, так и без него, должны иметь поля не менее:</w:t>
      </w:r>
    </w:p>
    <w:p w:rsidR="002D3E48" w:rsidRPr="002D3E48" w:rsidRDefault="002D3E48" w:rsidP="002D3E48">
      <w:pPr>
        <w:shd w:val="clear" w:color="auto" w:fill="FFFFFF"/>
        <w:ind w:firstLine="709"/>
        <w:jc w:val="both"/>
        <w:textAlignment w:val="baseline"/>
        <w:rPr>
          <w:sz w:val="16"/>
          <w:szCs w:val="16"/>
        </w:rPr>
      </w:pPr>
      <w:smartTag w:uri="urn:schemas-microsoft-com:office:smarttags" w:element="metricconverter">
        <w:smartTagPr>
          <w:attr w:name="ProductID" w:val="20 мм"/>
        </w:smartTagPr>
        <w:r w:rsidRPr="002D3E48">
          <w:rPr>
            <w:sz w:val="16"/>
            <w:szCs w:val="16"/>
            <w:bdr w:val="none" w:sz="0" w:space="0" w:color="auto" w:frame="1"/>
          </w:rPr>
          <w:t>20 мм</w:t>
        </w:r>
      </w:smartTag>
      <w:r w:rsidRPr="002D3E48">
        <w:rPr>
          <w:sz w:val="16"/>
          <w:szCs w:val="16"/>
          <w:bdr w:val="none" w:sz="0" w:space="0" w:color="auto" w:frame="1"/>
        </w:rPr>
        <w:t xml:space="preserve"> - левое;</w:t>
      </w:r>
    </w:p>
    <w:p w:rsidR="002D3E48" w:rsidRPr="002D3E48" w:rsidRDefault="002D3E48" w:rsidP="002D3E48">
      <w:pPr>
        <w:shd w:val="clear" w:color="auto" w:fill="FFFFFF"/>
        <w:ind w:firstLine="709"/>
        <w:jc w:val="both"/>
        <w:textAlignment w:val="baseline"/>
        <w:rPr>
          <w:sz w:val="16"/>
          <w:szCs w:val="16"/>
        </w:rPr>
      </w:pPr>
      <w:smartTag w:uri="urn:schemas-microsoft-com:office:smarttags" w:element="metricconverter">
        <w:smartTagPr>
          <w:attr w:name="ProductID" w:val="10 мм"/>
        </w:smartTagPr>
        <w:r w:rsidRPr="002D3E48">
          <w:rPr>
            <w:sz w:val="16"/>
            <w:szCs w:val="16"/>
            <w:bdr w:val="none" w:sz="0" w:space="0" w:color="auto" w:frame="1"/>
          </w:rPr>
          <w:t>10 мм</w:t>
        </w:r>
      </w:smartTag>
      <w:r w:rsidRPr="002D3E48">
        <w:rPr>
          <w:sz w:val="16"/>
          <w:szCs w:val="16"/>
          <w:bdr w:val="none" w:sz="0" w:space="0" w:color="auto" w:frame="1"/>
        </w:rPr>
        <w:t xml:space="preserve"> - правое;</w:t>
      </w:r>
    </w:p>
    <w:p w:rsidR="002D3E48" w:rsidRPr="002D3E48" w:rsidRDefault="002D3E48" w:rsidP="002D3E48">
      <w:pPr>
        <w:shd w:val="clear" w:color="auto" w:fill="FFFFFF"/>
        <w:ind w:firstLine="709"/>
        <w:jc w:val="both"/>
        <w:textAlignment w:val="baseline"/>
        <w:rPr>
          <w:sz w:val="16"/>
          <w:szCs w:val="16"/>
        </w:rPr>
      </w:pPr>
      <w:smartTag w:uri="urn:schemas-microsoft-com:office:smarttags" w:element="metricconverter">
        <w:smartTagPr>
          <w:attr w:name="ProductID" w:val="20 мм"/>
        </w:smartTagPr>
        <w:r w:rsidRPr="002D3E48">
          <w:rPr>
            <w:sz w:val="16"/>
            <w:szCs w:val="16"/>
            <w:bdr w:val="none" w:sz="0" w:space="0" w:color="auto" w:frame="1"/>
          </w:rPr>
          <w:t>20 мм</w:t>
        </w:r>
      </w:smartTag>
      <w:r w:rsidRPr="002D3E48">
        <w:rPr>
          <w:sz w:val="16"/>
          <w:szCs w:val="16"/>
          <w:bdr w:val="none" w:sz="0" w:space="0" w:color="auto" w:frame="1"/>
        </w:rPr>
        <w:t xml:space="preserve"> - верхнее;</w:t>
      </w:r>
    </w:p>
    <w:p w:rsidR="002D3E48" w:rsidRPr="002D3E48" w:rsidRDefault="002D3E48" w:rsidP="002D3E48">
      <w:pPr>
        <w:shd w:val="clear" w:color="auto" w:fill="FFFFFF"/>
        <w:ind w:firstLine="709"/>
        <w:jc w:val="both"/>
        <w:textAlignment w:val="baseline"/>
        <w:rPr>
          <w:sz w:val="16"/>
          <w:szCs w:val="16"/>
        </w:rPr>
      </w:pPr>
      <w:smartTag w:uri="urn:schemas-microsoft-com:office:smarttags" w:element="metricconverter">
        <w:smartTagPr>
          <w:attr w:name="ProductID" w:val="20 мм"/>
        </w:smartTagPr>
        <w:r w:rsidRPr="002D3E48">
          <w:rPr>
            <w:sz w:val="16"/>
            <w:szCs w:val="16"/>
            <w:bdr w:val="none" w:sz="0" w:space="0" w:color="auto" w:frame="1"/>
          </w:rPr>
          <w:t>20 мм</w:t>
        </w:r>
      </w:smartTag>
      <w:r w:rsidRPr="002D3E48">
        <w:rPr>
          <w:sz w:val="16"/>
          <w:szCs w:val="16"/>
          <w:bdr w:val="none" w:sz="0" w:space="0" w:color="auto" w:frame="1"/>
        </w:rPr>
        <w:t xml:space="preserve"> - нижнее.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2.10.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2.11.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w:t>
      </w:r>
      <w:smartTag w:uri="urn:schemas-microsoft-com:office:smarttags" w:element="metricconverter">
        <w:smartTagPr>
          <w:attr w:name="ProductID" w:val="10 мм"/>
        </w:smartTagPr>
        <w:r w:rsidRPr="002D3E48">
          <w:rPr>
            <w:sz w:val="16"/>
            <w:szCs w:val="16"/>
            <w:bdr w:val="none" w:sz="0" w:space="0" w:color="auto" w:frame="1"/>
          </w:rPr>
          <w:t>10 мм</w:t>
        </w:r>
      </w:smartTag>
      <w:r w:rsidRPr="002D3E48">
        <w:rPr>
          <w:sz w:val="16"/>
          <w:szCs w:val="16"/>
          <w:bdr w:val="none" w:sz="0" w:space="0" w:color="auto" w:frame="1"/>
        </w:rPr>
        <w:t xml:space="preserve"> от верхнего края листа.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2.12. Для изготовления документов используется размер шрифта - № 12-14 пт.</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составлении таблиц допускается использование шрифтов меньших размеров - № 10, 11 пт.</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2.13. Абзацный отступ в тексте документа - </w:t>
      </w:r>
      <w:smartTag w:uri="urn:schemas-microsoft-com:office:smarttags" w:element="metricconverter">
        <w:smartTagPr>
          <w:attr w:name="ProductID" w:val="1,25 см"/>
        </w:smartTagPr>
        <w:r w:rsidRPr="002D3E48">
          <w:rPr>
            <w:sz w:val="16"/>
            <w:szCs w:val="16"/>
            <w:bdr w:val="none" w:sz="0" w:space="0" w:color="auto" w:frame="1"/>
          </w:rPr>
          <w:t>1,25 см</w:t>
        </w:r>
      </w:smartTag>
      <w:r w:rsidRPr="002D3E48">
        <w:rPr>
          <w:sz w:val="16"/>
          <w:szCs w:val="16"/>
          <w:bdr w:val="none" w:sz="0" w:space="0" w:color="auto" w:frame="1"/>
        </w:rPr>
        <w:t>.</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Заголовки разделов и подразделов печатаются с абзацным отступом или центрируются по ширине текста.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2.14. Текст документа печатается через 1-1,5 межстрочных интервала. Текст документа выравнивается по ширине листа.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документ готовится для издания с уменьшением масштаба, текст печатается через два интервала.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Интервал между буквами в словах - обычный. Интервал между словами - один пробел.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Строки реквизитов выравниваются по левой границе зоны расположения реквизита или центруются относительно самой длинной строки.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Длина самой длинной строки реквизита при угловом расположении реквизитов не более </w:t>
      </w:r>
      <w:smartTag w:uri="urn:schemas-microsoft-com:office:smarttags" w:element="metricconverter">
        <w:smartTagPr>
          <w:attr w:name="ProductID" w:val="7,5 см"/>
        </w:smartTagPr>
        <w:r w:rsidRPr="002D3E48">
          <w:rPr>
            <w:sz w:val="16"/>
            <w:szCs w:val="16"/>
            <w:bdr w:val="none" w:sz="0" w:space="0" w:color="auto" w:frame="1"/>
          </w:rPr>
          <w:t>7,5 см</w:t>
        </w:r>
      </w:smartTag>
      <w:r w:rsidRPr="002D3E48">
        <w:rPr>
          <w:sz w:val="16"/>
          <w:szCs w:val="16"/>
          <w:bdr w:val="none" w:sz="0" w:space="0" w:color="auto" w:frame="1"/>
        </w:rPr>
        <w:t>.</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Длина самой длинной строки реквизита при продольном расположении реквизитов не более </w:t>
      </w:r>
      <w:smartTag w:uri="urn:schemas-microsoft-com:office:smarttags" w:element="metricconverter">
        <w:smartTagPr>
          <w:attr w:name="ProductID" w:val="12 см"/>
        </w:smartTagPr>
        <w:r w:rsidRPr="002D3E48">
          <w:rPr>
            <w:sz w:val="16"/>
            <w:szCs w:val="16"/>
            <w:bdr w:val="none" w:sz="0" w:space="0" w:color="auto" w:frame="1"/>
          </w:rPr>
          <w:t>12 см</w:t>
        </w:r>
      </w:smartTag>
      <w:r w:rsidRPr="002D3E48">
        <w:rPr>
          <w:sz w:val="16"/>
          <w:szCs w:val="16"/>
          <w:bdr w:val="none" w:sz="0" w:space="0" w:color="auto" w:frame="1"/>
        </w:rPr>
        <w:t>.</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sz w:val="16"/>
          <w:szCs w:val="16"/>
          <w:bdr w:val="none" w:sz="0" w:space="0" w:color="auto" w:frame="1"/>
        </w:rPr>
        <w:t xml:space="preserve">  2.15. </w:t>
      </w:r>
      <w:r w:rsidRPr="002D3E48">
        <w:rPr>
          <w:rFonts w:ascii="Times New Roman" w:hAnsi="Times New Roman" w:cs="Times New Roman"/>
          <w:sz w:val="16"/>
          <w:szCs w:val="16"/>
        </w:rPr>
        <w:t>Допускается выделять полужирным шрифтом реквизиты "адресат", "заголовок к тексту" или "подпись", а также отдельные фрагменты текста.</w:t>
      </w:r>
    </w:p>
    <w:p w:rsidR="002D3E48" w:rsidRPr="002D3E48" w:rsidRDefault="002D3E48" w:rsidP="002D3E48">
      <w:pPr>
        <w:shd w:val="clear" w:color="auto" w:fill="FFFFFF"/>
        <w:ind w:firstLine="709"/>
        <w:jc w:val="both"/>
        <w:textAlignment w:val="baseline"/>
        <w:rPr>
          <w:sz w:val="16"/>
          <w:szCs w:val="16"/>
        </w:rPr>
      </w:pPr>
      <w:r w:rsidRPr="002D3E48">
        <w:rPr>
          <w:sz w:val="16"/>
          <w:szCs w:val="16"/>
        </w:rPr>
        <w:t>2.16. При подготовке многостраничных документов оформляется титульный лист.</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2.17. Состав реквизитов, используемых для оформления документов, определяется видом (разновидностью) организационно-распорядительного документа.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2.18. При подготовке документов администрации используются реквизиты, установленные ГОСТ Р 7.0.97-2016:</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в) код формы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г) наименование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 наименование структурного подразделения;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 наименование должности лица;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ж) справочные данные об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 наименование вида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и) дата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к) регистрационный номер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л) ссылка на регистрационный номер и дату поступившего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м) место составления (издания)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 гриф ограничения доступа к документу;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 адресат;</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 гриф утверждения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 заголовок к тексту;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 текст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т) отметка о приложении;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у) гриф согласования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ф) виза;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х) подпись;</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ц) отметка об электронной подписи;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ч) печать;</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ш) отметка об исполнителе;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щ) отметка о заверении копии;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ы) отметка о поступлении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э) резолюция;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ю) отметка о контроле;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я) отметка о направлении.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2.19. Бланк постановления и распоряжения администрации (приложения № 2, 3) должен включать реквизиты: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наименование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наименование вида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место составления или издания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отметки для размещения реквизитов «дата документа», «регистрационный номер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2.20. Бланк письма администрации (приложение № 5) должен включать следующие реквизиты: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наименование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справочные данные об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2.21. Наименование организации на бланке документа должно соответствовать наименованию юридического лица в Уставе муниципального образования.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2.22. Справочные данные об администрации (приложение № 1) указываются в бланках писем и включают: почтовый адрес администрации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2.23. Наименование вида документа указывается на всех документах, за исключением деловых (служебных) писем, располагается под наименованием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2.24. Дата документа должна соответствовать дате подписания (утверждения) документа или (в протоколах) дате события, зафиксированного в документе.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Дата документа записывается в последовательности: день месяца, месяц, год одним из двух способов: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арабскими цифрами, разделенными точкой: 05.06.2021;</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словесно-цифровым способом: 5 июня 2021 г.</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2.25.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2.26.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текст письма-ответа сведения о регистрационном номере и дате поступившего письма не включаются.</w:t>
      </w:r>
    </w:p>
    <w:p w:rsidR="002D3E48" w:rsidRPr="002D3E48" w:rsidRDefault="002D3E48" w:rsidP="002D3E48">
      <w:pPr>
        <w:shd w:val="clear" w:color="auto" w:fill="FFFFFF"/>
        <w:ind w:firstLine="709"/>
        <w:jc w:val="both"/>
        <w:rPr>
          <w:sz w:val="16"/>
          <w:szCs w:val="16"/>
          <w:bdr w:val="none" w:sz="0" w:space="0" w:color="auto" w:frame="1"/>
        </w:rPr>
      </w:pPr>
      <w:r w:rsidRPr="002D3E48">
        <w:rPr>
          <w:sz w:val="16"/>
          <w:szCs w:val="16"/>
          <w:bdr w:val="none" w:sz="0" w:space="0" w:color="auto" w:frame="1"/>
        </w:rPr>
        <w:t>2.27.</w:t>
      </w:r>
      <w:r w:rsidRPr="002D3E48">
        <w:rPr>
          <w:sz w:val="16"/>
          <w:szCs w:val="16"/>
        </w:rPr>
        <w:t xml:space="preserve"> </w:t>
      </w:r>
      <w:r w:rsidRPr="002D3E48">
        <w:rPr>
          <w:sz w:val="16"/>
          <w:szCs w:val="16"/>
          <w:bdr w:val="none" w:sz="0" w:space="0" w:color="auto" w:frame="1"/>
        </w:rPr>
        <w:t>Место составления (издания) документа указывается во всех документах, кроме деловых (служебных) писем и внутренних информационно-справочных документов.</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Место составления (издания) документа указывается в соответствии с принятым административно-территориальным делением, например: с. </w:t>
      </w:r>
      <w:r w:rsidRPr="002D3E48">
        <w:rPr>
          <w:rFonts w:ascii="Times New Roman" w:hAnsi="Times New Roman"/>
          <w:sz w:val="16"/>
          <w:szCs w:val="16"/>
        </w:rPr>
        <w:t>Нижняя Заимка</w:t>
      </w:r>
      <w:r w:rsidRPr="002D3E48">
        <w:rPr>
          <w:rFonts w:ascii="Times New Roman" w:hAnsi="Times New Roman" w:cs="Times New Roman"/>
          <w:sz w:val="16"/>
          <w:szCs w:val="16"/>
        </w:rPr>
        <w:t xml:space="preserve"> Тайшетского района Иркутской обл.</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2.28.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 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 ДСП) может дополняться номером экземпляра документа и другими сведениями в соответствии с законодательством Российской Федерации.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В документах администрации, содержащих сведения ограниченного доступа, наряду с грифом указываются полное официальное наименование юридического лица, место его нахождения. </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Например:</w:t>
      </w:r>
    </w:p>
    <w:p w:rsidR="002D3E48" w:rsidRPr="002D3E48" w:rsidRDefault="002D3E48" w:rsidP="002D3E48">
      <w:pPr>
        <w:pStyle w:val="ConsPlusNormal"/>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4479"/>
        <w:gridCol w:w="5648"/>
      </w:tblGrid>
      <w:tr w:rsidR="002D3E48" w:rsidRPr="002D3E48" w:rsidTr="002D3E48">
        <w:tc>
          <w:tcPr>
            <w:tcW w:w="4479" w:type="dxa"/>
            <w:tcBorders>
              <w:top w:val="nil"/>
              <w:left w:val="nil"/>
              <w:bottom w:val="nil"/>
              <w:right w:val="nil"/>
            </w:tcBorders>
          </w:tcPr>
          <w:p w:rsidR="002D3E48" w:rsidRPr="002D3E48" w:rsidRDefault="002D3E48" w:rsidP="002D3E48">
            <w:pPr>
              <w:pStyle w:val="ConsPlusNormal"/>
              <w:rPr>
                <w:rFonts w:ascii="Times New Roman" w:hAnsi="Times New Roman" w:cs="Times New Roman"/>
                <w:sz w:val="16"/>
                <w:szCs w:val="16"/>
              </w:rPr>
            </w:pPr>
          </w:p>
        </w:tc>
        <w:tc>
          <w:tcPr>
            <w:tcW w:w="5648" w:type="dxa"/>
            <w:tcBorders>
              <w:top w:val="nil"/>
              <w:left w:val="nil"/>
              <w:bottom w:val="nil"/>
              <w:right w:val="nil"/>
            </w:tcBorders>
          </w:tcPr>
          <w:p w:rsidR="002D3E48" w:rsidRPr="002D3E48" w:rsidRDefault="002D3E48" w:rsidP="002D3E48">
            <w:pPr>
              <w:pStyle w:val="ConsPlusNormal"/>
              <w:ind w:left="1191" w:right="-1118"/>
              <w:rPr>
                <w:rFonts w:ascii="Times New Roman" w:hAnsi="Times New Roman" w:cs="Times New Roman"/>
                <w:sz w:val="16"/>
                <w:szCs w:val="16"/>
              </w:rPr>
            </w:pPr>
            <w:r w:rsidRPr="002D3E48">
              <w:rPr>
                <w:rFonts w:ascii="Times New Roman" w:hAnsi="Times New Roman" w:cs="Times New Roman"/>
                <w:sz w:val="16"/>
                <w:szCs w:val="16"/>
              </w:rPr>
              <w:t>ДСП</w:t>
            </w:r>
          </w:p>
        </w:tc>
      </w:tr>
      <w:tr w:rsidR="002D3E48" w:rsidRPr="002D3E48" w:rsidTr="002D3E48">
        <w:tc>
          <w:tcPr>
            <w:tcW w:w="4479" w:type="dxa"/>
            <w:tcBorders>
              <w:top w:val="nil"/>
              <w:left w:val="nil"/>
              <w:bottom w:val="nil"/>
              <w:right w:val="nil"/>
            </w:tcBorders>
          </w:tcPr>
          <w:p w:rsidR="002D3E48" w:rsidRPr="002D3E48" w:rsidRDefault="002D3E48" w:rsidP="002D3E48">
            <w:pPr>
              <w:pStyle w:val="ConsPlusNormal"/>
              <w:rPr>
                <w:rFonts w:ascii="Times New Roman" w:hAnsi="Times New Roman" w:cs="Times New Roman"/>
                <w:sz w:val="16"/>
                <w:szCs w:val="16"/>
              </w:rPr>
            </w:pPr>
          </w:p>
        </w:tc>
        <w:tc>
          <w:tcPr>
            <w:tcW w:w="5648" w:type="dxa"/>
            <w:tcBorders>
              <w:top w:val="nil"/>
              <w:left w:val="nil"/>
              <w:bottom w:val="nil"/>
              <w:right w:val="nil"/>
            </w:tcBorders>
          </w:tcPr>
          <w:p w:rsidR="002D3E48" w:rsidRPr="002D3E48" w:rsidRDefault="002D3E48" w:rsidP="002D3E48">
            <w:pPr>
              <w:pStyle w:val="ConsPlusNormal"/>
              <w:ind w:left="1191" w:right="-62"/>
              <w:rPr>
                <w:rFonts w:ascii="Times New Roman" w:hAnsi="Times New Roman"/>
                <w:sz w:val="16"/>
                <w:szCs w:val="16"/>
              </w:rPr>
            </w:pPr>
            <w:r w:rsidRPr="002D3E48">
              <w:rPr>
                <w:rFonts w:ascii="Times New Roman" w:hAnsi="Times New Roman"/>
                <w:sz w:val="16"/>
                <w:szCs w:val="16"/>
              </w:rPr>
              <w:t xml:space="preserve">Администрация Нижнезаимского муниципального образования </w:t>
            </w:r>
          </w:p>
          <w:p w:rsidR="002D3E48" w:rsidRPr="002D3E48" w:rsidRDefault="002D3E48" w:rsidP="002D3E48">
            <w:pPr>
              <w:pStyle w:val="ConsPlusNormal"/>
              <w:ind w:left="1191" w:right="-62"/>
              <w:rPr>
                <w:rFonts w:ascii="Times New Roman" w:hAnsi="Times New Roman" w:cs="Times New Roman"/>
                <w:sz w:val="16"/>
                <w:szCs w:val="16"/>
              </w:rPr>
            </w:pPr>
            <w:r w:rsidRPr="002D3E48">
              <w:rPr>
                <w:rFonts w:ascii="Times New Roman" w:hAnsi="Times New Roman" w:cs="Times New Roman"/>
                <w:sz w:val="16"/>
                <w:szCs w:val="16"/>
              </w:rPr>
              <w:t>с. Нижняя Заимка, ул. Депутатская, д.6-1</w:t>
            </w:r>
          </w:p>
        </w:tc>
      </w:tr>
    </w:tbl>
    <w:p w:rsidR="002D3E48" w:rsidRPr="002D3E48" w:rsidRDefault="002D3E48" w:rsidP="002D3E48">
      <w:pPr>
        <w:pStyle w:val="ConsPlusNormal"/>
        <w:ind w:firstLine="540"/>
        <w:jc w:val="both"/>
        <w:rPr>
          <w:rFonts w:ascii="Times New Roman" w:hAnsi="Times New Roman" w:cs="Times New Roman"/>
          <w:sz w:val="16"/>
          <w:szCs w:val="16"/>
        </w:rPr>
      </w:pPr>
    </w:p>
    <w:p w:rsidR="002D3E48" w:rsidRPr="002D3E48" w:rsidRDefault="002D3E48" w:rsidP="002D3E48">
      <w:pPr>
        <w:shd w:val="clear" w:color="auto" w:fill="FFFFFF"/>
        <w:ind w:firstLine="709"/>
        <w:jc w:val="both"/>
        <w:rPr>
          <w:sz w:val="16"/>
          <w:szCs w:val="16"/>
        </w:rPr>
      </w:pPr>
      <w:r w:rsidRPr="002D3E48">
        <w:rPr>
          <w:sz w:val="16"/>
          <w:szCs w:val="16"/>
          <w:bdr w:val="none" w:sz="0" w:space="0" w:color="auto" w:frame="1"/>
        </w:rPr>
        <w:t>2.29. Адресат - реквизит, используемый при оформлении деловых (служебных) писем, внутренних информационно-справочных документов.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Адресатом документа может быть организация, структурное подразделение организации, должностное или физическое лицо.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left="5670"/>
        <w:textAlignment w:val="baseline"/>
        <w:rPr>
          <w:sz w:val="16"/>
          <w:szCs w:val="16"/>
          <w:bdr w:val="none" w:sz="0" w:space="0" w:color="auto" w:frame="1"/>
        </w:rPr>
      </w:pPr>
      <w:r w:rsidRPr="002D3E48">
        <w:rPr>
          <w:sz w:val="16"/>
          <w:szCs w:val="16"/>
          <w:bdr w:val="none" w:sz="0" w:space="0" w:color="auto" w:frame="1"/>
        </w:rPr>
        <w:t xml:space="preserve">Мэру                                                       Тайшетского муниципального </w:t>
      </w:r>
    </w:p>
    <w:p w:rsidR="002D3E48" w:rsidRPr="002D3E48" w:rsidRDefault="002D3E48" w:rsidP="002D3E48">
      <w:pPr>
        <w:shd w:val="clear" w:color="auto" w:fill="FFFFFF"/>
        <w:ind w:left="5670"/>
        <w:textAlignment w:val="baseline"/>
        <w:rPr>
          <w:sz w:val="16"/>
          <w:szCs w:val="16"/>
        </w:rPr>
      </w:pPr>
      <w:r w:rsidRPr="002D3E48">
        <w:rPr>
          <w:sz w:val="16"/>
          <w:szCs w:val="16"/>
          <w:bdr w:val="none" w:sz="0" w:space="0" w:color="auto" w:frame="1"/>
        </w:rPr>
        <w:t>района  Иркутской области</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Величко А.В.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адресовании письма в организацию указывается ее полное или сокращенное наименование в именительном падеже.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Администрация</w:t>
      </w:r>
    </w:p>
    <w:p w:rsidR="002D3E48" w:rsidRPr="002D3E48" w:rsidRDefault="002D3E48" w:rsidP="002D3E48">
      <w:pPr>
        <w:shd w:val="clear" w:color="auto" w:fill="FFFFFF"/>
        <w:ind w:left="5670"/>
        <w:textAlignment w:val="baseline"/>
        <w:rPr>
          <w:sz w:val="16"/>
          <w:szCs w:val="16"/>
          <w:bdr w:val="none" w:sz="0" w:space="0" w:color="auto" w:frame="1"/>
        </w:rPr>
      </w:pPr>
      <w:r w:rsidRPr="002D3E48">
        <w:rPr>
          <w:sz w:val="16"/>
          <w:szCs w:val="16"/>
          <w:bdr w:val="none" w:sz="0" w:space="0" w:color="auto" w:frame="1"/>
        </w:rPr>
        <w:t xml:space="preserve">Тайшетского муниципального </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района  Иркутской области </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 xml:space="preserve">Отдел ЖКХ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Администрация</w:t>
      </w:r>
    </w:p>
    <w:p w:rsidR="002D3E48" w:rsidRPr="002D3E48" w:rsidRDefault="002D3E48" w:rsidP="002D3E48">
      <w:pPr>
        <w:shd w:val="clear" w:color="auto" w:fill="FFFFFF"/>
        <w:ind w:left="5670"/>
        <w:textAlignment w:val="baseline"/>
        <w:rPr>
          <w:sz w:val="16"/>
          <w:szCs w:val="16"/>
          <w:bdr w:val="none" w:sz="0" w:space="0" w:color="auto" w:frame="1"/>
        </w:rPr>
      </w:pPr>
      <w:r w:rsidRPr="002D3E48">
        <w:rPr>
          <w:sz w:val="16"/>
          <w:szCs w:val="16"/>
          <w:bdr w:val="none" w:sz="0" w:space="0" w:color="auto" w:frame="1"/>
        </w:rPr>
        <w:t xml:space="preserve">Тайшетского муниципального </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района  Иркутской области </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 xml:space="preserve">Начальнику отдела ЖКХ </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Фамилия И.О.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г-ну Фамилия И.О.</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г-же Фамилия И.О.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При рассылке документа группе организаций одного типа или в структурные подразделения одной организации, адресат указывается обобщенно.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Начальникам отделов</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Администрации </w:t>
      </w:r>
    </w:p>
    <w:p w:rsidR="002D3E48" w:rsidRPr="002D3E48" w:rsidRDefault="002D3E48" w:rsidP="002D3E48">
      <w:pPr>
        <w:shd w:val="clear" w:color="auto" w:fill="FFFFFF"/>
        <w:ind w:left="5670"/>
        <w:textAlignment w:val="baseline"/>
        <w:rPr>
          <w:sz w:val="16"/>
          <w:szCs w:val="16"/>
          <w:bdr w:val="none" w:sz="0" w:space="0" w:color="auto" w:frame="1"/>
        </w:rPr>
      </w:pPr>
      <w:r w:rsidRPr="002D3E48">
        <w:rPr>
          <w:sz w:val="16"/>
          <w:szCs w:val="16"/>
          <w:bdr w:val="none" w:sz="0" w:space="0" w:color="auto" w:frame="1"/>
        </w:rPr>
        <w:t xml:space="preserve">Тайшетского муниципального </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района  Иркутской области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рассылке документа не всем организациям или структурным подразделениям под реквизитом «Адресат» в скобках указывается: «(по списку)».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Главам Администраций</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муниципальных образований</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xml:space="preserve">                                                                                   (по списку)</w:t>
      </w:r>
    </w:p>
    <w:p w:rsidR="002D3E48" w:rsidRPr="002D3E48" w:rsidRDefault="002D3E48" w:rsidP="002D3E48">
      <w:pPr>
        <w:shd w:val="clear" w:color="auto" w:fill="FFFFFF"/>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Список рассылки составляется исполнителем.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а) для юридического лица - полное или сокращенное наименование (при наличии), для гражданина - фамилия, имя, отчество (последнее при наличии);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б) банковские реквизиты (для почтовых переводов, направляемых юридическому лицу или принимаемых от юридического лица);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название улицы, номер дома, номер квартиры;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г) название населенного пункта;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 название района;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 название республики, края, области, автономного округа (области);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ж) название страны (для международных почтовых отправлений);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 почтовый индекс.</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При адресовании документа физическому лицу указываются: фамилия инициалы, почтовый адрес.</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xml:space="preserve">         Например:         </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xml:space="preserve">                                                                              Фамилия И.О.</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Партизанская ул., д.2,</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с. Нижняя Заимка,      </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Тайшетский район</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665041</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Например:                                                                   </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Архивный отдел              </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Управления делами администрации Тайшетского района         </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          </w:t>
      </w:r>
    </w:p>
    <w:p w:rsidR="002D3E48" w:rsidRPr="002D3E48" w:rsidRDefault="002D3E48" w:rsidP="002D3E48">
      <w:pPr>
        <w:shd w:val="clear" w:color="auto" w:fill="FFFFFF"/>
        <w:ind w:left="5670"/>
        <w:textAlignment w:val="baseline"/>
        <w:rPr>
          <w:sz w:val="16"/>
          <w:szCs w:val="16"/>
        </w:rPr>
      </w:pPr>
      <w:r w:rsidRPr="002D3E48">
        <w:rPr>
          <w:sz w:val="16"/>
          <w:szCs w:val="16"/>
          <w:bdr w:val="none" w:sz="0" w:space="0" w:color="auto" w:frame="1"/>
        </w:rPr>
        <w:t>Тайшетского районного муниципального образования</w:t>
      </w:r>
    </w:p>
    <w:p w:rsidR="002D3E48" w:rsidRPr="002D3E48" w:rsidRDefault="002D3E48" w:rsidP="002D3E48">
      <w:pPr>
        <w:shd w:val="clear" w:color="auto" w:fill="FFFFFF"/>
        <w:ind w:left="5670"/>
        <w:jc w:val="both"/>
        <w:textAlignment w:val="baseline"/>
        <w:rPr>
          <w:sz w:val="16"/>
          <w:szCs w:val="16"/>
          <w:bdr w:val="none" w:sz="0" w:space="0" w:color="auto" w:frame="1"/>
        </w:rPr>
      </w:pPr>
      <w:hyperlink r:id="rId7" w:history="1">
        <w:r w:rsidRPr="002D3E48">
          <w:rPr>
            <w:rStyle w:val="ae"/>
            <w:sz w:val="16"/>
            <w:szCs w:val="16"/>
            <w:bdr w:val="none" w:sz="0" w:space="0" w:color="auto" w:frame="1"/>
          </w:rPr>
          <w:t>arhiv</w:t>
        </w:r>
        <w:r w:rsidRPr="002D3E48">
          <w:rPr>
            <w:rStyle w:val="ae"/>
            <w:sz w:val="16"/>
            <w:szCs w:val="16"/>
            <w:bdr w:val="none" w:sz="0" w:space="0" w:color="auto" w:frame="1"/>
            <w:lang w:val="en-US"/>
          </w:rPr>
          <w:t>taishet</w:t>
        </w:r>
        <w:r w:rsidRPr="002D3E48">
          <w:rPr>
            <w:rStyle w:val="ae"/>
            <w:sz w:val="16"/>
            <w:szCs w:val="16"/>
            <w:bdr w:val="none" w:sz="0" w:space="0" w:color="auto" w:frame="1"/>
          </w:rPr>
          <w:t>@</w:t>
        </w:r>
        <w:r w:rsidRPr="002D3E48">
          <w:rPr>
            <w:rStyle w:val="ae"/>
            <w:sz w:val="16"/>
            <w:szCs w:val="16"/>
            <w:bdr w:val="none" w:sz="0" w:space="0" w:color="auto" w:frame="1"/>
            <w:lang w:val="en-US"/>
          </w:rPr>
          <w:t>mail</w:t>
        </w:r>
        <w:r w:rsidRPr="002D3E48">
          <w:rPr>
            <w:rStyle w:val="ae"/>
            <w:sz w:val="16"/>
            <w:szCs w:val="16"/>
            <w:bdr w:val="none" w:sz="0" w:space="0" w:color="auto" w:frame="1"/>
          </w:rPr>
          <w:t>.ru</w:t>
        </w:r>
      </w:hyperlink>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2.30.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Например:             </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УТВЕРЖДАЮ</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Глава администрации </w:t>
      </w:r>
      <w:r w:rsidRPr="002D3E48">
        <w:rPr>
          <w:sz w:val="16"/>
          <w:szCs w:val="16"/>
        </w:rPr>
        <w:t>Нижнезаимского</w:t>
      </w:r>
      <w:r w:rsidRPr="002D3E48">
        <w:rPr>
          <w:sz w:val="16"/>
          <w:szCs w:val="16"/>
          <w:bdr w:val="none" w:sz="0" w:space="0" w:color="auto" w:frame="1"/>
        </w:rPr>
        <w:t xml:space="preserve"> муниципального образования                 </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                                                                                     </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Подпись     И.О. Фамилия</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Дата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Например: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                   (Регламент)                            УТВЕРЖДЕН</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постановлением администрации </w:t>
      </w:r>
    </w:p>
    <w:p w:rsidR="002D3E48" w:rsidRPr="002D3E48" w:rsidRDefault="002D3E48" w:rsidP="002D3E48">
      <w:pPr>
        <w:shd w:val="clear" w:color="auto" w:fill="FFFFFF"/>
        <w:ind w:left="5670"/>
        <w:textAlignment w:val="baseline"/>
        <w:rPr>
          <w:sz w:val="16"/>
          <w:szCs w:val="16"/>
        </w:rPr>
      </w:pPr>
      <w:r w:rsidRPr="002D3E48">
        <w:rPr>
          <w:sz w:val="16"/>
          <w:szCs w:val="16"/>
        </w:rPr>
        <w:t>Нижнезаимского</w:t>
      </w:r>
      <w:r w:rsidRPr="002D3E48">
        <w:rPr>
          <w:sz w:val="16"/>
          <w:szCs w:val="16"/>
          <w:bdr w:val="none" w:sz="0" w:space="0" w:color="auto" w:frame="1"/>
        </w:rPr>
        <w:t xml:space="preserve"> муниципального образования</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от 5 октября 2020 г. № 81</w:t>
      </w:r>
    </w:p>
    <w:p w:rsidR="002D3E48" w:rsidRPr="002D3E48" w:rsidRDefault="002D3E48" w:rsidP="002D3E48">
      <w:pPr>
        <w:shd w:val="clear" w:color="auto" w:fill="FFFFFF"/>
        <w:ind w:left="5670"/>
        <w:jc w:val="both"/>
        <w:textAlignment w:val="baseline"/>
        <w:rPr>
          <w:sz w:val="16"/>
          <w:szCs w:val="16"/>
          <w:bdr w:val="none" w:sz="0" w:space="0" w:color="auto" w:frame="1"/>
        </w:rPr>
      </w:pP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(Правила)                              УТВЕРЖДЕНЫ</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 xml:space="preserve">постановлением администрации </w:t>
      </w:r>
    </w:p>
    <w:p w:rsidR="002D3E48" w:rsidRPr="002D3E48" w:rsidRDefault="002D3E48" w:rsidP="002D3E48">
      <w:pPr>
        <w:shd w:val="clear" w:color="auto" w:fill="FFFFFF"/>
        <w:ind w:left="5670"/>
        <w:textAlignment w:val="baseline"/>
        <w:rPr>
          <w:sz w:val="16"/>
          <w:szCs w:val="16"/>
        </w:rPr>
      </w:pPr>
      <w:r w:rsidRPr="002D3E48">
        <w:rPr>
          <w:sz w:val="16"/>
          <w:szCs w:val="16"/>
        </w:rPr>
        <w:t>Нижнезаимского муниципального образования</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lastRenderedPageBreak/>
        <w:t>от 5 октября 2020 г. № 82</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                      (Положение)                       УТВЕРЖДЕНО</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xml:space="preserve">                                                                            Советом ветеранов администрации                      </w:t>
      </w:r>
    </w:p>
    <w:p w:rsidR="002D3E48" w:rsidRPr="002D3E48" w:rsidRDefault="002D3E48" w:rsidP="002D3E48">
      <w:pPr>
        <w:shd w:val="clear" w:color="auto" w:fill="FFFFFF"/>
        <w:ind w:left="5670"/>
        <w:textAlignment w:val="baseline"/>
        <w:rPr>
          <w:sz w:val="16"/>
          <w:szCs w:val="16"/>
        </w:rPr>
      </w:pPr>
      <w:r w:rsidRPr="002D3E48">
        <w:rPr>
          <w:sz w:val="16"/>
          <w:szCs w:val="16"/>
        </w:rPr>
        <w:t>Нижнезаимского</w:t>
      </w:r>
      <w:r w:rsidRPr="002D3E48">
        <w:rPr>
          <w:sz w:val="16"/>
          <w:szCs w:val="16"/>
          <w:bdr w:val="none" w:sz="0" w:space="0" w:color="auto" w:frame="1"/>
        </w:rPr>
        <w:t xml:space="preserve"> муниципального                                     образования </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(протокол от 12.09.2020 № 12)</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2.31.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распоряжение (о чём?) о создании аттестационной комиссии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письмо (о чём?) о предоставлении информации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акт (чего?) приема-передачи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протокол (чего?) заседания экспертной комиссии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Заголовок к тексту оформляется под реквизитами бланка слева, от границы левого поля.</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2.32. Текст документа составляется на государственном языке Российской Федерации.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наименование документа, наименование администрации, издавшей документ, дата документа, регистрационный номер документа, заголовок к тексту;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наименование администрации или должностного лица, утвердившего документ, дата утверждения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Текст документа излагается: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постановлениях, изданных единолично, - от первого лица единственного числа («...п о с т а н о в л я ю»);</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протоколах заседаний - от третьего лица множественного числа («СЛУШАЛИ», «ВЫСТУПИЛИ», «ПОСТАНОВИЛИ» или «РЕШИЛИ»);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 не возражает...», «Администрация … считает возможным...»);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деловых письмах, оформленных на должностных бланках, - от первого лица единственного числа («прошу...», «предлагаю...»);</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докладных и служебных записках, заявлениях - от первого лица единственного числа («прошу...», «считаю необходимым...»);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документах, устанавливающих функции (обязанности), права и ответственность отделов администрации,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подготовке текста документа следует соблюдать правила написания официальных наименований, числительных и единиц измерения.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текстах документов употребляются общепринятые аббревиатуры и графические сокращения.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указании в тексте фамилии лица инициалы ставятся после фамилии.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деловых (служебных) письмах используются вступительное обращение:</w:t>
      </w:r>
    </w:p>
    <w:p w:rsidR="002D3E48" w:rsidRPr="002D3E48" w:rsidRDefault="002D3E48" w:rsidP="002D3E48">
      <w:pPr>
        <w:shd w:val="clear" w:color="auto" w:fill="FFFFFF"/>
        <w:ind w:firstLine="709"/>
        <w:jc w:val="center"/>
        <w:textAlignment w:val="baseline"/>
        <w:rPr>
          <w:sz w:val="16"/>
          <w:szCs w:val="16"/>
        </w:rPr>
      </w:pPr>
      <w:r w:rsidRPr="002D3E48">
        <w:rPr>
          <w:sz w:val="16"/>
          <w:szCs w:val="16"/>
          <w:bdr w:val="none" w:sz="0" w:space="0" w:color="auto" w:frame="1"/>
        </w:rPr>
        <w:t>Уважаемый господин Председатель!</w:t>
      </w:r>
    </w:p>
    <w:p w:rsidR="002D3E48" w:rsidRPr="002D3E48" w:rsidRDefault="002D3E48" w:rsidP="002D3E48">
      <w:pPr>
        <w:shd w:val="clear" w:color="auto" w:fill="FFFFFF"/>
        <w:ind w:firstLine="709"/>
        <w:jc w:val="center"/>
        <w:textAlignment w:val="baseline"/>
        <w:rPr>
          <w:sz w:val="16"/>
          <w:szCs w:val="16"/>
        </w:rPr>
      </w:pPr>
      <w:r w:rsidRPr="002D3E48">
        <w:rPr>
          <w:sz w:val="16"/>
          <w:szCs w:val="16"/>
          <w:bdr w:val="none" w:sz="0" w:space="0" w:color="auto" w:frame="1"/>
        </w:rPr>
        <w:t>Уважаемый господин Министр!</w:t>
      </w:r>
    </w:p>
    <w:p w:rsidR="002D3E48" w:rsidRPr="002D3E48" w:rsidRDefault="002D3E48" w:rsidP="002D3E48">
      <w:pPr>
        <w:shd w:val="clear" w:color="auto" w:fill="FFFFFF"/>
        <w:ind w:firstLine="709"/>
        <w:jc w:val="center"/>
        <w:textAlignment w:val="baseline"/>
        <w:rPr>
          <w:sz w:val="16"/>
          <w:szCs w:val="16"/>
        </w:rPr>
      </w:pPr>
      <w:r w:rsidRPr="002D3E48">
        <w:rPr>
          <w:sz w:val="16"/>
          <w:szCs w:val="16"/>
          <w:bdr w:val="none" w:sz="0" w:space="0" w:color="auto" w:frame="1"/>
        </w:rPr>
        <w:t>Уважаемый господин Иванов!</w:t>
      </w:r>
    </w:p>
    <w:p w:rsidR="002D3E48" w:rsidRPr="002D3E48" w:rsidRDefault="002D3E48" w:rsidP="002D3E48">
      <w:pPr>
        <w:shd w:val="clear" w:color="auto" w:fill="FFFFFF"/>
        <w:ind w:firstLine="709"/>
        <w:jc w:val="center"/>
        <w:textAlignment w:val="baseline"/>
        <w:rPr>
          <w:sz w:val="16"/>
          <w:szCs w:val="16"/>
        </w:rPr>
      </w:pPr>
      <w:r w:rsidRPr="002D3E48">
        <w:rPr>
          <w:sz w:val="16"/>
          <w:szCs w:val="16"/>
          <w:bdr w:val="none" w:sz="0" w:space="0" w:color="auto" w:frame="1"/>
        </w:rPr>
        <w:t>Уважаемая госпожа Петрова!</w:t>
      </w:r>
    </w:p>
    <w:p w:rsidR="002D3E48" w:rsidRPr="002D3E48" w:rsidRDefault="002D3E48" w:rsidP="002D3E48">
      <w:pPr>
        <w:shd w:val="clear" w:color="auto" w:fill="FFFFFF"/>
        <w:ind w:firstLine="709"/>
        <w:jc w:val="center"/>
        <w:textAlignment w:val="baseline"/>
        <w:rPr>
          <w:sz w:val="16"/>
          <w:szCs w:val="16"/>
        </w:rPr>
      </w:pPr>
      <w:r w:rsidRPr="002D3E48">
        <w:rPr>
          <w:sz w:val="16"/>
          <w:szCs w:val="16"/>
          <w:bdr w:val="none" w:sz="0" w:space="0" w:color="auto" w:frame="1"/>
        </w:rPr>
        <w:t>Уважаемая Анна Николаевна!</w:t>
      </w:r>
    </w:p>
    <w:p w:rsidR="002D3E48" w:rsidRPr="002D3E48" w:rsidRDefault="002D3E48" w:rsidP="002D3E48">
      <w:pPr>
        <w:shd w:val="clear" w:color="auto" w:fill="FFFFFF"/>
        <w:ind w:firstLine="709"/>
        <w:jc w:val="center"/>
        <w:textAlignment w:val="baseline"/>
        <w:rPr>
          <w:sz w:val="16"/>
          <w:szCs w:val="16"/>
        </w:rPr>
      </w:pPr>
      <w:r w:rsidRPr="002D3E48">
        <w:rPr>
          <w:sz w:val="16"/>
          <w:szCs w:val="16"/>
          <w:bdr w:val="none" w:sz="0" w:space="0" w:color="auto" w:frame="1"/>
        </w:rPr>
        <w:t>Уважаемые господа!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заключительная этикетная фраза: «С уважением,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Наименование должности в обращении пишется с прописной буквы, в обращении по фамилии инициалы лица не указываются.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2.33.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приложение названо в тексте:</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Приложение: на </w:t>
      </w:r>
      <w:smartTag w:uri="urn:schemas-microsoft-com:office:smarttags" w:element="metricconverter">
        <w:smartTagPr>
          <w:attr w:name="ProductID" w:val="2 л"/>
        </w:smartTagPr>
        <w:r w:rsidRPr="002D3E48">
          <w:rPr>
            <w:sz w:val="16"/>
            <w:szCs w:val="16"/>
            <w:bdr w:val="none" w:sz="0" w:space="0" w:color="auto" w:frame="1"/>
          </w:rPr>
          <w:t>2 л</w:t>
        </w:r>
      </w:smartTag>
      <w:r w:rsidRPr="002D3E48">
        <w:rPr>
          <w:sz w:val="16"/>
          <w:szCs w:val="16"/>
          <w:bdr w:val="none" w:sz="0" w:space="0" w:color="auto" w:frame="1"/>
        </w:rPr>
        <w:t>. в 1 экз.</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приложение не названо в тексте или если приложений несколько: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Приложение: 1. Положение об экспертной комиссии на </w:t>
      </w:r>
      <w:smartTag w:uri="urn:schemas-microsoft-com:office:smarttags" w:element="metricconverter">
        <w:smartTagPr>
          <w:attr w:name="ProductID" w:val="5 л"/>
        </w:smartTagPr>
        <w:r w:rsidRPr="002D3E48">
          <w:rPr>
            <w:sz w:val="16"/>
            <w:szCs w:val="16"/>
            <w:bdr w:val="none" w:sz="0" w:space="0" w:color="auto" w:frame="1"/>
          </w:rPr>
          <w:t>5 л</w:t>
        </w:r>
      </w:smartTag>
      <w:r w:rsidRPr="002D3E48">
        <w:rPr>
          <w:sz w:val="16"/>
          <w:szCs w:val="16"/>
          <w:bdr w:val="none" w:sz="0" w:space="0" w:color="auto" w:frame="1"/>
        </w:rPr>
        <w:t>. в 1 экз.</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                      2. Справка о составе экспертной комиссии на </w:t>
      </w:r>
      <w:smartTag w:uri="urn:schemas-microsoft-com:office:smarttags" w:element="metricconverter">
        <w:smartTagPr>
          <w:attr w:name="ProductID" w:val="2 л"/>
        </w:smartTagPr>
        <w:r w:rsidRPr="002D3E48">
          <w:rPr>
            <w:sz w:val="16"/>
            <w:szCs w:val="16"/>
            <w:bdr w:val="none" w:sz="0" w:space="0" w:color="auto" w:frame="1"/>
          </w:rPr>
          <w:t>2 л</w:t>
        </w:r>
      </w:smartTag>
      <w:r w:rsidRPr="002D3E48">
        <w:rPr>
          <w:sz w:val="16"/>
          <w:szCs w:val="16"/>
          <w:bdr w:val="none" w:sz="0" w:space="0" w:color="auto" w:frame="1"/>
        </w:rPr>
        <w:t>. в 1 экз.</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приложение (приложения) сброшюровано(ы):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Приложение: в 2 экз.</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Приложение: годовые сведения (ф.2-МС) в 2 экз.</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если документ, являющийся приложением, имеет приложения с самостоятельной нумерацией страниц:</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Приложение:   договор возмездного оказания услуг от 05.09.2020 № 32-17/72 и приложения к нему, всего на </w:t>
      </w:r>
      <w:smartTag w:uri="urn:schemas-microsoft-com:office:smarttags" w:element="metricconverter">
        <w:smartTagPr>
          <w:attr w:name="ProductID" w:val="7 л"/>
        </w:smartTagPr>
        <w:r w:rsidRPr="002D3E48">
          <w:rPr>
            <w:sz w:val="16"/>
            <w:szCs w:val="16"/>
            <w:bdr w:val="none" w:sz="0" w:space="0" w:color="auto" w:frame="1"/>
          </w:rPr>
          <w:t>7 л</w:t>
        </w:r>
      </w:smartTag>
      <w:r w:rsidRPr="002D3E48">
        <w:rPr>
          <w:sz w:val="16"/>
          <w:szCs w:val="16"/>
          <w:bdr w:val="none" w:sz="0" w:space="0" w:color="auto" w:frame="1"/>
        </w:rPr>
        <w:t>.</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письмо направляется нескольким адресатам, а документ-приложение только первому адресату:</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Приложение:   на </w:t>
      </w:r>
      <w:smartTag w:uri="urn:schemas-microsoft-com:office:smarttags" w:element="metricconverter">
        <w:smartTagPr>
          <w:attr w:name="ProductID" w:val="3 л"/>
        </w:smartTagPr>
        <w:r w:rsidRPr="002D3E48">
          <w:rPr>
            <w:sz w:val="16"/>
            <w:szCs w:val="16"/>
            <w:bdr w:val="none" w:sz="0" w:space="0" w:color="auto" w:frame="1"/>
          </w:rPr>
          <w:t>3 л</w:t>
        </w:r>
      </w:smartTag>
      <w:r w:rsidRPr="002D3E48">
        <w:rPr>
          <w:sz w:val="16"/>
          <w:szCs w:val="16"/>
          <w:bdr w:val="none" w:sz="0" w:space="0" w:color="auto" w:frame="1"/>
        </w:rPr>
        <w:t>. в 1 экз. только в первый адрес.</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приложением являются документы, записанные на физически обособленный электронный носитель:</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Приложение: DVD-R в 1 экз.</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тексте документа при первом упоминании документа-приложения в скобках указывается: ...(приложение) или ... (приложение 1), (приложение № 1);</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 первом листе документа-приложения в правом верхнем углу указывается:</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Приложение № 1</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xml:space="preserve">                                                                               к постановлению администрации </w:t>
      </w:r>
    </w:p>
    <w:p w:rsidR="002D3E48" w:rsidRPr="002D3E48" w:rsidRDefault="002D3E48" w:rsidP="002D3E48">
      <w:pPr>
        <w:shd w:val="clear" w:color="auto" w:fill="FFFFFF"/>
        <w:ind w:left="5954"/>
        <w:textAlignment w:val="baseline"/>
        <w:rPr>
          <w:sz w:val="16"/>
          <w:szCs w:val="16"/>
        </w:rPr>
      </w:pPr>
      <w:r w:rsidRPr="002D3E48">
        <w:rPr>
          <w:sz w:val="16"/>
          <w:szCs w:val="16"/>
        </w:rPr>
        <w:t>Нижнезаимского</w:t>
      </w:r>
      <w:r w:rsidRPr="002D3E48">
        <w:rPr>
          <w:sz w:val="16"/>
          <w:szCs w:val="16"/>
          <w:bdr w:val="none" w:sz="0" w:space="0" w:color="auto" w:frame="1"/>
        </w:rPr>
        <w:t xml:space="preserve"> муниципального образования</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от 15.08.2020 № 112</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Приложение № 1</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УТВЕРЖДЕНО</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xml:space="preserve">                                                                                постановлением администрации </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w:t>
      </w:r>
      <w:r w:rsidRPr="002D3E48">
        <w:rPr>
          <w:sz w:val="16"/>
          <w:szCs w:val="16"/>
        </w:rPr>
        <w:t>Нижнезаимского</w:t>
      </w:r>
      <w:r w:rsidRPr="002D3E48">
        <w:rPr>
          <w:sz w:val="16"/>
          <w:szCs w:val="16"/>
          <w:bdr w:val="none" w:sz="0" w:space="0" w:color="auto" w:frame="1"/>
        </w:rPr>
        <w:t xml:space="preserve"> муниципального</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xml:space="preserve">                                                                                образования</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от 18.09.2020 № 67</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2.34.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Гриф согласования в зависимости от вида документа и особенностей его оформления может проставляться: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 последнем листе документа под текстом;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 листе согласования, являющемся неотъемлемой частью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СОГЛАСОВАНО</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 xml:space="preserve">Глава администрации </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rPr>
        <w:t>Нижнезаимского</w:t>
      </w:r>
      <w:r w:rsidRPr="002D3E48">
        <w:rPr>
          <w:sz w:val="16"/>
          <w:szCs w:val="16"/>
          <w:bdr w:val="none" w:sz="0" w:space="0" w:color="auto" w:frame="1"/>
        </w:rPr>
        <w:t xml:space="preserve"> муниципального</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образования Тайшетский район</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Подпись   И.О. Фамилия</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Дата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СОГЛАСОВАНО</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Советом ветеранов</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(протокол от ________ № _____)</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СОГЛАСОВАНО</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письмом ФБУ «Наименование</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организации»</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t>от ____________ № _____</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sz w:val="16"/>
          <w:szCs w:val="16"/>
        </w:rPr>
        <w:t xml:space="preserve">2.35. </w:t>
      </w:r>
      <w:r w:rsidRPr="002D3E48">
        <w:rPr>
          <w:rFonts w:ascii="Times New Roman" w:hAnsi="Times New Roman" w:cs="Times New Roman"/>
          <w:sz w:val="16"/>
          <w:szCs w:val="16"/>
        </w:rPr>
        <w:t xml:space="preserve">Внутреннее согласование документа оформляется визой. </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2D3E48" w:rsidRPr="002D3E48" w:rsidRDefault="002D3E48" w:rsidP="002D3E48">
      <w:pPr>
        <w:pStyle w:val="ConsPlusNormal"/>
        <w:ind w:firstLine="709"/>
        <w:jc w:val="both"/>
        <w:rPr>
          <w:rFonts w:ascii="Times New Roman" w:hAnsi="Times New Roman" w:cs="Times New Roman"/>
          <w:sz w:val="16"/>
          <w:szCs w:val="16"/>
        </w:rPr>
      </w:pP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 xml:space="preserve">Глава администрации </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rPr>
        <w:t>Нижнезаимского</w:t>
      </w:r>
      <w:r w:rsidRPr="002D3E48">
        <w:rPr>
          <w:sz w:val="16"/>
          <w:szCs w:val="16"/>
          <w:bdr w:val="none" w:sz="0" w:space="0" w:color="auto" w:frame="1"/>
        </w:rPr>
        <w:t xml:space="preserve"> муниципального</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образования Тайшетский район</w:t>
      </w:r>
    </w:p>
    <w:p w:rsidR="002D3E48" w:rsidRPr="002D3E48" w:rsidRDefault="002D3E48" w:rsidP="002D3E48">
      <w:pPr>
        <w:pStyle w:val="ConsPlusNormal"/>
        <w:ind w:left="5670"/>
        <w:jc w:val="both"/>
        <w:rPr>
          <w:rFonts w:ascii="Times New Roman" w:hAnsi="Times New Roman" w:cs="Times New Roman"/>
          <w:sz w:val="16"/>
          <w:szCs w:val="16"/>
        </w:rPr>
      </w:pPr>
    </w:p>
    <w:p w:rsidR="002D3E48" w:rsidRPr="002D3E48" w:rsidRDefault="002D3E48" w:rsidP="002D3E48">
      <w:pPr>
        <w:pStyle w:val="ConsPlusNormal"/>
        <w:ind w:left="5670"/>
        <w:jc w:val="both"/>
        <w:rPr>
          <w:rFonts w:ascii="Times New Roman" w:hAnsi="Times New Roman" w:cs="Times New Roman"/>
          <w:sz w:val="16"/>
          <w:szCs w:val="16"/>
        </w:rPr>
      </w:pPr>
      <w:r w:rsidRPr="002D3E48">
        <w:rPr>
          <w:rFonts w:ascii="Times New Roman" w:hAnsi="Times New Roman" w:cs="Times New Roman"/>
          <w:sz w:val="16"/>
          <w:szCs w:val="16"/>
        </w:rPr>
        <w:t>Подпись    И.О. Фамилия</w:t>
      </w:r>
    </w:p>
    <w:p w:rsidR="002D3E48" w:rsidRPr="002D3E48" w:rsidRDefault="002D3E48" w:rsidP="002D3E48">
      <w:pPr>
        <w:pStyle w:val="ConsPlusNormal"/>
        <w:ind w:left="5670"/>
        <w:jc w:val="both"/>
        <w:rPr>
          <w:rFonts w:ascii="Times New Roman" w:hAnsi="Times New Roman" w:cs="Times New Roman"/>
          <w:sz w:val="16"/>
          <w:szCs w:val="16"/>
        </w:rPr>
      </w:pPr>
      <w:r w:rsidRPr="002D3E48">
        <w:rPr>
          <w:rFonts w:ascii="Times New Roman" w:hAnsi="Times New Roman" w:cs="Times New Roman"/>
          <w:sz w:val="16"/>
          <w:szCs w:val="16"/>
        </w:rPr>
        <w:t>Дата</w:t>
      </w:r>
    </w:p>
    <w:p w:rsidR="002D3E48" w:rsidRPr="002D3E48" w:rsidRDefault="002D3E48" w:rsidP="002D3E48">
      <w:pPr>
        <w:pStyle w:val="ConsPlusNormal"/>
        <w:ind w:firstLine="709"/>
        <w:jc w:val="both"/>
        <w:rPr>
          <w:rFonts w:ascii="Times New Roman" w:hAnsi="Times New Roman" w:cs="Times New Roman"/>
          <w:sz w:val="16"/>
          <w:szCs w:val="16"/>
        </w:rPr>
      </w:pP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При наличии замечаний к документу визу оформляют следующим образом:</w:t>
      </w:r>
    </w:p>
    <w:p w:rsidR="002D3E48" w:rsidRPr="002D3E48" w:rsidRDefault="002D3E48" w:rsidP="002D3E48">
      <w:pPr>
        <w:pStyle w:val="ConsPlusNormal"/>
        <w:ind w:firstLine="709"/>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9418"/>
      </w:tblGrid>
      <w:tr w:rsidR="002D3E48" w:rsidRPr="002D3E48" w:rsidTr="002D3E48">
        <w:tc>
          <w:tcPr>
            <w:tcW w:w="9418" w:type="dxa"/>
            <w:tcBorders>
              <w:top w:val="nil"/>
              <w:left w:val="nil"/>
              <w:bottom w:val="nil"/>
              <w:right w:val="nil"/>
            </w:tcBorders>
          </w:tcPr>
          <w:p w:rsidR="002D3E48" w:rsidRPr="002D3E48" w:rsidRDefault="002D3E48" w:rsidP="002D3E48">
            <w:pPr>
              <w:pStyle w:val="ConsPlusNormal"/>
              <w:ind w:left="5670"/>
              <w:jc w:val="both"/>
              <w:rPr>
                <w:rFonts w:ascii="Times New Roman" w:hAnsi="Times New Roman" w:cs="Times New Roman"/>
                <w:sz w:val="16"/>
                <w:szCs w:val="16"/>
              </w:rPr>
            </w:pPr>
            <w:r w:rsidRPr="002D3E48">
              <w:rPr>
                <w:rFonts w:ascii="Times New Roman" w:hAnsi="Times New Roman" w:cs="Times New Roman"/>
                <w:sz w:val="16"/>
                <w:szCs w:val="16"/>
              </w:rPr>
              <w:t>Замечания прилагаются.</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 xml:space="preserve">Глава администрации </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rPr>
              <w:lastRenderedPageBreak/>
              <w:t>Нижнезаимского</w:t>
            </w:r>
            <w:r w:rsidRPr="002D3E48">
              <w:rPr>
                <w:sz w:val="16"/>
                <w:szCs w:val="16"/>
                <w:bdr w:val="none" w:sz="0" w:space="0" w:color="auto" w:frame="1"/>
              </w:rPr>
              <w:t xml:space="preserve"> муниципального</w:t>
            </w: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образования Тайшетский район</w:t>
            </w:r>
          </w:p>
          <w:p w:rsidR="002D3E48" w:rsidRPr="002D3E48" w:rsidRDefault="002D3E48" w:rsidP="002D3E48">
            <w:pPr>
              <w:pStyle w:val="ConsPlusNormal"/>
              <w:ind w:left="5670"/>
              <w:jc w:val="both"/>
              <w:rPr>
                <w:rFonts w:ascii="Times New Roman" w:hAnsi="Times New Roman" w:cs="Times New Roman"/>
                <w:sz w:val="16"/>
                <w:szCs w:val="16"/>
              </w:rPr>
            </w:pPr>
          </w:p>
          <w:p w:rsidR="002D3E48" w:rsidRPr="002D3E48" w:rsidRDefault="002D3E48" w:rsidP="002D3E48">
            <w:pPr>
              <w:pStyle w:val="ConsPlusNormal"/>
              <w:ind w:left="5670"/>
              <w:jc w:val="both"/>
              <w:rPr>
                <w:rFonts w:ascii="Times New Roman" w:hAnsi="Times New Roman" w:cs="Times New Roman"/>
                <w:sz w:val="16"/>
                <w:szCs w:val="16"/>
              </w:rPr>
            </w:pPr>
            <w:r w:rsidRPr="002D3E48">
              <w:rPr>
                <w:rFonts w:ascii="Times New Roman" w:hAnsi="Times New Roman" w:cs="Times New Roman"/>
                <w:sz w:val="16"/>
                <w:szCs w:val="16"/>
              </w:rPr>
              <w:t>Подпись    И.О. Фамилия</w:t>
            </w:r>
          </w:p>
          <w:p w:rsidR="002D3E48" w:rsidRPr="002D3E48" w:rsidRDefault="002D3E48" w:rsidP="002D3E48">
            <w:pPr>
              <w:pStyle w:val="ConsPlusNormal"/>
              <w:ind w:left="5670"/>
              <w:jc w:val="both"/>
              <w:rPr>
                <w:rFonts w:ascii="Times New Roman" w:hAnsi="Times New Roman" w:cs="Times New Roman"/>
                <w:sz w:val="16"/>
                <w:szCs w:val="16"/>
              </w:rPr>
            </w:pPr>
            <w:r w:rsidRPr="002D3E48">
              <w:rPr>
                <w:rFonts w:ascii="Times New Roman" w:hAnsi="Times New Roman" w:cs="Times New Roman"/>
                <w:sz w:val="16"/>
                <w:szCs w:val="16"/>
              </w:rPr>
              <w:t>Дата</w:t>
            </w:r>
          </w:p>
        </w:tc>
      </w:tr>
    </w:tbl>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lastRenderedPageBreak/>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В исходящих документах визы проставляются на экземплярах документов, помещаемых в дело.</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 усмотрению организации может применяться полистное визирование документа и его приложений.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Согласование проектов документов (внешнее, внутреннее) осуществляется в соответствии с </w:t>
      </w:r>
      <w:hyperlink w:anchor="P852" w:history="1">
        <w:r w:rsidRPr="002D3E48">
          <w:rPr>
            <w:rFonts w:ascii="Times New Roman" w:hAnsi="Times New Roman" w:cs="Times New Roman"/>
            <w:sz w:val="16"/>
            <w:szCs w:val="16"/>
          </w:rPr>
          <w:t>пунктами 4.1</w:t>
        </w:r>
      </w:hyperlink>
      <w:r w:rsidRPr="002D3E48">
        <w:rPr>
          <w:rFonts w:ascii="Times New Roman" w:hAnsi="Times New Roman" w:cs="Times New Roman"/>
          <w:sz w:val="16"/>
          <w:szCs w:val="16"/>
        </w:rPr>
        <w:t xml:space="preserve"> - </w:t>
      </w:r>
      <w:hyperlink w:anchor="P897" w:history="1">
        <w:r w:rsidRPr="002D3E48">
          <w:rPr>
            <w:rFonts w:ascii="Times New Roman" w:hAnsi="Times New Roman" w:cs="Times New Roman"/>
            <w:sz w:val="16"/>
            <w:szCs w:val="16"/>
          </w:rPr>
          <w:t>4.11</w:t>
        </w:r>
      </w:hyperlink>
      <w:r w:rsidRPr="002D3E48">
        <w:rPr>
          <w:rFonts w:ascii="Times New Roman" w:hAnsi="Times New Roman" w:cs="Times New Roman"/>
          <w:sz w:val="16"/>
          <w:szCs w:val="16"/>
        </w:rPr>
        <w:t xml:space="preserve"> Инструкции.</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2.36. Подпись включает: наименование должности лица, подписывающего документ, его собственноручную подпись, инициалы, фамилию.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Глава                            Подпись                            И.О. Фамилия</w:t>
      </w:r>
    </w:p>
    <w:p w:rsidR="002D3E48" w:rsidRPr="002D3E48" w:rsidRDefault="002D3E48" w:rsidP="002D3E48">
      <w:pPr>
        <w:shd w:val="clear" w:color="auto" w:fill="FFFFFF"/>
        <w:ind w:firstLine="709"/>
        <w:jc w:val="both"/>
        <w:textAlignment w:val="baseline"/>
        <w:rPr>
          <w:sz w:val="16"/>
          <w:szCs w:val="16"/>
          <w:bdr w:val="none" w:sz="0" w:space="0" w:color="auto" w:frame="1"/>
        </w:rPr>
      </w:pP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Если документ оформлен не на бланке, в наименование должности включается наименование организации. </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Глава администрации</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w:t>
      </w:r>
      <w:r w:rsidRPr="002D3E48">
        <w:rPr>
          <w:sz w:val="16"/>
          <w:szCs w:val="16"/>
        </w:rPr>
        <w:t>Нижнезаимского</w:t>
      </w:r>
      <w:r w:rsidRPr="002D3E48">
        <w:rPr>
          <w:sz w:val="16"/>
          <w:szCs w:val="16"/>
          <w:bdr w:val="none" w:sz="0" w:space="0" w:color="auto" w:frame="1"/>
        </w:rPr>
        <w:t xml:space="preserve"> муниципального образования         Подпись       И.О. Фамилия</w:t>
      </w:r>
    </w:p>
    <w:p w:rsidR="002D3E48" w:rsidRPr="002D3E48" w:rsidRDefault="002D3E48" w:rsidP="002D3E48">
      <w:pPr>
        <w:shd w:val="clear" w:color="auto" w:fill="FFFFFF"/>
        <w:ind w:firstLine="709"/>
        <w:jc w:val="both"/>
        <w:textAlignment w:val="baseline"/>
        <w:rPr>
          <w:sz w:val="16"/>
          <w:szCs w:val="16"/>
          <w:bdr w:val="none" w:sz="0" w:space="0" w:color="auto" w:frame="1"/>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Глава администрации                                       Подпись                 И.О. Фамилия</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xml:space="preserve">         Главный специалист администрации             Подпись                 И.О. Фамилия</w:t>
      </w:r>
    </w:p>
    <w:p w:rsidR="002D3E48" w:rsidRPr="002D3E48" w:rsidRDefault="002D3E48" w:rsidP="002D3E48">
      <w:pPr>
        <w:shd w:val="clear" w:color="auto" w:fill="FFFFFF"/>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При подписании документа несколькими лицами равных должностей их подписи располагаются на одном уровне. </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Например:</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Начальник                                                            Начальник отдела</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материально-технического отдела                      по административным вопросам</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Подпись     И.О. Фамилия                                   Подпись      И.О. Фамилия</w:t>
      </w:r>
    </w:p>
    <w:p w:rsidR="002D3E48" w:rsidRPr="002D3E48" w:rsidRDefault="002D3E48" w:rsidP="002D3E48">
      <w:pPr>
        <w:shd w:val="clear" w:color="auto" w:fill="FFFFFF"/>
        <w:ind w:firstLine="709"/>
        <w:jc w:val="both"/>
        <w:textAlignment w:val="baseline"/>
        <w:rPr>
          <w:sz w:val="16"/>
          <w:szCs w:val="16"/>
          <w:bdr w:val="none" w:sz="0" w:space="0" w:color="auto" w:frame="1"/>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документах, подготовленных комиссией, в подписи указывается статус лица в составе комиссии.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Председатель комиссии                         Подпись                  И.О. Фамилия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Члены комиссии                                     Подпись                  И.О. Фамилия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Подпись                  И.О. Фамилия</w:t>
      </w:r>
    </w:p>
    <w:p w:rsidR="002D3E48" w:rsidRPr="002D3E48" w:rsidRDefault="002D3E48" w:rsidP="002D3E48">
      <w:pPr>
        <w:shd w:val="clear" w:color="auto" w:fill="FFFFFF"/>
        <w:ind w:firstLine="709"/>
        <w:jc w:val="both"/>
        <w:textAlignment w:val="baseline"/>
        <w:rPr>
          <w:sz w:val="16"/>
          <w:szCs w:val="16"/>
          <w:bdr w:val="none" w:sz="0" w:space="0" w:color="auto" w:frame="1"/>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И.о. главы администрации                                      Подпись                 И.О. Фамилия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или:</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Исполняющий обязанности</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главы администрации                                              Подпись                  И.О. Фамилия</w:t>
      </w:r>
    </w:p>
    <w:p w:rsidR="002D3E48" w:rsidRPr="002D3E48" w:rsidRDefault="002D3E48" w:rsidP="002D3E48">
      <w:pPr>
        <w:shd w:val="clear" w:color="auto" w:fill="FFFFFF"/>
        <w:ind w:firstLine="709"/>
        <w:jc w:val="both"/>
        <w:textAlignment w:val="baseline"/>
        <w:rPr>
          <w:sz w:val="16"/>
          <w:szCs w:val="16"/>
          <w:bdr w:val="none" w:sz="0" w:space="0" w:color="auto" w:frame="1"/>
        </w:rPr>
      </w:pP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2D3E48" w:rsidRPr="002D3E48" w:rsidRDefault="002D3E48" w:rsidP="002D3E48">
      <w:pPr>
        <w:shd w:val="clear" w:color="auto" w:fill="FFFFFF"/>
        <w:spacing w:after="255" w:line="270" w:lineRule="atLeast"/>
        <w:ind w:firstLine="709"/>
        <w:jc w:val="both"/>
        <w:rPr>
          <w:sz w:val="16"/>
          <w:szCs w:val="16"/>
        </w:rPr>
      </w:pPr>
      <w:r w:rsidRPr="002D3E48">
        <w:rPr>
          <w:sz w:val="16"/>
          <w:szCs w:val="16"/>
        </w:rPr>
        <w:t>2.37.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2D3E48" w:rsidRPr="002D3E48" w:rsidRDefault="002D3E48" w:rsidP="002D3E48">
      <w:pPr>
        <w:shd w:val="clear" w:color="auto" w:fill="FFFFFF"/>
        <w:spacing w:line="270" w:lineRule="atLeast"/>
        <w:jc w:val="both"/>
        <w:rPr>
          <w:sz w:val="16"/>
          <w:szCs w:val="16"/>
        </w:rPr>
      </w:pPr>
      <w:r w:rsidRPr="002D3E48">
        <w:rPr>
          <w:sz w:val="16"/>
          <w:szCs w:val="16"/>
        </w:rPr>
        <w:t xml:space="preserve">         В соответствии с законодательством Российской Федерации</w:t>
      </w:r>
      <w:r w:rsidRPr="002D3E48">
        <w:rPr>
          <w:sz w:val="16"/>
          <w:szCs w:val="16"/>
          <w:vertAlign w:val="superscript"/>
        </w:rPr>
        <w:t>7</w:t>
      </w:r>
      <w:r w:rsidRPr="002D3E48">
        <w:rPr>
          <w:color w:val="FF0000"/>
          <w:sz w:val="16"/>
          <w:szCs w:val="16"/>
        </w:rPr>
        <w:t> </w:t>
      </w:r>
      <w:r w:rsidRPr="002D3E48">
        <w:rPr>
          <w:sz w:val="16"/>
          <w:szCs w:val="16"/>
        </w:rPr>
        <w:t xml:space="preserve">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2D3E48" w:rsidRPr="002D3E48" w:rsidRDefault="002D3E48" w:rsidP="002D3E48">
      <w:pPr>
        <w:shd w:val="clear" w:color="auto" w:fill="FFFFFF"/>
        <w:spacing w:line="270" w:lineRule="atLeast"/>
        <w:ind w:firstLine="709"/>
        <w:jc w:val="both"/>
        <w:rPr>
          <w:sz w:val="16"/>
          <w:szCs w:val="16"/>
        </w:rPr>
      </w:pPr>
      <w:r w:rsidRPr="002D3E48">
        <w:rPr>
          <w:sz w:val="16"/>
          <w:szCs w:val="16"/>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402"/>
        <w:gridCol w:w="3083"/>
      </w:tblGrid>
      <w:tr w:rsidR="002D3E48" w:rsidRPr="002D3E48" w:rsidTr="002D3E48">
        <w:trPr>
          <w:trHeight w:val="1140"/>
        </w:trPr>
        <w:tc>
          <w:tcPr>
            <w:tcW w:w="3085" w:type="dxa"/>
            <w:tcBorders>
              <w:top w:val="nil"/>
              <w:left w:val="nil"/>
              <w:bottom w:val="nil"/>
            </w:tcBorders>
          </w:tcPr>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Глава</w:t>
            </w:r>
          </w:p>
        </w:tc>
        <w:tc>
          <w:tcPr>
            <w:tcW w:w="3402" w:type="dxa"/>
          </w:tcPr>
          <w:p w:rsidR="002D3E48" w:rsidRPr="002D3E48" w:rsidRDefault="002D3E48" w:rsidP="002D3E48">
            <w:pPr>
              <w:spacing w:after="10"/>
              <w:ind w:firstLine="34"/>
              <w:jc w:val="center"/>
              <w:rPr>
                <w:sz w:val="16"/>
                <w:szCs w:val="16"/>
              </w:rPr>
            </w:pPr>
          </w:p>
          <w:p w:rsidR="002D3E48" w:rsidRPr="002D3E48" w:rsidRDefault="002D3E48" w:rsidP="002D3E48">
            <w:pPr>
              <w:spacing w:after="10"/>
              <w:ind w:firstLine="34"/>
              <w:jc w:val="center"/>
              <w:rPr>
                <w:sz w:val="16"/>
                <w:szCs w:val="16"/>
              </w:rPr>
            </w:pPr>
            <w:r w:rsidRPr="002D3E48">
              <w:rPr>
                <w:sz w:val="16"/>
                <w:szCs w:val="16"/>
              </w:rPr>
              <w:t xml:space="preserve">ДОКУМЕНТ ПОДПИСАН </w:t>
            </w:r>
          </w:p>
          <w:p w:rsidR="002D3E48" w:rsidRPr="002D3E48" w:rsidRDefault="002D3E48" w:rsidP="002D3E48">
            <w:pPr>
              <w:spacing w:after="10"/>
              <w:ind w:firstLine="34"/>
              <w:jc w:val="center"/>
              <w:rPr>
                <w:sz w:val="16"/>
                <w:szCs w:val="16"/>
              </w:rPr>
            </w:pPr>
            <w:r w:rsidRPr="002D3E48">
              <w:rPr>
                <w:sz w:val="16"/>
                <w:szCs w:val="16"/>
              </w:rPr>
              <w:t>ЭЛЕКТРОННОЙ ПОДПИСЬЮ</w:t>
            </w:r>
          </w:p>
          <w:p w:rsidR="002D3E48" w:rsidRPr="002D3E48" w:rsidRDefault="002D3E48" w:rsidP="002D3E48">
            <w:pPr>
              <w:spacing w:after="10"/>
              <w:ind w:firstLine="34"/>
              <w:jc w:val="center"/>
              <w:rPr>
                <w:sz w:val="16"/>
                <w:szCs w:val="16"/>
              </w:rPr>
            </w:pPr>
            <w:r w:rsidRPr="002D3E48">
              <w:rPr>
                <w:sz w:val="16"/>
                <w:szCs w:val="16"/>
              </w:rPr>
              <w:t>Сертификат 1а111ааа000000000011</w:t>
            </w:r>
          </w:p>
          <w:p w:rsidR="002D3E48" w:rsidRPr="002D3E48" w:rsidRDefault="002D3E48" w:rsidP="002D3E48">
            <w:pPr>
              <w:spacing w:after="10"/>
              <w:ind w:firstLine="34"/>
              <w:jc w:val="center"/>
              <w:rPr>
                <w:sz w:val="16"/>
                <w:szCs w:val="16"/>
              </w:rPr>
            </w:pPr>
            <w:r w:rsidRPr="002D3E48">
              <w:rPr>
                <w:sz w:val="16"/>
                <w:szCs w:val="16"/>
              </w:rPr>
              <w:t>Владелец Фамилия Имя Отчество</w:t>
            </w:r>
          </w:p>
          <w:p w:rsidR="002D3E48" w:rsidRPr="002D3E48" w:rsidRDefault="002D3E48" w:rsidP="002D3E48">
            <w:pPr>
              <w:spacing w:after="10"/>
              <w:ind w:firstLine="34"/>
              <w:jc w:val="center"/>
              <w:rPr>
                <w:sz w:val="16"/>
                <w:szCs w:val="16"/>
              </w:rPr>
            </w:pPr>
            <w:r w:rsidRPr="002D3E48">
              <w:rPr>
                <w:sz w:val="16"/>
                <w:szCs w:val="16"/>
              </w:rPr>
              <w:t>Действителен с 01.12.2020 по 01.12.2021</w:t>
            </w:r>
          </w:p>
          <w:p w:rsidR="002D3E48" w:rsidRPr="002D3E48" w:rsidRDefault="002D3E48" w:rsidP="002D3E48">
            <w:pPr>
              <w:spacing w:after="10"/>
              <w:ind w:firstLine="34"/>
              <w:jc w:val="center"/>
              <w:rPr>
                <w:sz w:val="16"/>
                <w:szCs w:val="16"/>
              </w:rPr>
            </w:pPr>
          </w:p>
        </w:tc>
        <w:tc>
          <w:tcPr>
            <w:tcW w:w="3083" w:type="dxa"/>
            <w:tcBorders>
              <w:top w:val="nil"/>
              <w:bottom w:val="nil"/>
              <w:right w:val="nil"/>
            </w:tcBorders>
          </w:tcPr>
          <w:p w:rsidR="002D3E48" w:rsidRPr="002D3E48" w:rsidRDefault="002D3E48" w:rsidP="002D3E48">
            <w:pPr>
              <w:pStyle w:val="ConsPlusNormal"/>
              <w:tabs>
                <w:tab w:val="left" w:pos="8130"/>
              </w:tabs>
              <w:ind w:firstLine="709"/>
              <w:jc w:val="both"/>
              <w:rPr>
                <w:rFonts w:ascii="Times New Roman" w:hAnsi="Times New Roman" w:cs="Times New Roman"/>
                <w:sz w:val="16"/>
                <w:szCs w:val="16"/>
              </w:rPr>
            </w:pPr>
            <w:r w:rsidRPr="002D3E48">
              <w:rPr>
                <w:rFonts w:ascii="Times New Roman" w:hAnsi="Times New Roman" w:cs="Times New Roman"/>
                <w:sz w:val="16"/>
                <w:szCs w:val="16"/>
              </w:rPr>
              <w:t>И.О. Фамилия</w:t>
            </w:r>
          </w:p>
          <w:p w:rsidR="002D3E48" w:rsidRPr="002D3E48" w:rsidRDefault="002D3E48" w:rsidP="002D3E48">
            <w:pPr>
              <w:pStyle w:val="ConsPlusNormal"/>
              <w:ind w:firstLine="709"/>
              <w:jc w:val="both"/>
              <w:rPr>
                <w:rFonts w:ascii="Times New Roman" w:hAnsi="Times New Roman" w:cs="Times New Roman"/>
                <w:sz w:val="16"/>
                <w:szCs w:val="16"/>
              </w:rPr>
            </w:pPr>
          </w:p>
        </w:tc>
      </w:tr>
    </w:tbl>
    <w:p w:rsidR="002D3E48" w:rsidRPr="002D3E48" w:rsidRDefault="002D3E48" w:rsidP="002D3E48">
      <w:pPr>
        <w:shd w:val="clear" w:color="auto" w:fill="FFFFFF"/>
        <w:spacing w:line="270" w:lineRule="atLeast"/>
        <w:ind w:firstLine="709"/>
        <w:jc w:val="both"/>
        <w:rPr>
          <w:sz w:val="16"/>
          <w:szCs w:val="16"/>
        </w:rPr>
      </w:pPr>
      <w:r w:rsidRPr="002D3E48">
        <w:rPr>
          <w:sz w:val="16"/>
          <w:szCs w:val="16"/>
        </w:rPr>
        <w:t xml:space="preserve">Подписание (утверждение) документа осуществляется в соответствии с пунктом  2.36 Инструкции.       </w:t>
      </w:r>
    </w:p>
    <w:p w:rsidR="002D3E48" w:rsidRPr="002D3E48" w:rsidRDefault="002D3E48" w:rsidP="002D3E48">
      <w:pPr>
        <w:shd w:val="clear" w:color="auto" w:fill="FFFFFF"/>
        <w:spacing w:line="270" w:lineRule="atLeast"/>
        <w:jc w:val="both"/>
        <w:rPr>
          <w:sz w:val="16"/>
          <w:szCs w:val="16"/>
        </w:rPr>
      </w:pPr>
      <w:r w:rsidRPr="002D3E48">
        <w:rPr>
          <w:sz w:val="16"/>
          <w:szCs w:val="16"/>
          <w:bdr w:val="none" w:sz="0" w:space="0" w:color="auto" w:frame="1"/>
        </w:rPr>
        <w:lastRenderedPageBreak/>
        <w:t xml:space="preserve">         2.38.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2.39.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rPr>
      </w:pPr>
      <w:r w:rsidRPr="002D3E48">
        <w:rPr>
          <w:sz w:val="16"/>
          <w:szCs w:val="16"/>
        </w:rPr>
        <w:t>Ильин Илья Ильич, Администрация Нижнезаимского муниципального     образования, ведущий специалист</w:t>
      </w:r>
    </w:p>
    <w:p w:rsidR="002D3E48" w:rsidRPr="002D3E48" w:rsidRDefault="002D3E48" w:rsidP="002D3E48">
      <w:pPr>
        <w:shd w:val="clear" w:color="auto" w:fill="FFFFFF"/>
        <w:ind w:firstLine="709"/>
        <w:jc w:val="both"/>
        <w:textAlignment w:val="baseline"/>
        <w:rPr>
          <w:sz w:val="16"/>
          <w:szCs w:val="16"/>
        </w:rPr>
      </w:pPr>
      <w:r w:rsidRPr="002D3E48">
        <w:rPr>
          <w:sz w:val="16"/>
          <w:szCs w:val="16"/>
        </w:rPr>
        <w:t xml:space="preserve">+7 (39563) 2-43-92, </w:t>
      </w:r>
      <w:r w:rsidRPr="002D3E48">
        <w:rPr>
          <w:sz w:val="16"/>
          <w:szCs w:val="16"/>
          <w:lang w:val="en-US"/>
        </w:rPr>
        <w:t>adnzaimka</w:t>
      </w:r>
      <w:r w:rsidRPr="002D3E48">
        <w:rPr>
          <w:sz w:val="16"/>
          <w:szCs w:val="16"/>
        </w:rPr>
        <w:t>.ru</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 Отметка об исполнителе может оформляться как нижний колонтитул и печататься шрифтом меньшего размера.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2.40.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Подлинник документа находится в администрации </w:t>
      </w:r>
      <w:r w:rsidRPr="002D3E48">
        <w:rPr>
          <w:sz w:val="16"/>
          <w:szCs w:val="16"/>
        </w:rPr>
        <w:t>Нижнезаимского</w:t>
      </w:r>
      <w:r w:rsidRPr="002D3E48">
        <w:rPr>
          <w:sz w:val="16"/>
          <w:szCs w:val="16"/>
          <w:bdr w:val="none" w:sz="0" w:space="0" w:color="auto" w:frame="1"/>
        </w:rPr>
        <w:t xml:space="preserve"> муниципального образования Тайшетский район</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деле № 01-05 за 2019 г.</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Верно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Ведущий специалист    Подпись     И.О. Фамилия</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Дата               Печать</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Для заверения копии документа, изготовленной на бумажном носителе, может использоваться штамп.</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2.41.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Отметка о поступлении документа может проставляться с помощью штампа.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2.42.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Фамилия И.О., Фамилия И.О.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Прошу подготовить предложения</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к 10.11.2020</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                                                               Подпись</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Дата</w:t>
      </w:r>
    </w:p>
    <w:p w:rsidR="002D3E48" w:rsidRPr="002D3E48" w:rsidRDefault="002D3E48" w:rsidP="002D3E48">
      <w:pPr>
        <w:shd w:val="clear" w:color="auto" w:fill="FFFFFF"/>
        <w:ind w:firstLine="709"/>
        <w:jc w:val="both"/>
        <w:textAlignment w:val="baseline"/>
        <w:rPr>
          <w:sz w:val="16"/>
          <w:szCs w:val="16"/>
          <w:bdr w:val="none" w:sz="0" w:space="0" w:color="auto" w:frame="1"/>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2.43. Отметка о контроле свидетельствует, о постановке документа на контроль, проставляется штампом «Контроль» на верхнем поле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2.44.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В дело № 01-18 за 2020 г.</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Инспектор администрации                 </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Подпись            Дата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Отметка о направлении документа в дело может дополняться краткими сведениями о характере исполнения документа.</w:t>
      </w:r>
    </w:p>
    <w:p w:rsidR="002D3E48" w:rsidRPr="002D3E48" w:rsidRDefault="002D3E48" w:rsidP="002D3E48">
      <w:pPr>
        <w:shd w:val="clear" w:color="auto" w:fill="FFFFFF"/>
        <w:spacing w:line="245" w:lineRule="atLeast"/>
        <w:ind w:firstLine="567"/>
        <w:jc w:val="center"/>
        <w:textAlignment w:val="baseline"/>
        <w:rPr>
          <w:sz w:val="16"/>
          <w:szCs w:val="16"/>
          <w:bdr w:val="none" w:sz="0" w:space="0" w:color="auto" w:frame="1"/>
        </w:rPr>
      </w:pPr>
    </w:p>
    <w:p w:rsidR="002D3E48" w:rsidRPr="002D3E48" w:rsidRDefault="002D3E48" w:rsidP="0022741C">
      <w:pPr>
        <w:autoSpaceDE w:val="0"/>
        <w:autoSpaceDN w:val="0"/>
        <w:adjustRightInd w:val="0"/>
        <w:jc w:val="both"/>
        <w:rPr>
          <w:sz w:val="16"/>
          <w:szCs w:val="16"/>
        </w:rPr>
      </w:pPr>
    </w:p>
    <w:p w:rsidR="002D3E48" w:rsidRPr="002D3E48" w:rsidRDefault="002D3E48" w:rsidP="002D3E48">
      <w:pPr>
        <w:shd w:val="clear" w:color="auto" w:fill="FFFFFF"/>
        <w:spacing w:line="245" w:lineRule="atLeast"/>
        <w:ind w:firstLine="567"/>
        <w:jc w:val="center"/>
        <w:textAlignment w:val="baseline"/>
        <w:rPr>
          <w:b/>
          <w:sz w:val="16"/>
          <w:szCs w:val="16"/>
          <w:bdr w:val="none" w:sz="0" w:space="0" w:color="auto" w:frame="1"/>
        </w:rPr>
      </w:pPr>
      <w:r w:rsidRPr="002D3E48">
        <w:rPr>
          <w:b/>
          <w:sz w:val="16"/>
          <w:szCs w:val="16"/>
          <w:bdr w:val="none" w:sz="0" w:space="0" w:color="auto" w:frame="1"/>
        </w:rPr>
        <w:t>3. Подготовка и оформление отдельных видов документов</w:t>
      </w:r>
    </w:p>
    <w:p w:rsidR="002D3E48" w:rsidRPr="002D3E48" w:rsidRDefault="002D3E48" w:rsidP="002D3E48">
      <w:pPr>
        <w:shd w:val="clear" w:color="auto" w:fill="FFFFFF"/>
        <w:spacing w:line="245" w:lineRule="atLeast"/>
        <w:ind w:firstLine="567"/>
        <w:jc w:val="center"/>
        <w:textAlignment w:val="baseline"/>
        <w:rPr>
          <w:b/>
          <w:sz w:val="16"/>
          <w:szCs w:val="16"/>
        </w:rPr>
      </w:pP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3.1. Локальные нормативные акты (далее - ЛНА) администрации издаются в виде правил, положений, инструкций, регламентов и других видов документов.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ЛНА приобретают юридическую силу после их утверждения распорядительным документом (распоряжением, постановлением) или непосредственно Главой администрации иным уполномоченным им лицом.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3.2. ЛНА могут быть:</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постоянно действующими (без ограничения срока их применения);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временными (действующими в течение указанного в них срока или до наступления определенного события).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3.3. Основанием для издания ЛНА являются: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законодательные акты Иркутской области, нормативные правовые акты органов государственной власти Иркутской области, нормативные правовые акты Администрации и Думы Тайшетского муниципального районного;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ранее изданные в организации ЛНА и/или распорядительные документы.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3.4. ЛНА издаются в целях:</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изменения существующих норм, требований, правил, установленных ранее изданными нормативными документами;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отмены ранее установленных норм, требований, правил.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3.5. Предложение о разработке проекта ЛНА вносится должностным лицом.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3.6. ЛНА разрабатывается в случае, если: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имеется участок работы (вопросы деятельности), нуждающийся в нормативном регулировании;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требуется внесение значительного количества изменений в ранее принятый ЛНА;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выявлено несколько ЛНА, регулирующих смежные вопросы, которые целесообразно объединить в один документ.</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Актуализация ранее принятых ЛНА. осуществляется через внесение в них изменений.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3.7. Предложение с обоснованием необходимости разработки нового ЛНА представляется уполномоченным должностным лицом Главе администрации в форме докладной (служебной) записки, в которой излагается: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вопрос, требующий решения, с изложением основных направлений, способов его решения;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перечень ранее изданных ЛНА, подлежащих отмене в связи с изданием нового нормативного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предлагаемый срок для разработки проекта нормативного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3.8. Согласование проектов ЛHA осуществляется в соответствии с Инструкцией.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3.9. ЛНА утверждается постановлением или распоряжением Главы администрации,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работникам администрации, а так же если необходимо внести изменения или признать утратившими силу ранее утвержденные ЛНА.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3.10. Изменения в ЛНА и отмена ЛНА оформляются постановлением (распоряжением) Главы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Изменения в ЛНА и отмена ЛНА, утвержденные непосредственно собственноручной подписью Главы администрации в грифе утверждения, вносятся постановлением (распоряжением), издаваемым Главой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3.11. В тексте распорядительного документа об утверждении, изменении или отмене ЛНА используются формулировки: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утверждении нового ЛНА: «Утвердить (название ЛНА)» или «Утвердить (название ЛНА) и ввести в действие с (дата)».</w:t>
      </w:r>
    </w:p>
    <w:p w:rsidR="002D3E48" w:rsidRPr="002D3E48" w:rsidRDefault="002D3E48" w:rsidP="002D3E48">
      <w:pPr>
        <w:shd w:val="clear" w:color="auto" w:fill="FFFFFF"/>
        <w:ind w:firstLine="709"/>
        <w:jc w:val="both"/>
        <w:textAlignment w:val="baseline"/>
        <w:rPr>
          <w:sz w:val="16"/>
          <w:szCs w:val="16"/>
          <w:bdr w:val="none" w:sz="0" w:space="0" w:color="auto" w:frame="1"/>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Утвердить Положение о локальных нормативных актах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или:</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Утвердить Штатное организации на 2021 год и ввести его в действие с       1 января 2021 г. (приложение).</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внесении изменений в ранее утвержденный ЛНА: «Внести изменения в (название ЛНА).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Внести следующие изменения в Штатное расписание на 2021 год, утвержденное распоряжением администрации от 25 декабря 2020 г. № 345: ...</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при отмене ранее утвержденного ЛНА: «Признать утратившим силу (название ЛНА), утвержденное ...».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Признать утратившим силу Положение о ненормированном рабочем дне, утвержденное распоряжением администрации от 15 февраля 2021 г. № 22.</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проект ЛНА является многостраничным и к нему оформляется титульный лист, указанные выше реквизиты размещаются на титульном листе.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3.13. Информация справочного характера (графики, схемы, таблицы, формы документов) оформляется в виде приложений к ЛНА.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 приложениях к ЛНА оформляется реквизит «отметка о приложении» в соответствии с пунктом 2.33 Инструкции.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3.14. ЛНА вступает в силу в срок, указанный в постановлении (распоряжении), которым утвержден ЛНА, или с даты утверждения ЛНА.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3.15. Распорядительные документы организации издаются в форме постановлений и распоряжений. Рекомендуемые образцы оформления постановления, распоряжения (приложения № 2, 3).</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Постановления (распоряжения) издаются в целях оформления решений: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нормативного характера (если постановлением (распоряжением) утверждается ЛНА или принимается решение организационного характера, например, постановление (распоряжение) об утверждении структуры и штатной численности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организационного, административного, в том числе оперативного характера по вопросам основной деятельности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3.16. </w:t>
      </w:r>
      <w:r w:rsidRPr="002D3E48">
        <w:rPr>
          <w:sz w:val="16"/>
          <w:szCs w:val="16"/>
        </w:rPr>
        <w:t>Проекты постановлений (распоряжений) по основной деятельности готовят специалисты администрации на основании поручений Главы либо в инициативном порядке. Ответственность за качественную подготовку проекта документа, согласование и правильное оформление проекта несет специалист, который готовит проект и представляет его на подпись.</w:t>
      </w:r>
    </w:p>
    <w:p w:rsidR="002D3E48" w:rsidRPr="002D3E48" w:rsidRDefault="002D3E48" w:rsidP="002D3E48">
      <w:pPr>
        <w:shd w:val="clear" w:color="auto" w:fill="FFFFFF"/>
        <w:ind w:firstLine="709"/>
        <w:jc w:val="both"/>
        <w:textAlignment w:val="baseline"/>
        <w:rPr>
          <w:sz w:val="16"/>
          <w:szCs w:val="16"/>
        </w:rPr>
      </w:pPr>
      <w:r w:rsidRPr="002D3E48">
        <w:rPr>
          <w:sz w:val="16"/>
          <w:szCs w:val="16"/>
        </w:rPr>
        <w:t xml:space="preserve">3.17. </w:t>
      </w:r>
      <w:r w:rsidRPr="002D3E48">
        <w:rPr>
          <w:sz w:val="16"/>
          <w:szCs w:val="16"/>
          <w:bdr w:val="none" w:sz="0" w:space="0" w:color="auto" w:frame="1"/>
        </w:rPr>
        <w:t>Контроль за правильностью оформления проектов распорядительных документов осуществляет ведущий специалист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3.18. Распорядительные документы, издаваемые в администрации, не должны противоречить законодательству Российской Федерации, Уставу муниципального образования, локальным нормативным актам администрации и ранее изданным документам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3.19. Постановления издаются: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во исполнение нормативных правовых актов органов государственной власти и вышестоящих организаций;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целях осуществления управленческой деятельности, вытекающей из функций и задач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3.20. Постановления (распоряжения)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 (распоряжения).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3.21. Постановления (распоряжения) организации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постановления проставляются после подписания постановления (распоряжения) Главой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3.22. Заголовок к постановлению печатается через один межстрочный интервал под реквизитами бланка слева от границы левого поля. Точка в конце заголовка не ставится. Заголовок к постановлению  формулируется с предлогом «о» («об»), кратко и точно отражая содержание текста постановления.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Об утверждении Инструкции по делопроизводству;</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О создании экспертной комиссии.</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3.23. 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целях организации и проведения работы по экспертизе ценности документов, образующихся в деятельности администрации, и отбору их для передачи на хранение в архив администрации и к уничтожению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3.24. Постановляющая часть постановления начинается словом                   «п о с т а н о в л я ю», которое печатается строчными буквами в разрядку.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Распорядительная часть может содержать:</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решения организационного характера (утвердить, создать, преобразовать, ликвидировать, признать утратившим силу);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конкретные поручения с указанием исполнителя (исполнителей) и сроков их выполнения.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3.25. Каждое решение (поручение) оформляется в постановлении как отдельный пункт. Пункты постановления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п о с т а н о в л я ю:</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1. Специалисту (Фамилия И.О.) к 01.11.2020 подготовить и представить на утверждение план работы на 2021 год.</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поручение дается конкретному исполнителю, его должность и фамилия указываются без скобок в дательном падеже.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1. Ведущему специалисту Фамилия И.О. подготовить и представить на рассмотрение и утверждение смету командировочных расходов на 2021 год в срок до 30.11.2020.</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постановление отменяет полностью или частично ранее изданные документы по тому же вопросу, то в предпоследнем пункте постановления необходимо их перечислить с указанием наименования документа, его даты, номера, заголовка.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2. Признать утратившим силу постановление администрации от 5 августа     2015 г. № 175 «Об утверждении Экспертной комиссии организации».</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Последний пункт постановления - пункт о контроле, в нем указываются должность лица, ответственного за исполнение документа в целом, его фамилия и инициалы.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3. Контроль за исполнением постановления возлагается на специалиста Фамилия И.О.</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отдельных случаях Глава администрации может оставить контроль за собой:</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Контроль за исполнением постановления оставляю за собой.</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3.26. Не включается в текст постановления пункт «Постановление довести до сведения...».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Подразделения и должностные лица, до сведения которых необходимо довести постановление, перечисляются в указателе (листе, списке) рассылки, который готовится исполнителем и может оформляться на оборотной стороне последнего листа постановления.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3.27. В постановлениях  не допускается: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изменение ранее установленных сроков выполнения заданий в сторону их увеличения;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применение произвольных сокращений или искажение наименований отделов администрации, подведомственных организаций - исполнителей;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применение произвольных (не общепринятых) технических и других терминов, сокращенных слов и наименований.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3.28. При наличии приложений в тексте постановления в соответствующих пунктах постановляющей части даются отсылки: ... (приложение № 1); ... (приложение № 2); ... «согласно приложению», на приложении оформляется отметка о приложении:</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Приложение № 1</w:t>
      </w:r>
    </w:p>
    <w:p w:rsidR="002D3E48" w:rsidRPr="002D3E48" w:rsidRDefault="002D3E48" w:rsidP="002D3E48">
      <w:pPr>
        <w:shd w:val="clear" w:color="auto" w:fill="FFFFFF"/>
        <w:textAlignment w:val="baseline"/>
        <w:rPr>
          <w:sz w:val="16"/>
          <w:szCs w:val="16"/>
          <w:bdr w:val="none" w:sz="0" w:space="0" w:color="auto" w:frame="1"/>
        </w:rPr>
      </w:pPr>
      <w:r w:rsidRPr="002D3E48">
        <w:rPr>
          <w:sz w:val="16"/>
          <w:szCs w:val="16"/>
          <w:bdr w:val="none" w:sz="0" w:space="0" w:color="auto" w:frame="1"/>
        </w:rPr>
        <w:t xml:space="preserve">                                                                                     к постановлению администрации                  </w:t>
      </w:r>
    </w:p>
    <w:p w:rsidR="002D3E48" w:rsidRPr="002D3E48" w:rsidRDefault="002D3E48" w:rsidP="002D3E48">
      <w:pPr>
        <w:shd w:val="clear" w:color="auto" w:fill="FFFFFF"/>
        <w:textAlignment w:val="baseline"/>
        <w:rPr>
          <w:sz w:val="16"/>
          <w:szCs w:val="16"/>
          <w:bdr w:val="none" w:sz="0" w:space="0" w:color="auto" w:frame="1"/>
        </w:rPr>
      </w:pPr>
      <w:r w:rsidRPr="002D3E48">
        <w:rPr>
          <w:sz w:val="16"/>
          <w:szCs w:val="16"/>
          <w:bdr w:val="none" w:sz="0" w:space="0" w:color="auto" w:frame="1"/>
        </w:rPr>
        <w:t xml:space="preserve">                                                                                     </w:t>
      </w:r>
      <w:r w:rsidRPr="002D3E48">
        <w:rPr>
          <w:sz w:val="16"/>
          <w:szCs w:val="16"/>
        </w:rPr>
        <w:t>Нижнезаимского</w:t>
      </w:r>
      <w:r w:rsidRPr="002D3E48">
        <w:rPr>
          <w:sz w:val="16"/>
          <w:szCs w:val="16"/>
          <w:bdr w:val="none" w:sz="0" w:space="0" w:color="auto" w:frame="1"/>
        </w:rPr>
        <w:t xml:space="preserve"> муниципального                 </w:t>
      </w:r>
    </w:p>
    <w:p w:rsidR="002D3E48" w:rsidRPr="002D3E48" w:rsidRDefault="002D3E48" w:rsidP="002D3E48">
      <w:pPr>
        <w:shd w:val="clear" w:color="auto" w:fill="FFFFFF"/>
        <w:textAlignment w:val="baseline"/>
        <w:rPr>
          <w:sz w:val="16"/>
          <w:szCs w:val="16"/>
          <w:bdr w:val="none" w:sz="0" w:space="0" w:color="auto" w:frame="1"/>
        </w:rPr>
      </w:pPr>
      <w:r w:rsidRPr="002D3E48">
        <w:rPr>
          <w:sz w:val="16"/>
          <w:szCs w:val="16"/>
          <w:bdr w:val="none" w:sz="0" w:space="0" w:color="auto" w:frame="1"/>
        </w:rPr>
        <w:t xml:space="preserve">                                                                                     образования                      </w:t>
      </w:r>
    </w:p>
    <w:p w:rsidR="002D3E48" w:rsidRPr="002D3E48" w:rsidRDefault="002D3E48" w:rsidP="002D3E48">
      <w:pPr>
        <w:shd w:val="clear" w:color="auto" w:fill="FFFFFF"/>
        <w:textAlignment w:val="baseline"/>
        <w:rPr>
          <w:sz w:val="16"/>
          <w:szCs w:val="16"/>
        </w:rPr>
      </w:pPr>
      <w:r w:rsidRPr="002D3E48">
        <w:rPr>
          <w:sz w:val="16"/>
          <w:szCs w:val="16"/>
          <w:bdr w:val="none" w:sz="0" w:space="0" w:color="auto" w:frame="1"/>
        </w:rPr>
        <w:t xml:space="preserve">                                                                                     Тайшетский район</w:t>
      </w:r>
    </w:p>
    <w:p w:rsidR="002D3E48" w:rsidRPr="002D3E48" w:rsidRDefault="002D3E48" w:rsidP="002D3E48">
      <w:pPr>
        <w:shd w:val="clear" w:color="auto" w:fill="FFFFFF"/>
        <w:tabs>
          <w:tab w:val="left" w:pos="5529"/>
        </w:tabs>
        <w:jc w:val="both"/>
        <w:textAlignment w:val="baseline"/>
        <w:rPr>
          <w:sz w:val="16"/>
          <w:szCs w:val="16"/>
        </w:rPr>
      </w:pPr>
      <w:r w:rsidRPr="002D3E48">
        <w:rPr>
          <w:sz w:val="16"/>
          <w:szCs w:val="16"/>
          <w:bdr w:val="none" w:sz="0" w:space="0" w:color="auto" w:frame="1"/>
        </w:rPr>
        <w:t xml:space="preserve">                                                                               от 12.11.20 № 215</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Издание вместе с постановлением приложений, не упомянутых в тексте документа, не допускается.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документ, утвержденный постановлением,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Инструкция                            </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УТВЕРЖДЕНА</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xml:space="preserve">                                                                             постановлением администрации         </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xml:space="preserve">                                                                             </w:t>
      </w:r>
      <w:r w:rsidRPr="002D3E48">
        <w:rPr>
          <w:sz w:val="16"/>
          <w:szCs w:val="16"/>
        </w:rPr>
        <w:t>Нижнезаимского</w:t>
      </w:r>
      <w:r w:rsidRPr="002D3E48">
        <w:rPr>
          <w:sz w:val="16"/>
          <w:szCs w:val="16"/>
          <w:bdr w:val="none" w:sz="0" w:space="0" w:color="auto" w:frame="1"/>
        </w:rPr>
        <w:t xml:space="preserve"> муниципального                 </w:t>
      </w: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 xml:space="preserve">                                                                             образования   </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Тайшетский район</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от 22.01.2021 № 5</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целях исполнения распоряжения Администрации Тайшетского районного муниципального образования от 22 августа 2020 г. «Об организации и проведении конкурса «Лучший специалист по архивному делопроизводству - 2020»:</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1. Руководителям управлений, отделов в срок до 10 сентября 2020 г. представить свои предложения о кандидатурах делопроизводителей для участия в конкурсе.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2. ...</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Распоряжения могут не иметь преамбулы.</w:t>
      </w:r>
    </w:p>
    <w:p w:rsidR="002D3E48" w:rsidRPr="002D3E48" w:rsidRDefault="002D3E48" w:rsidP="002D3E48">
      <w:pPr>
        <w:shd w:val="clear" w:color="auto" w:fill="FFFFFF"/>
        <w:ind w:firstLine="709"/>
        <w:jc w:val="both"/>
        <w:textAlignment w:val="baseline"/>
        <w:rPr>
          <w:sz w:val="16"/>
          <w:szCs w:val="16"/>
          <w:bdr w:val="none" w:sz="0" w:space="0" w:color="auto" w:frame="1"/>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3.30. До представления на подпись проект документа согласовывается с заинтересованными лицами в соответствии с пунктами 4.1-4.11 Инструкции.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3.31. Постановление или распоряжение подписывает Глава администрации или лицо, исполняющее его обязанности.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3.32. Копии постановлений (распоряжений) рассылаются в соответствии с указателем (листом, списком) рассылки.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3.33. Деятельность по совместной выработке решений на заседаниях советов, комиссий, совещаниях оформляется протоколами.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Протокол оформляется в течение одного - трех дней после проведения заседания, если сроки его подготовки не оговорены особо.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3.34.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3.35. Заголовок к тексту протокола отвечает на вопрос «чего?» и содержит указание подразделения или органа, деятельность которого протоколируется.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протокол заседания Совета ветеранов.</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w:t>
      </w:r>
      <w:smartTag w:uri="urn:schemas-microsoft-com:office:smarttags" w:element="metricconverter">
        <w:smartTagPr>
          <w:attr w:name="ProductID" w:val="2018 г"/>
        </w:smartTagPr>
        <w:r w:rsidRPr="002D3E48">
          <w:rPr>
            <w:sz w:val="16"/>
            <w:szCs w:val="16"/>
            <w:bdr w:val="none" w:sz="0" w:space="0" w:color="auto" w:frame="1"/>
          </w:rPr>
          <w:t>2018 г</w:t>
        </w:r>
      </w:smartTag>
      <w:r w:rsidRPr="002D3E48">
        <w:rPr>
          <w:sz w:val="16"/>
          <w:szCs w:val="16"/>
          <w:bdr w:val="none" w:sz="0" w:space="0" w:color="auto" w:frame="1"/>
        </w:rPr>
        <w:t>.</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3.36. Текст протокола должен состоять из двух частей: вводной и основной.</w:t>
      </w:r>
    </w:p>
    <w:p w:rsidR="002D3E48" w:rsidRPr="002D3E48" w:rsidRDefault="002D3E48" w:rsidP="002D3E48">
      <w:pPr>
        <w:shd w:val="clear" w:color="auto" w:fill="FFFFFF"/>
        <w:jc w:val="both"/>
        <w:textAlignment w:val="baseline"/>
        <w:rPr>
          <w:sz w:val="16"/>
          <w:szCs w:val="16"/>
        </w:rPr>
      </w:pPr>
      <w:r w:rsidRPr="002D3E48">
        <w:rPr>
          <w:sz w:val="16"/>
          <w:szCs w:val="16"/>
          <w:bdr w:val="none" w:sz="0" w:space="0" w:color="auto" w:frame="1"/>
        </w:rPr>
        <w:t xml:space="preserve">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Присутствовали: 25 чел. (список прилагается).</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основной части протокола фиксируется ход заседания.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3.37.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3.38.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Решение в тексте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3.39. Протокол заседания подписывается председателем (председательствующим) и секретарем заседания, если иное не установлено ЛНА.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3.40.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3.41.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5).</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3.42.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3.43.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Письмо может касаться нескольких вопросов, если они взаимосвязаны.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3.44.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необходимости направить письмо большему количеству адресатов, готовится список рассылки, и письма рассылаются по списку.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3.45. При составлении деловых писем используется вступительное обращение и заключительная этикетная фраза в соответствии с пунктом 2.32 Инструкции.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3.46. Текст письма излагается: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от 1-го лица множественного числа («просим...», «предлагаем...», «напоминаем...»);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от 3-го лица единственного числа («предприятие считает возможным ...», «институт не располагает возможностью ...»);</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от 1-го лица единственного числа («прошу ...», «предлагаю ...»), если письмо оформляется на должностном бланке.</w:t>
      </w:r>
    </w:p>
    <w:p w:rsidR="002D3E48" w:rsidRPr="002D3E48" w:rsidRDefault="002D3E48" w:rsidP="002D3E48">
      <w:pPr>
        <w:shd w:val="clear" w:color="auto" w:fill="FFFFFF"/>
        <w:ind w:firstLine="709"/>
        <w:jc w:val="both"/>
        <w:textAlignment w:val="baseline"/>
        <w:rPr>
          <w:sz w:val="16"/>
          <w:szCs w:val="16"/>
        </w:rPr>
      </w:pPr>
      <w:r w:rsidRPr="002D3E48">
        <w:rPr>
          <w:sz w:val="16"/>
          <w:szCs w:val="16"/>
        </w:rPr>
        <w:t>3.47.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пунктом 2.34  Инструкции.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3.48. Деловое (служебное) письмо подписывается Главой администрации или иным уполномоченным им лицом. Подписанное деловое (служебное) письмо подлежит регистрации и отправке.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Не допускается отправлять адресатам письма, не имеющие даты и регистрационного номера.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3.49. После подписания письма и его регистрации экземпляр письма с визами заинтересованных лиц помещается в дело.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3.50.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6).</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3.51.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3.52. Датой акта является дата составления акта и подписания его составителями.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3.53. В вводной части акта в именительном падеже указываются: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основание составления акта (локальный нормативный акт; распорядительный документ организации (распоряжение); факт или событие, послужившее основанием для составления акта);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акт составлен комиссией, первой указывается фамилия председателя комиссии, затем членов комиссии в алфавитном порядке.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3.54. В тексте акта излагаются цели и задачи составления акта, сущность, характер, методы и сроки проделанной работы, ее результаты.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необходимости акт может содержать выводы и рекомендации.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3.55.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подписании акта председателем и членами комиссии наименования их должностей не указываются.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Особое мнение составителя акта излагается на отдельном листе, подписывается и прилагается к акту.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3.56. Если законодательством Российской Федерации, Иркутской области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3.57. Докладная (служебная) записка используется для оперативного информационного обмена между специалистами и Главой администрации.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3.58. Обязательными реквизитами докладной (служебной) записки являются: должность специалиста администрации, наименование вида документа (докладная записка, служебная записка), дата, заголовок к тексту, адресат, текст, подпись.</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3.59.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2D3E48" w:rsidRPr="002D3E48" w:rsidRDefault="002D3E48" w:rsidP="002D3E48">
      <w:pPr>
        <w:shd w:val="clear" w:color="auto" w:fill="FFFFFF"/>
        <w:ind w:firstLine="709"/>
        <w:jc w:val="both"/>
        <w:textAlignment w:val="baseline"/>
        <w:rPr>
          <w:sz w:val="16"/>
          <w:szCs w:val="16"/>
        </w:rPr>
      </w:pPr>
    </w:p>
    <w:p w:rsidR="002D3E48" w:rsidRPr="002D3E48" w:rsidRDefault="002D3E48" w:rsidP="002D3E48">
      <w:pPr>
        <w:shd w:val="clear" w:color="auto" w:fill="FFFFFF"/>
        <w:ind w:left="5670"/>
        <w:jc w:val="both"/>
        <w:textAlignment w:val="baseline"/>
        <w:rPr>
          <w:sz w:val="16"/>
          <w:szCs w:val="16"/>
        </w:rPr>
      </w:pPr>
      <w:r w:rsidRPr="002D3E48">
        <w:rPr>
          <w:sz w:val="16"/>
          <w:szCs w:val="16"/>
          <w:bdr w:val="none" w:sz="0" w:space="0" w:color="auto" w:frame="1"/>
        </w:rPr>
        <w:t>Главе администрации</w:t>
      </w:r>
    </w:p>
    <w:p w:rsidR="002D3E48" w:rsidRPr="002D3E48" w:rsidRDefault="002D3E48" w:rsidP="002D3E48">
      <w:pPr>
        <w:shd w:val="clear" w:color="auto" w:fill="FFFFFF"/>
        <w:ind w:left="5670"/>
        <w:textAlignment w:val="baseline"/>
        <w:rPr>
          <w:sz w:val="16"/>
          <w:szCs w:val="16"/>
        </w:rPr>
      </w:pPr>
      <w:r w:rsidRPr="002D3E48">
        <w:rPr>
          <w:sz w:val="16"/>
          <w:szCs w:val="16"/>
        </w:rPr>
        <w:t>Нижнезаимского муниципального                                                                                                      образования</w:t>
      </w:r>
    </w:p>
    <w:p w:rsidR="002D3E48" w:rsidRPr="002D3E48" w:rsidRDefault="002D3E48" w:rsidP="002D3E48">
      <w:pPr>
        <w:shd w:val="clear" w:color="auto" w:fill="FFFFFF"/>
        <w:ind w:left="5670"/>
        <w:jc w:val="both"/>
        <w:textAlignment w:val="baseline"/>
        <w:rPr>
          <w:sz w:val="16"/>
          <w:szCs w:val="16"/>
          <w:bdr w:val="none" w:sz="0" w:space="0" w:color="auto" w:frame="1"/>
        </w:rPr>
      </w:pPr>
      <w:r w:rsidRPr="002D3E48">
        <w:rPr>
          <w:sz w:val="16"/>
          <w:szCs w:val="16"/>
          <w:bdr w:val="none" w:sz="0" w:space="0" w:color="auto" w:frame="1"/>
        </w:rPr>
        <w:lastRenderedPageBreak/>
        <w:t>Фамилия И.О.</w:t>
      </w:r>
    </w:p>
    <w:p w:rsidR="002D3E48" w:rsidRPr="002D3E48" w:rsidRDefault="002D3E48" w:rsidP="002D3E48">
      <w:pPr>
        <w:shd w:val="clear" w:color="auto" w:fill="FFFFFF"/>
        <w:ind w:left="5670"/>
        <w:jc w:val="both"/>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3.60. Докладные (служебные) записки могут составляться, рассматриваться и храниться в течение установленного срока в электронном виде и на бумажном носителе.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3.61. Текст докладной (служебной) записки, в зависимости от сложности содержания и приводимой аргументации, состоит из одной, двух или трех частей: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первой части излагаются причины, факты или события, послужившие поводом для составления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во второй части дается анализ сложившейся ситуации, возможные варианты ее решения;</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в третьей части излагаются выводы.</w:t>
      </w:r>
    </w:p>
    <w:p w:rsidR="002D3E48" w:rsidRPr="002D3E48" w:rsidRDefault="002D3E48" w:rsidP="0022741C">
      <w:pPr>
        <w:autoSpaceDE w:val="0"/>
        <w:autoSpaceDN w:val="0"/>
        <w:adjustRightInd w:val="0"/>
        <w:jc w:val="both"/>
        <w:rPr>
          <w:sz w:val="16"/>
          <w:szCs w:val="16"/>
        </w:rPr>
      </w:pPr>
    </w:p>
    <w:p w:rsidR="002D3E48" w:rsidRPr="002D3E48" w:rsidRDefault="002D3E48" w:rsidP="002D3E48">
      <w:pPr>
        <w:shd w:val="clear" w:color="auto" w:fill="FFFFFF"/>
        <w:spacing w:line="245" w:lineRule="atLeast"/>
        <w:ind w:firstLine="567"/>
        <w:jc w:val="center"/>
        <w:textAlignment w:val="baseline"/>
        <w:rPr>
          <w:b/>
          <w:sz w:val="16"/>
          <w:szCs w:val="16"/>
          <w:bdr w:val="none" w:sz="0" w:space="0" w:color="auto" w:frame="1"/>
        </w:rPr>
      </w:pPr>
      <w:r w:rsidRPr="002D3E48">
        <w:rPr>
          <w:b/>
          <w:sz w:val="16"/>
          <w:szCs w:val="16"/>
          <w:bdr w:val="none" w:sz="0" w:space="0" w:color="auto" w:frame="1"/>
        </w:rPr>
        <w:t>4. Согласование проектов документов.</w:t>
      </w:r>
      <w:r w:rsidRPr="002D3E48">
        <w:rPr>
          <w:b/>
          <w:sz w:val="16"/>
          <w:szCs w:val="16"/>
          <w:bdr w:val="none" w:sz="0" w:space="0" w:color="auto" w:frame="1"/>
        </w:rPr>
        <w:br/>
        <w:t>Подписание (утверждение) проектов документов</w:t>
      </w:r>
    </w:p>
    <w:p w:rsidR="002D3E48" w:rsidRPr="002D3E48" w:rsidRDefault="002D3E48" w:rsidP="002D3E48">
      <w:pPr>
        <w:shd w:val="clear" w:color="auto" w:fill="FFFFFF"/>
        <w:spacing w:line="245" w:lineRule="atLeast"/>
        <w:ind w:firstLine="567"/>
        <w:jc w:val="center"/>
        <w:textAlignment w:val="baseline"/>
        <w:rPr>
          <w:b/>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локальным нормативным актам администрации, качества и эффективности предлагаемого решения.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4.2. Согласование проектов документов со специалистами администрации и/или другими организациями организует исполнитель после согласования в рабочем порядке проекта документа с Главой администрации и в соответствии с Инструкцией или иными локальными нормативными актами, регулирующими процесс согласования (визирования) проектов документов.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4.3. Проекты документов согласуются: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Главой администрации;</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ведущим специалистом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 xml:space="preserve">4.4. </w:t>
      </w:r>
      <w:r w:rsidRPr="002D3E48">
        <w:rPr>
          <w:rFonts w:ascii="Times New Roman" w:hAnsi="Times New Roman" w:cs="Times New Roman"/>
          <w:sz w:val="16"/>
          <w:szCs w:val="16"/>
        </w:rPr>
        <w:t>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4.5.</w:t>
      </w:r>
      <w:r w:rsidRPr="002D3E48">
        <w:rPr>
          <w:rFonts w:ascii="Times New Roman" w:hAnsi="Times New Roman" w:cs="Times New Roman"/>
          <w:sz w:val="16"/>
          <w:szCs w:val="16"/>
        </w:rPr>
        <w:t xml:space="preserve">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Сроки согласования документов:</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проекты деловых (служебных) писем - 1 - 3 рабочих дня;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проекты постановлений без приложений - 1 - 3 рабочих дня;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проекты постановлений с приложениями справочного характера - 3 - 5 рабочих дней;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проекты постановлений с приложением локальных нормативных актов в зависимости от их объема (не более 50 страниц) - 5 - 10 рабочих дней;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проекты локальных нормативных актов, утверждаемых непосредственно подписью Главы администрации (не более 50 страниц) - 5 - 10 рабочих дней;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проекты протоколов заседаний (совещаний) при необходимости их согласования, в зависимости от объема документа - 1 - 3 рабочих дня.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Сроки согласования проектов документов, направляемых на внешнее согласование не должны составлять более 30 календарных дней.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В конкретных случаях в зависимости от содержания и назначения документа срок согласования может быть сокращен или увеличен по решению Главы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4.6.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2.34, 2.35 Инструкции.</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 xml:space="preserve">4.7. </w:t>
      </w:r>
      <w:r w:rsidRPr="002D3E48">
        <w:rPr>
          <w:rFonts w:ascii="Times New Roman" w:hAnsi="Times New Roman" w:cs="Times New Roman"/>
          <w:sz w:val="16"/>
          <w:szCs w:val="16"/>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 xml:space="preserve">4.8. </w:t>
      </w:r>
      <w:r w:rsidRPr="002D3E48">
        <w:rPr>
          <w:rFonts w:ascii="Times New Roman" w:hAnsi="Times New Roman" w:cs="Times New Roman"/>
          <w:sz w:val="16"/>
          <w:szCs w:val="16"/>
        </w:rPr>
        <w:t xml:space="preserve">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2D3E48">
          <w:rPr>
            <w:rFonts w:ascii="Times New Roman" w:hAnsi="Times New Roman" w:cs="Times New Roman"/>
            <w:sz w:val="16"/>
            <w:szCs w:val="16"/>
          </w:rPr>
          <w:t>пунктом 2.35</w:t>
        </w:r>
      </w:hyperlink>
      <w:r w:rsidRPr="002D3E48">
        <w:rPr>
          <w:rFonts w:ascii="Times New Roman" w:hAnsi="Times New Roman" w:cs="Times New Roman"/>
          <w:sz w:val="16"/>
          <w:szCs w:val="16"/>
        </w:rPr>
        <w:t xml:space="preserve"> Инструкции. Письма о согласовании (выписка из протокола) прилагаются к проекту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4.9. В ходе согласования проекта документа работник, согласующий документ, принимает одно из следующих решений: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согласовать проект документа без замечаний;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согласовать проект документа с замечаниями;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отклонить проект документа;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2D3E48" w:rsidRPr="002D3E48" w:rsidRDefault="002D3E48" w:rsidP="002D3E48">
      <w:pPr>
        <w:shd w:val="clear" w:color="auto" w:fill="FFFFFF"/>
        <w:ind w:firstLine="709"/>
        <w:jc w:val="both"/>
        <w:textAlignment w:val="baseline"/>
        <w:rPr>
          <w:sz w:val="16"/>
          <w:szCs w:val="16"/>
        </w:rPr>
      </w:pPr>
      <w:r w:rsidRPr="002D3E48">
        <w:rPr>
          <w:sz w:val="16"/>
          <w:szCs w:val="16"/>
        </w:rPr>
        <w:t>Возражения по проекту приказа (распоряжения), возникающие при согласовании, излагаются в справке, которая прилагается к проекту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Проект документа отклоняется лицом, согласующим документ, в случаях:</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наличия существенных замечаний по проекту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несогласия с проектом документа.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4.10. Несогласованный проект документа требует доработки по высказанным замечаниям, переоформления и повторного согласования.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 xml:space="preserve">4.11. </w:t>
      </w:r>
      <w:r w:rsidRPr="002D3E48">
        <w:rPr>
          <w:rFonts w:ascii="Times New Roman" w:hAnsi="Times New Roman" w:cs="Times New Roman"/>
          <w:sz w:val="16"/>
          <w:szCs w:val="16"/>
        </w:rPr>
        <w:t>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Главе администрации или иному уполномоченному им должностному лицу, подписывающему (утверждающему) документ. Реестр неучтенных замечаний подписывается ведущим специалистом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bookmarkStart w:id="0" w:name="P899"/>
      <w:bookmarkEnd w:id="0"/>
      <w:r w:rsidRPr="002D3E48">
        <w:rPr>
          <w:rFonts w:ascii="Times New Roman" w:hAnsi="Times New Roman" w:cs="Times New Roman"/>
          <w:sz w:val="16"/>
          <w:szCs w:val="16"/>
        </w:rPr>
        <w:t>4.12. Решение о том, принимать или не принимать неучтенные замечания принимает Глава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В случае если Глава администрации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Если Глава администрации соглашается с мнением исполнителя, он подписывает (утверждает) документ.</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4.13. Документы, издаваемые от имени администрации, подписываются Главой администрации или иными уполномоченными им должностным лицом. </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4.14. </w:t>
      </w:r>
      <w:r w:rsidRPr="002D3E48">
        <w:rPr>
          <w:sz w:val="16"/>
          <w:szCs w:val="16"/>
        </w:rPr>
        <w:t>Отдельные виды внутренних документов (служебные, объяснительные записки) на имя Главы администрации подписываются исполнителем (составителем), если разрешаемые при этом вопросы не выходят за пределы его компетенции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4.15.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лицом, исполняющим его обязанности.</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4.16. Документы, направляемые в подведомственные и сторонние организации, подписываются Главой администрации, или лицом, исполняющим его обязанности.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4.17.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4.18.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4.19. Подпись на документе оформляется в соответствии с пунктом 2.36 настоящей инструкцией.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4.20. Утверждение документа производится: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непосредственно Главой администрации - проставлением собственноручной подписи в грифе утверждения;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постановлением или распоряжением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4.21.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7).</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Оформление грифа утверждения производится в соответствии с пунктом 2.30 Инструкции.</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4.22. Подпись Главы администрации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8).</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Печать на документе проставляется в соответствии с пунктом 2.38 Инструкции.</w:t>
      </w:r>
    </w:p>
    <w:p w:rsidR="002D3E48" w:rsidRPr="002D3E48" w:rsidRDefault="002D3E48" w:rsidP="002D3E48">
      <w:pPr>
        <w:shd w:val="clear" w:color="auto" w:fill="FFFFFF"/>
        <w:ind w:firstLine="567"/>
        <w:jc w:val="center"/>
        <w:textAlignment w:val="baseline"/>
        <w:rPr>
          <w:b/>
          <w:sz w:val="16"/>
          <w:szCs w:val="16"/>
          <w:bdr w:val="none" w:sz="0" w:space="0" w:color="auto" w:frame="1"/>
        </w:rPr>
      </w:pPr>
      <w:r w:rsidRPr="002D3E48">
        <w:rPr>
          <w:b/>
          <w:position w:val="2"/>
          <w:sz w:val="16"/>
          <w:szCs w:val="16"/>
          <w:bdr w:val="none" w:sz="0" w:space="0" w:color="auto" w:frame="1"/>
        </w:rPr>
        <w:t>5</w:t>
      </w:r>
      <w:r w:rsidRPr="002D3E48">
        <w:rPr>
          <w:b/>
          <w:sz w:val="16"/>
          <w:szCs w:val="16"/>
          <w:bdr w:val="none" w:sz="0" w:space="0" w:color="auto" w:frame="1"/>
        </w:rPr>
        <w:t>. Организация документооборота</w:t>
      </w:r>
    </w:p>
    <w:p w:rsidR="002D3E48" w:rsidRPr="002D3E48" w:rsidRDefault="002D3E48" w:rsidP="002D3E48">
      <w:pPr>
        <w:shd w:val="clear" w:color="auto" w:fill="FFFFFF"/>
        <w:spacing w:line="245" w:lineRule="atLeast"/>
        <w:ind w:firstLine="567"/>
        <w:jc w:val="center"/>
        <w:textAlignment w:val="baseline"/>
        <w:rPr>
          <w:sz w:val="16"/>
          <w:szCs w:val="16"/>
        </w:rPr>
      </w:pP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Главой администрации).</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 xml:space="preserve">5.2. Цель организации документооборота - обеспечение своевременного принятия управленческих решений и их исполнения. </w:t>
      </w:r>
      <w:r w:rsidRPr="002D3E48">
        <w:rPr>
          <w:sz w:val="16"/>
          <w:szCs w:val="16"/>
        </w:rPr>
        <w:t>Задача документооборота - организовать движение документов по наименее короткому пути с минимальными затратами труда и времени</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5.3. В процессе документооборота обеспечивается:</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прием и первичная обработка поступающих документов;</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предварительное рассмотрение поступающих документов;</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 xml:space="preserve">регистрация поступающих, отправляемых и внутренних документов; </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рассмотрение документов Главой администрации;</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доведение документов до исполнителей;</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подготовка проектов документов;</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согласование проектов документов;</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подписание проектов документов;</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определение места хранения документа (копии документа) и включение документа (копии документа) в дело;</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обработка и отправка отправляемых документов.</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 xml:space="preserve">5.4. В документообороте администрации выделяются документопотоки: входящие (поступающие) документы; исходящие (отправляемые) документы; внутренние документы. </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В составе входящих и исходящих документов выделяются:</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документы органов государственной власти, органов местного самоуправления;</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документы из государственных и негосударственных организаций;</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запросы депутатов законодательных органов субъектов Российской Федерации и органов местного самоуправления;</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обращения граждан.</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5.5. Доставка и отправка документов в администрации осуществляются средствами почтовой связи и электронной почтой.</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5.6. В администрацию доставляется корреспонденция в виде писем,  бандеролей и пакетов, печатных изданий, телефонограмм, электронных документов и электронных копий документов.</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5.7. Прием документов осуществляется ответственным специалистом. Документы, полученные работниками от других организаций, также передаются ответственному специалисту для регистрации и/или учета.</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5.8. Все поступившие в организацию документы подлежат первичной обработке, включающей:</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проверку правильности доставки документов;</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проверку целостности упаковки (конвертов, пакетов);</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lastRenderedPageBreak/>
        <w:t>вскрытие упаковки (за исключением конвертов, пакетов с пометкой «Лично» и графами ограничения доступа к документу);</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проверку целостности входящих документов, включая приложения;</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 После завершения работы с документом конверт вместе с документом помещается на хранение в дело);</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проставление отметки о поступлении документа в организацию.</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5.9.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Главе администрации.</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специалистами администрации, назначенными Главой администрации.</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5.11.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с отметкой «Лично» - непосредственно адресату;</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с грифами ограничения доступа – ведущему специалисту администрации, в обязанности которого входит обработка документов, содержащих сведения конфиденциального характера.</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5.12. Входящие электронные документы, поступившие от других организаций по электронной почте, принимаются специалистом администрации.</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5.13. Первичная обработка электронных документов, полученных по информационно-телекоммуникационным каналам связи (электронная почта, сайт организации) от других организаций и граждан, должна соответствовать технологии работы с входящими документами.</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5.14. Первичная обработка документов завершается их распределением (сортировкой) на регистрируемые и нерегистрируемые (приложение № 9).</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5.15. Регистрация входящих документов осуществляется независимо от способа их доставки один раз в соответствии с установленной формой организации делопроизводства. Все входящие документы регистрируются в журнале регистрации входящих документов.</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Документы, поступающие из других организаций непосредственно специалистам администрации, но требующие рассмотрения Главой администрации, передаются для регистрации и предварительного рассмотрения ответственному специалисту.</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5.16.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Регистрация обращений граждан осуществляется в течение трех дней с момента поступления обращения.</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5.17. Сведения о поступившем документе вносятся в регистрационно-учетную форму на бумажном носителе, а поступившему документу присваивается регистрационный номер.</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5.18.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2.41 Инструкции.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 xml:space="preserve">5.19. </w:t>
      </w:r>
      <w:r w:rsidRPr="002D3E48">
        <w:rPr>
          <w:rFonts w:ascii="Times New Roman" w:hAnsi="Times New Roman" w:cs="Times New Roman"/>
          <w:sz w:val="16"/>
          <w:szCs w:val="16"/>
        </w:rPr>
        <w:t>Предварительное рассмотрение проводится в целях распределения поступающих в администрацию документов, на требующих обязательного рассмотрения Главой администрации и направляемых непосредственно специалистам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5.20. Предварительное рассмотрение входящих документов осуществляется ведущим специалистом администрации после регистрации документов.</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5.21. Предварительному рассмотрению подлежат входящие документы, адресованные в администрацию и на имя Главы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5.22. Предварительное рассмотрение осуществляется исходя из оценки содержания входящих документов, с учетом установленного в администрации распределения функциональных обязанностей между Главой администрации, специалистами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5.23. По результатам предварительного рассмотрения документы распределяются на документопотоки, направляемые:</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на рассмотрение Главе администрации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на рассмотрение и исполнение специалистам администрации по направлениям их деятельности.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5.24. По завершении предварительного рассмотрения документы передаются соответствующим специалистам для рассмотрения и вынесения резолюций (указаний по исполнению).</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5.25. Рассмотрение документов Главой администрации осуществляется в день передачи ему документов или на следующий рабочий день, если документы переданы в конце рабочего дня.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Документы, требующие срочного рассмотрения, а также телефонограммы рассматриваются Главой администрации  незамедлительно.</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 xml:space="preserve">5.26. </w:t>
      </w:r>
      <w:r w:rsidRPr="002D3E48">
        <w:rPr>
          <w:rFonts w:ascii="Times New Roman" w:hAnsi="Times New Roman" w:cs="Times New Roman"/>
          <w:sz w:val="16"/>
          <w:szCs w:val="16"/>
        </w:rPr>
        <w:t xml:space="preserve">Результаты рассмотрения документа Главой администрации оформляются в виде резолюции в соответствии с </w:t>
      </w:r>
      <w:hyperlink w:anchor="P305" w:history="1">
        <w:r w:rsidRPr="002D3E48">
          <w:rPr>
            <w:rFonts w:ascii="Times New Roman" w:hAnsi="Times New Roman" w:cs="Times New Roman"/>
            <w:sz w:val="16"/>
            <w:szCs w:val="16"/>
          </w:rPr>
          <w:t>пунктом 2.42</w:t>
        </w:r>
      </w:hyperlink>
      <w:r w:rsidRPr="002D3E48">
        <w:rPr>
          <w:rFonts w:ascii="Times New Roman" w:hAnsi="Times New Roman" w:cs="Times New Roman"/>
          <w:sz w:val="16"/>
          <w:szCs w:val="16"/>
        </w:rPr>
        <w:t xml:space="preserve"> Инструкции.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5.27. Документы, поступающие на бумажном носителе, после их регистрации и рассмотрения Главой администрации передаются специалистам администрации на исполнение или помещаются в дело в соответствии с номенклатурой дел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Для фиксации факта передачи входящих документов и их копий на бумажном носителе исполнителям ответственным специалистом могут использоваться журналы передачи документов.</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5.28. При бумажном документообороте подлинники входящих документов, в случае назначения нескольких исполнителей </w:t>
      </w:r>
      <w:r w:rsidRPr="002D3E48">
        <w:rPr>
          <w:rFonts w:ascii="Times New Roman" w:hAnsi="Times New Roman" w:cs="Times New Roman"/>
          <w:sz w:val="16"/>
          <w:szCs w:val="16"/>
        </w:rPr>
        <w:lastRenderedPageBreak/>
        <w:t>передаются ответственному исполнителю, остальным исполнителям ответственный специалист передает копии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5.29. Исходящие документы, подписанные Главой администрации, регистрируются в журнале регистрации отправляемых документов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5.30.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5.31.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5.32.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5.33. 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2.24, 2.25 Инструкции.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5.34. Исходящий документ, подписанный Главой администрации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5.35. В зависимости от содержания и срочности документы, отправляемые из администрации, доставляются адресатам средствами почтовой связи, а также передаются по каналам электросвязи (электронная почта).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Обработка корреспонденции для отправки почтовой связью осуществляется в соответствии с Правилами оказания услуг почтовой связи.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5.36.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Неправильно оформленные документы и корреспонденция неслужебного характера к отправке не принимаются и возвращаются исполнителю.</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Документы, подлежащие отправке, должны обрабатываться и отправляться в день их подписания и регистрации или на следующий рабочий день.</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5.37. Досылка или замена ранее отправленного документа осуществляется по указанию лица, подписавшего документ.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 xml:space="preserve">5.38. </w:t>
      </w:r>
      <w:r w:rsidRPr="002D3E48">
        <w:rPr>
          <w:rFonts w:ascii="Times New Roman" w:hAnsi="Times New Roman" w:cs="Times New Roman"/>
          <w:sz w:val="16"/>
          <w:szCs w:val="16"/>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5.39. Проекты документов (постановлений, распоряжений), подготовленных для подписания, после подготовки и согласования с заинтересованными лицами передаются  ведущему специалисту администрации для проверки правильности их оформления.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5.40. Правильно оформленные постановления, распоряжения передаются на подпись Главе администрации или иному уполномоченному им лицу.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5.41. Подписанные постановления, распоряжения по основой деятельности администрации регистрируются ответственным специалистом.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Постановлениям, распоряжениям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5.42. Подлинники постановлений, распоряжений по месту их регистрации формируются в дела в соответствии с номенклатурой дел организации в соответствии с пунктом 8.2 Инструкции.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Копии постановлений, распоряжений, рассылаемые на бумажном носителе, заверяются в соответствии с пунктом 2.40 Инструкции.</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5.43. Протоколы заседаний, совещаний, проводимых Главой администрации, регистрируются ответственным специалистом.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Протоколам присваиваются порядковые номера в пределах календарного года или периода, по каждой группе протоколов отдельно.</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Подлинники протоколов по месту их регистрации формируются в дела по номенклатуре дел организации в соответствии с пунктом 8.19 Инструкции.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 xml:space="preserve">5.44. </w:t>
      </w:r>
      <w:r w:rsidRPr="002D3E48">
        <w:rPr>
          <w:rFonts w:ascii="Times New Roman" w:hAnsi="Times New Roman" w:cs="Times New Roman"/>
          <w:sz w:val="16"/>
          <w:szCs w:val="16"/>
        </w:rPr>
        <w:t>Учет количества документов, поступивших, созданных, отправленных за определенный период времени, проводится по администрации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5.45.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5.46.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Копии документов при необходимости анализа учитываются отдельно.</w:t>
      </w:r>
    </w:p>
    <w:p w:rsidR="002D3E48" w:rsidRPr="002D3E48" w:rsidRDefault="002D3E48" w:rsidP="002D3E48">
      <w:pPr>
        <w:shd w:val="clear" w:color="auto" w:fill="FFFFFF"/>
        <w:ind w:firstLine="567"/>
        <w:jc w:val="center"/>
        <w:textAlignment w:val="baseline"/>
        <w:rPr>
          <w:sz w:val="16"/>
          <w:szCs w:val="16"/>
          <w:bdr w:val="none" w:sz="0" w:space="0" w:color="auto" w:frame="1"/>
        </w:rPr>
      </w:pPr>
    </w:p>
    <w:p w:rsidR="002D3E48" w:rsidRPr="002D3E48" w:rsidRDefault="002D3E48" w:rsidP="002D3E48">
      <w:pPr>
        <w:shd w:val="clear" w:color="auto" w:fill="FFFFFF"/>
        <w:ind w:firstLine="567"/>
        <w:jc w:val="center"/>
        <w:textAlignment w:val="baseline"/>
        <w:rPr>
          <w:b/>
          <w:sz w:val="16"/>
          <w:szCs w:val="16"/>
          <w:bdr w:val="none" w:sz="0" w:space="0" w:color="auto" w:frame="1"/>
        </w:rPr>
      </w:pPr>
      <w:r w:rsidRPr="002D3E48">
        <w:rPr>
          <w:b/>
          <w:position w:val="2"/>
          <w:sz w:val="16"/>
          <w:szCs w:val="16"/>
          <w:bdr w:val="none" w:sz="0" w:space="0" w:color="auto" w:frame="1"/>
        </w:rPr>
        <w:t>6</w:t>
      </w:r>
      <w:r w:rsidRPr="002D3E48">
        <w:rPr>
          <w:b/>
          <w:sz w:val="16"/>
          <w:szCs w:val="16"/>
          <w:bdr w:val="none" w:sz="0" w:space="0" w:color="auto" w:frame="1"/>
        </w:rPr>
        <w:t>. Контроль исполнения документов (поручений)</w:t>
      </w:r>
    </w:p>
    <w:p w:rsidR="002D3E48" w:rsidRPr="002D3E48" w:rsidRDefault="002D3E48" w:rsidP="002D3E48">
      <w:pPr>
        <w:shd w:val="clear" w:color="auto" w:fill="FFFFFF"/>
        <w:ind w:firstLine="567"/>
        <w:jc w:val="center"/>
        <w:textAlignment w:val="baseline"/>
        <w:rPr>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6.1. Контроль исполнения документов (поручений) ведется в целях их своевременного и качественного исполнения.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6.2. Контроль исполнения документов (поручений) ведется: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Главой администрации - исполнения документов (поручений) по существу;</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ответственным специалистом - сроков исполнения документов (поручений).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Контролю подлежат зарегистрированные документы с отметкой о контроле («Контроль»), проставляемой в соответствии с пунктом 2.43 Инструкции.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6.4. Контроль сроков исполнения документов (поручений) включает в себя: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постановку документов (поручений) на контроль;</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проверку своевременности доведения документов (поручений) до исполнителей;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предварительную проверку и регулирование хода исполнения документов (поручений);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снятие с контроля документов (поручений);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учет, обобщение и анализ результатов хода исполнения документов (поручений);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информирование главы администрации о ходе исполнения документов (поручений) и состоянии исполнительской дисциплины.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6.5. Сроки исполнения документов (поручений) исчисляются в календарных днях.</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Сроки исполнения документов (поручений) устанавливаются Главой администрации, исходя из срока, установленного организацией, направившей документ, или сроков, установленных законодательством Российской Федерации, Иркутской области.</w:t>
      </w:r>
    </w:p>
    <w:p w:rsidR="002D3E48" w:rsidRPr="002D3E48" w:rsidRDefault="002D3E48" w:rsidP="002D3E48">
      <w:pPr>
        <w:shd w:val="clear" w:color="auto" w:fill="FFFFFF"/>
        <w:ind w:firstLine="709"/>
        <w:jc w:val="both"/>
        <w:textAlignment w:val="baseline"/>
        <w:rPr>
          <w:b/>
          <w:sz w:val="16"/>
          <w:szCs w:val="16"/>
        </w:rPr>
      </w:pPr>
      <w:r w:rsidRPr="002D3E48">
        <w:rPr>
          <w:sz w:val="16"/>
          <w:szCs w:val="16"/>
          <w:bdr w:val="none" w:sz="0" w:space="0" w:color="auto" w:frame="1"/>
        </w:rPr>
        <w:t>6.6. Документы (поручения) подлежат исполнению в следующие сроки: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 конкретной датой исполнения - в указанный срок;</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по запросам депутатов краевого Законодательного Собрания не позднее чем через 30 дней со дня получения.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по обращениям граждан - 30 дней со дня регистрации.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6.7. Приостановить исполнение контрольного документа (поручения), а также отменить его может Глава администрации, подписавший документ или давший поручение (указание).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6.8. В целях своевременного исполнения документов, поручений (указаний), поставленных на контроль, ответственный за ведение контроля исполнения документов, проверяет своевременность доведения документа (поручения) до исполнителя.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 xml:space="preserve">6.10. </w:t>
      </w:r>
      <w:r w:rsidRPr="002D3E48">
        <w:rPr>
          <w:rFonts w:ascii="Times New Roman" w:hAnsi="Times New Roman" w:cs="Times New Roman"/>
          <w:sz w:val="16"/>
          <w:szCs w:val="16"/>
        </w:rPr>
        <w:t>Предварительный контроль осуществляется в следующем порядке:</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документов (поручений) последующих лет - не реже одного раза в год;</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документов (поручений) последующих месяцев текущего года - не реже одного раза в месяц;</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документов (поручений) текущего месяца - за 5 дней до истечения срока исполнения.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6.11. Напоминание исполнителям о приближении сроков исполнения документов (поручений) осуществляется ответственным специалистом.</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Напоминания исполнителям, а также информация об исполнении документов (поручений), полученная от исполнителей, фиксируются в регистрационно-учетных формах, используемых для контроля исполнения документов (поручений).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6.12. При необходимости изменения срока исполнения документа (поручения) ответственный исполнитель обязан представить на имя Главы администрации или иного должностного лица, давшего поручение, обоснование (служебную записку) о продлении срока с указанием причин продления и даты исполнения.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Об изменении срока исполнения документа (поручения) ответственный исполнитель информирует ответственного специалиста.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Решение об исполнении документа (поручения) принимает Глава администрации или должностное лицо, поставивший документ (поручение) на контроль, с обязательным информированием ответственного специалиста.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 исполненном документе проставляется отметка о направлении документа в дело в соответствии с пунктом 2.44 Инструкции, сведения об исполнении документа (поручения) вносятся в регистрационно-учетную форму, используемую для контроля исполнения.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6.14. Документы (поручения), не снятые с контроля, а также документы (поручения), срок исполнения которых не продлен, считаются неисполненными.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6.15. Ответственный специалист анализирует состояние и результаты исполнения документов (поручений) и состояние исполнительской дисциплины: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порядке предварительного контроля направляет напоминания о документах, сроки исполнения которых истекают (за 3-5 дней до окончания срока исполнения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раз в месяц и по окончании года Главе администрации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при необходимости, - по отдельным исполнителям.</w:t>
      </w:r>
    </w:p>
    <w:p w:rsidR="002D3E48" w:rsidRPr="002D3E48" w:rsidRDefault="002D3E48" w:rsidP="002D3E48">
      <w:pPr>
        <w:shd w:val="clear" w:color="auto" w:fill="FFFFFF"/>
        <w:ind w:firstLine="567"/>
        <w:jc w:val="center"/>
        <w:textAlignment w:val="baseline"/>
        <w:rPr>
          <w:b/>
          <w:sz w:val="16"/>
          <w:szCs w:val="16"/>
          <w:bdr w:val="none" w:sz="0" w:space="0" w:color="auto" w:frame="1"/>
        </w:rPr>
      </w:pPr>
    </w:p>
    <w:p w:rsidR="002D3E48" w:rsidRPr="002D3E48" w:rsidRDefault="002D3E48" w:rsidP="002D3E48">
      <w:pPr>
        <w:pStyle w:val="ConsPlusTitle"/>
        <w:jc w:val="center"/>
        <w:outlineLvl w:val="1"/>
        <w:rPr>
          <w:rFonts w:ascii="Times New Roman" w:hAnsi="Times New Roman" w:cs="Times New Roman"/>
          <w:sz w:val="16"/>
          <w:szCs w:val="16"/>
        </w:rPr>
      </w:pPr>
      <w:r w:rsidRPr="002D3E48">
        <w:rPr>
          <w:rFonts w:ascii="Times New Roman" w:hAnsi="Times New Roman" w:cs="Times New Roman"/>
          <w:sz w:val="16"/>
          <w:szCs w:val="16"/>
        </w:rPr>
        <w:t>7. Организация работы исполнителя с документами</w:t>
      </w:r>
    </w:p>
    <w:p w:rsidR="002D3E48" w:rsidRPr="002D3E48" w:rsidRDefault="002D3E48" w:rsidP="002D3E48">
      <w:pPr>
        <w:pStyle w:val="ConsPlusNormal"/>
        <w:jc w:val="both"/>
        <w:rPr>
          <w:rFonts w:ascii="Times New Roman" w:hAnsi="Times New Roman" w:cs="Times New Roman"/>
          <w:sz w:val="16"/>
          <w:szCs w:val="16"/>
        </w:rPr>
      </w:pP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7.1. Исполнитель получает документы на исполнение в день их рассмотрения или на следующий рабочий день в соответствии с резолюциями Главы администрации или иного должностного лица. Срочные документы передаются исполнителю незамедлительно.</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7.2. Документы с резолюциями Главы администрации передаются специалистам администрации. Если документ, поступивший на исполнение, не имеет отношения к компетенции специалиста, специалист в тот же день или на следующий рабочий день возвращает его Главе для решения вопроса о перенаправлении его на исполнение другому специалисту.</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7.3. Исполнение документа предусматривает: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сбор и анализ необходимой информации;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подготовку проекта документа и его оформление;</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согласование проекта документа с заинтересованными лицами;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доработку проекта документа по замечаниям, полученным в ходе согласования и, при необходимости, - повторное согласование);</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подготовку списка (указателя) рассылки документа, если документ адресован группе организаций;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представление проекта документа на подпись (утверждение) Главе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подготовку документа к отправке и передачу копии документа в дело.</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lastRenderedPageBreak/>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Главе администрации, давшему поручение, минуя ответственного исполнителя.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7.6. В случае отсутствия исполнителя (командировка, отпуск, болезнь) документ по указанию Главы администрации или иного должностного лица передается другому исполнителю с обязательным сообщением его фамилии ответственному специалисту для внесения изменений в регистрационный журнал.</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7.7. При увольнении или переходе на другую работу сотрудник обязан сдать документы и дела Главе администрации, или по его указанию, вновь назначенному 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7.8. Результатом исполнения документа является проект документа, подготовленный исполнителем.</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2D3E48">
          <w:rPr>
            <w:rFonts w:ascii="Times New Roman" w:hAnsi="Times New Roman" w:cs="Times New Roman"/>
            <w:sz w:val="16"/>
            <w:szCs w:val="16"/>
          </w:rPr>
          <w:t>разделе 3</w:t>
        </w:r>
      </w:hyperlink>
      <w:r w:rsidRPr="002D3E48">
        <w:rPr>
          <w:rFonts w:ascii="Times New Roman" w:hAnsi="Times New Roman" w:cs="Times New Roman"/>
          <w:sz w:val="16"/>
          <w:szCs w:val="16"/>
        </w:rPr>
        <w:t xml:space="preserve"> Инструкции, исполнитель согласовывает с заинтересованными подразделениями и лицами и, при необходимости, с другими организациями.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2D3E48">
          <w:rPr>
            <w:rFonts w:ascii="Times New Roman" w:hAnsi="Times New Roman" w:cs="Times New Roman"/>
            <w:sz w:val="16"/>
            <w:szCs w:val="16"/>
          </w:rPr>
          <w:t>пунктами 4.1</w:t>
        </w:r>
      </w:hyperlink>
      <w:r w:rsidRPr="002D3E48">
        <w:rPr>
          <w:rFonts w:ascii="Times New Roman" w:hAnsi="Times New Roman" w:cs="Times New Roman"/>
          <w:sz w:val="16"/>
          <w:szCs w:val="16"/>
        </w:rPr>
        <w:t xml:space="preserve"> - </w:t>
      </w:r>
      <w:hyperlink w:anchor="P897" w:history="1">
        <w:r w:rsidRPr="002D3E48">
          <w:rPr>
            <w:rFonts w:ascii="Times New Roman" w:hAnsi="Times New Roman" w:cs="Times New Roman"/>
            <w:sz w:val="16"/>
            <w:szCs w:val="16"/>
          </w:rPr>
          <w:t>4.11</w:t>
        </w:r>
      </w:hyperlink>
      <w:r w:rsidRPr="002D3E48">
        <w:rPr>
          <w:rFonts w:ascii="Times New Roman" w:hAnsi="Times New Roman" w:cs="Times New Roman"/>
          <w:sz w:val="16"/>
          <w:szCs w:val="16"/>
        </w:rPr>
        <w:t xml:space="preserve"> Инструкции.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При наличии большого количества замечаний до представления доработанного проекта документа на подпись Главе администрации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7.11. Подписанный документ исполнитель в соответствии с порядком, установленным инструкцией по делопроизводству, передает для регистрации и отправки и/или включения в дело.</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В соответствии с номенклатурой дел исполнитель определяет индекс дела, в которое должен быть включен документ.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2D3E48" w:rsidRPr="002D3E48" w:rsidRDefault="002D3E48" w:rsidP="002D3E48">
      <w:pPr>
        <w:shd w:val="clear" w:color="auto" w:fill="FFFFFF"/>
        <w:ind w:firstLine="567"/>
        <w:jc w:val="center"/>
        <w:textAlignment w:val="baseline"/>
        <w:rPr>
          <w:b/>
          <w:sz w:val="16"/>
          <w:szCs w:val="16"/>
          <w:bdr w:val="none" w:sz="0" w:space="0" w:color="auto" w:frame="1"/>
        </w:rPr>
      </w:pPr>
    </w:p>
    <w:p w:rsidR="002D3E48" w:rsidRPr="002D3E48" w:rsidRDefault="002D3E48" w:rsidP="002D3E48">
      <w:pPr>
        <w:shd w:val="clear" w:color="auto" w:fill="FFFFFF"/>
        <w:ind w:firstLine="567"/>
        <w:jc w:val="center"/>
        <w:textAlignment w:val="baseline"/>
        <w:rPr>
          <w:b/>
          <w:sz w:val="16"/>
          <w:szCs w:val="16"/>
          <w:bdr w:val="none" w:sz="0" w:space="0" w:color="auto" w:frame="1"/>
        </w:rPr>
      </w:pPr>
      <w:r w:rsidRPr="002D3E48">
        <w:rPr>
          <w:b/>
          <w:sz w:val="16"/>
          <w:szCs w:val="16"/>
          <w:bdr w:val="none" w:sz="0" w:space="0" w:color="auto" w:frame="1"/>
        </w:rPr>
        <w:t>8. Формирование документального фонда организации</w:t>
      </w:r>
    </w:p>
    <w:p w:rsidR="002D3E48" w:rsidRPr="002D3E48" w:rsidRDefault="002D3E48" w:rsidP="002D3E48">
      <w:pPr>
        <w:shd w:val="clear" w:color="auto" w:fill="FFFFFF"/>
        <w:ind w:firstLine="567"/>
        <w:jc w:val="center"/>
        <w:textAlignment w:val="baseline"/>
        <w:rPr>
          <w:b/>
          <w:sz w:val="16"/>
          <w:szCs w:val="16"/>
        </w:rPr>
      </w:pP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8.1. Оперативное хранение документов администрации до передачи их на хранение в архив или уничтожение осуществляется в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8.2. В целях хранения, поиска и использования документы на бумажном носителе формируются в дела в соответствии с номенклатурой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8.3. Номенклатура дел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8.4. При составлении номенклатуры дел следует руководствоваться Уставом муниципального образования, штатным расписанием, планами и отчетами о работе администрации,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примерными номенклатурами дел (при их наличии) и типовыми перечнями документов с указанием сроков их хранения.</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8.5. В номенклатуру дел включаются все документы, отражающие деятельность администрации 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необходимых случаях - копии документов.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Не включаются в номенклатуру дел периодические издания, книги, брошюры.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8.6. Номенклатура дел администрации составляется ответственным специалистом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Номенклатура дел составляется в последнем квартале текущего года на предстоящий календарный год.</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8.7. Номенклатура дел администрации один раз в 5 лет представляется на согласование экспертно-проверочной комиссии архивного агентства Иркутской области (далее – ЭПК архивного агентства).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8.8. Номенклатура дел, согласованная архивным отделом Управления делами администрации Тайшетского района, утверждается Главой администрации и вводится в действие с 1-го января предстоящего календарного года.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случае изменения функций и структуры Администрации номенклатура дел составляется, согласовывается и утверждается заново.</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 xml:space="preserve">8.9. Первый экземпляр утвержденной номенклатуры дел является документом постоянного хранения и включается в номенклатуру дел в раздел «Организация делопроизводства и хранения документов», второй - используется в качестве рабочего </w:t>
      </w:r>
      <w:r w:rsidRPr="002D3E48">
        <w:rPr>
          <w:sz w:val="16"/>
          <w:szCs w:val="16"/>
          <w:bdr w:val="none" w:sz="0" w:space="0" w:color="auto" w:frame="1"/>
        </w:rPr>
        <w:lastRenderedPageBreak/>
        <w:t>экземпляра, третий - передается в архивный отдел Управления делами администрации Тайшетского района в качестве учетного документа.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Специалистам администрации номенклатура дел рассылается ответственным специалистом в виде копий соответствующих разделов на бумажном носителе.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8.10. Номенклатура дел администрации строится по функциональной схеме (названиями разделов номенклатуры дел являются направления деятельности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8.11. Все заголовки дел, включенные в номенклатуру дел администрации, индексируются. Индекс дела указывается в графе 1 номенклатуры дел и состоит из номера раздела и порядкового номера дела в разделе номенклатуры дел. Индексы дел обозначаются арабскими цифрами.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Например:   01-05, где: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01 – номер раздела;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05 - порядковый номер дела в разделе номенклатуры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8.12.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Заголовок дела должен состоять из элементов, располагаемых в следующей последовательности: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а) название вида дела (переписка, журнал, дело) или вида документов, включенных в дело (протоколы, распоряжения);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наименование корреспондента (организации, лица, которому адресованы или от которого получены документы);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г) краткое содержание документов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 название местности (территории), с которой связано содержание документов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 дата (период), к которым относятся документы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ж) указание на копийность документов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8.13 Порядок расположения заголовков дел внутри разделов номенклатуры дел определяется степенью важности документов, включенных в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«Документы о проведении совещаний и семинаров (программы, списки, доклады)».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«Документы к протоколам заседаний Совета женщин»;</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заголовках дел, предназначенных для группировки однотипных документов, эта группа документов указывается во множественном числе: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«Протоколы заседаний экспертной комиссии».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заголовках дел, содержащих переписку, указывается, с кем и по какому вопросу она ведется: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«Переписка с образовательными учреждениями о повышении квалификации работников».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заголовках дел, содержащих переписку с однородными корреспондентами, последние не называются, а указывается их видовое название:</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«Переписка с федеральными органами исполнительной власти о заключении и исполнении государственных контрактов».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заголовках дел, содержащих переписку с разнородными корреспондентами, последние не перечисляются:</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«Переписка о заключении и исполнении государственных контрактов».</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В заголовке дела указывается конкретный корреспондент, если переписка ведется только с ним:</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«Переписка с ООО «Ростелеком» о предоставлении услуг связи».</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При обозначении в заголовках дел административно-территориальных единиц учитывается следующее:</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«Переписка с учреждениями».</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«Переписка с Министерством сельского хозяйства Иркутской области».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«Годовой отчет о работе администрации за 2020 год».</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Заголовки дел могут уточняться в процессе формирования и оформления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8.14.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     Т. 1. 11.01.2020 - 30.06.2020</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8.15. В графе 4 «Срок хранения и № статьи по перечню» указываются сроки хранения дел и номера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8.16.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8.17.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8.18.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Дело считается заведенным с момента включения в него первого исполненного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8.19. При формировании дел на бумажном носителе должны соблюдаться следующие общие правила: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дело помещаются исполненные документы, соответствующие по своему содержанию заголовку дела по номенклатуре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приложения помещаются вместе с основными документами;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дело включаются документы одного календарного года, за исключением переходящих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документы постоянного и временных сроков хранения группируются в дела раздельно;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дело включается по одному экземпляру каждого документа;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дело помещаются документы правильно и полностью оформленные (документы должны иметь дату, подпись и другие необходимые реквизиты);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дело не включаются документы, подлежащие возврату, лишние экземпляры и черновики (за исключением особо ценных);</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 xml:space="preserve">по объему дело, включающее документы на бумажном носителе, не должно превышать 250 листов, при толщине не более </w:t>
      </w:r>
      <w:smartTag w:uri="urn:schemas-microsoft-com:office:smarttags" w:element="metricconverter">
        <w:smartTagPr>
          <w:attr w:name="ProductID" w:val="4 см"/>
        </w:smartTagPr>
        <w:r w:rsidRPr="002D3E48">
          <w:rPr>
            <w:sz w:val="16"/>
            <w:szCs w:val="16"/>
            <w:bdr w:val="none" w:sz="0" w:space="0" w:color="auto" w:frame="1"/>
          </w:rPr>
          <w:t>4 см</w:t>
        </w:r>
      </w:smartTag>
      <w:r w:rsidRPr="002D3E48">
        <w:rPr>
          <w:sz w:val="16"/>
          <w:szCs w:val="16"/>
          <w:bdr w:val="none" w:sz="0" w:space="0" w:color="auto" w:frame="1"/>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sidRPr="002D3E48">
          <w:rPr>
            <w:sz w:val="16"/>
            <w:szCs w:val="16"/>
            <w:bdr w:val="none" w:sz="0" w:space="0" w:color="auto" w:frame="1"/>
          </w:rPr>
          <w:t>10 см</w:t>
        </w:r>
      </w:smartTag>
      <w:r w:rsidRPr="002D3E48">
        <w:rPr>
          <w:sz w:val="16"/>
          <w:szCs w:val="16"/>
          <w:bdr w:val="none" w:sz="0" w:space="0" w:color="auto" w:frame="1"/>
        </w:rPr>
        <w:t>).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Документы внутри дела располагаются снизу вверх в хронологической, вопросно-логической последовательности или их сочетании.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Протоколы в деле располагаются в хронологическом порядке и по номерам.</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Документы к заседаниям (совещаниям) группируются в отдельное дело, как и приложения к протоколам, если они содержат более 25 страниц.</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Документы к протоколам, если они сгруппированы в отдельные дела, систематизируются внутри дела по порядку номеров протоколов.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2D3E48" w:rsidRPr="002D3E48" w:rsidRDefault="002D3E48" w:rsidP="002D3E48">
      <w:pPr>
        <w:shd w:val="clear" w:color="auto" w:fill="FFFFFF"/>
        <w:ind w:firstLine="709"/>
        <w:jc w:val="both"/>
        <w:textAlignment w:val="baseline"/>
        <w:rPr>
          <w:color w:val="FF0000"/>
          <w:sz w:val="16"/>
          <w:szCs w:val="16"/>
        </w:rPr>
      </w:pPr>
      <w:r w:rsidRPr="002D3E48">
        <w:rPr>
          <w:sz w:val="16"/>
          <w:szCs w:val="16"/>
          <w:bdr w:val="none" w:sz="0" w:space="0" w:color="auto" w:frame="1"/>
        </w:rPr>
        <w:t>Распоряжения по основной деятельности группируются отдельно от распоряжений по личному составу.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Распоряжения по личному составу формируются в дела в соответствии со сроками хранения.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Документы в личных делах располагаются по мере их поступления.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 xml:space="preserve">8.20. </w:t>
      </w:r>
      <w:r w:rsidRPr="002D3E48">
        <w:rPr>
          <w:rFonts w:ascii="Times New Roman" w:hAnsi="Times New Roman" w:cs="Times New Roman"/>
          <w:sz w:val="16"/>
          <w:szCs w:val="16"/>
        </w:rPr>
        <w:t>Для обеспечения сохранности, учета документов и дел администрации и организации доступа к ним проводится комплекс работ: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создание оптимальных условий хранения документов и дел;</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размещение дел;</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проверка наличия и состояния документов и дел;</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соблюдение порядка выдачи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8.21. Дела размещают в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8.22. Проверки наличия и состояния документов и дел в целях установления фактического наличия дел должны проводиться специально созданной комиссией администрации в случаях:</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перед передачей документов в архив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перемещении дел;</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при смене ответственного специалиста;</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при реорганизации и ликвидации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 xml:space="preserve">8.23. </w:t>
      </w:r>
      <w:r w:rsidRPr="002D3E48">
        <w:rPr>
          <w:rFonts w:ascii="Times New Roman" w:hAnsi="Times New Roman" w:cs="Times New Roman"/>
          <w:sz w:val="16"/>
          <w:szCs w:val="16"/>
        </w:rPr>
        <w:t>В случае выявления отсутствия дел, числящихся по номенклатуре дел, специалистами администрации принимаются меры по их розыску. Если розыск дел не дает результата, составляется справка о причинах их отсутствия, которая подписывается ответственным специалистом и представляется Главе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Факт утраты дела (дел) фиксируется в акте, составляемом специально созданной комиссией администрации, в трех экземплярах: по одному экземпляру акта хранится у ответственного специалиста и Главы администрации; экземпляр акта представляется в архив администрации при передаче дел на архивное хранение.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8.24.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составлении номенклатуры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подготовке дел к передаче в архив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архиве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8.25. Для организации и проведения работы по экспертизе ценности документов в администрации распоряжением Главы администрации создается экспертная комиссия (далее - ЭК).</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Задачи, функции, права, организация работы ЭК определяются положением о ней, которое разрабатывается на основании примерного положения, утвержденного приказом Федерального архивного агентства от 11.04.2018 года № 43.</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8.26. Основными функциями ЭК являются: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организация ежегодного отбора дел для хранения и уничтожения;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участие в подготовке и рассмотрении проектов нормативных и методических документов по вопросам работы с документами в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8.27. Экспертиза ценности документов осуществляется ежегодно ЭК администрации.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8.28. При проведении экспертизы ценности документов при подготовке дел к передаче в архив организации осуществляется: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отбор документов постоянного и временных (свыше 10 лет) сроков хранения для передачи в архив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выделение к уничтожению дел за предыдущие годы, сроки хранения которых истекли.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Одновременно проверяется качество и полнота номенклатуры дел организации, правильность определения сроков хранения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8.29.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8.30.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8.31.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Оформление дел проводится специалистами администрации по месту формирования документов в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8.32. Полное оформление дела на бумажном носителе включает:</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оформление реквизитов обложки дела по форме;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нумерацию листов в деле;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составление листа-заверителя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составление в необходимых случаях внутренней описи документов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подшивку и переплет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внесение необходимых уточнений в реквизиты обложки дела (уточнение названия организации, индекса дела, крайних дат дела, заголовка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Лист-заверитель дела, внутренняя опись документов дела и обложка дела составляются по формам, установленным Правилами хранения.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8.33.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8.34. На обложке дел временных (свыше 10 лет) сроков хранения и по личному составу указываются: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наименование организации - источника комплектования муниципального архива;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индекс дела по номенклатуре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номер тома (части);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заголовок дела (тома, части);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крайние даты дела (тома, части);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количество листов в деле;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срок хранения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архивный шифр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 обложках дел постоянного хранения над наименованием организации указывается наименование муниципального архива, источником комплектования которого выступает администрация.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8.35. При оформлении обложки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индекс дела проставляется в соответствии с номенклатурой дел организации;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заголовок дела переносится из номенклатуры дел организации (в необходимых случаях в заголовок вносятся уточнения);</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даты дела (год(ы) заведения и окончания дела в делопроизводстве).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изменении наименования администрации в течение периода, охватываемого документами дела, на обложке дела под прежним наименованием указывается новое наименовании, а прежнее наименование заключается в скобки.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lastRenderedPageBreak/>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Датами дела, содержащего протоколы заседаний, являются даты первого и последнего протокола.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 делах постоянного хранения пишется: «Хранить постоянно».</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Наименование администрации, год и номер дела могут проставляться на обложке с помощью штампа.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Листы дел, состоящих из нескольких томов или частей, нумеруются по каждому тому или части отдельно.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Документы с собственной нумерацией листов нумеруются в общем порядке.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в дело подшит конверт с вложением, сначала нумеруется конверт, а затем очередным порядковым номером каждое вложение в конверте.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При наличии отдельных ошибок в нумерации листов допускается употребление литерных (с буквенными дополнениями) номеров листов.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8.38.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Лист-заверитель дела подписывается его составителем с указанием должности, инициалов и фамилии, даты составления.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Количество листов в деле, указанное в листе-заверителе дела, проставляется на обложке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 конце внутренней описи указывается цифрами и прописью количество включенных в нее документов и количество листов внутренней описи.</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Внутренняя опись документов дела подписывается составителем с указанием должности, инициалов и фамилии, даты составления.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2D3E48" w:rsidRPr="002D3E48" w:rsidRDefault="002D3E48" w:rsidP="002D3E48">
      <w:pPr>
        <w:shd w:val="clear" w:color="auto" w:fill="FFFFFF"/>
        <w:ind w:firstLine="709"/>
        <w:jc w:val="both"/>
        <w:textAlignment w:val="baseline"/>
        <w:rPr>
          <w:sz w:val="16"/>
          <w:szCs w:val="16"/>
          <w:bdr w:val="none" w:sz="0" w:space="0" w:color="auto" w:frame="1"/>
        </w:rPr>
      </w:pPr>
      <w:r w:rsidRPr="002D3E48">
        <w:rPr>
          <w:sz w:val="16"/>
          <w:szCs w:val="16"/>
          <w:bdr w:val="none" w:sz="0" w:space="0" w:color="auto" w:frame="1"/>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bdr w:val="none" w:sz="0" w:space="0" w:color="auto" w:frame="1"/>
        </w:rPr>
        <w:t>8.41.</w:t>
      </w:r>
      <w:r w:rsidRPr="002D3E48">
        <w:rPr>
          <w:rFonts w:ascii="Times New Roman" w:hAnsi="Times New Roman" w:cs="Times New Roman"/>
          <w:sz w:val="16"/>
          <w:szCs w:val="16"/>
        </w:rPr>
        <w:t xml:space="preserve"> Описи дел составляются в администрации под методическим руководством ведущего специалиста.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Описи дел составляются отдельно на дела постоянного хранения; дела временных (свыше 10 лет) сроков хранения; дела по личному составу.</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Описи дел составляются по формам, установленным </w:t>
      </w:r>
      <w:hyperlink r:id="rId8" w:history="1">
        <w:r w:rsidRPr="002D3E48">
          <w:rPr>
            <w:rFonts w:ascii="Times New Roman" w:hAnsi="Times New Roman" w:cs="Times New Roman"/>
            <w:sz w:val="16"/>
            <w:szCs w:val="16"/>
          </w:rPr>
          <w:t>Правилами</w:t>
        </w:r>
      </w:hyperlink>
      <w:r w:rsidRPr="002D3E48">
        <w:rPr>
          <w:rFonts w:ascii="Times New Roman" w:hAnsi="Times New Roman" w:cs="Times New Roman"/>
          <w:sz w:val="16"/>
          <w:szCs w:val="16"/>
        </w:rPr>
        <w:t xml:space="preserve"> хранения.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 описям дел документы передаются в архив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На дела временных сроков хранения (до 10 лет включительно) описи не составляются, и в архив такие дела не передаются.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8.42. Описи дел представляются в архив администрации не ранее, чем через один год, и не позднее, чем через два года после завершения дел в делопроизводстве.</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порядковый номер дела по описи;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индекс дела;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заголовок дела;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крайние даты дела;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lastRenderedPageBreak/>
        <w:t>количество листов в деле;</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срок хранения дела;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примечания.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8.44. При составлении описи дел соблюдаются следующие требования: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заголовки дел вносятся в опись в соответствии с принятой схемой систематизации дел, закрепленной в номенклатуре дел;</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порядок нумерации дел в описи - валовый;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графы описи заполняются в соответствии с теми сведениями, которые вынесены на обложку дела;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при внесении в опись подряд дел (томов, частей) с одинаковыми заголовками заголовки всех дел (томов, частей) пишутся полностью; </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графа описи «Примечания» используется для отметок о приеме дел, особенностях их физического состояния, о наличии копий.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8.46. Порядок присвоения номеров описям дел устанавливается по согласованию с архивом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8.47. Описи дел подписываются Главой администрации, согласовываются ЭК администрации. </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8.48. Описи дел составляются в двух экземплярах на бумажном носителе, один из которых передается вместе с делами в архив администрации, а второй остается в качестве контрольного экземпляра у ведущего специалиста. </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8.49. Дела передаются на хранение в архив администрации в соответствии с графиком передачи документов, утвержденным Главой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8.50. Дела постоянного и временных (свыше 10 лет) сроков хранения, документы по личному составу передаются в архив администрации не ранее, чем через год, и не позднее, чем через два года после завершения их в делопроизводстве.</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8.51. Передача дел в архив администрации производится по описям дел ответственным специалистом.</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8.52. Лицо, ответственное за архив администрации,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Выявленные при проверке недостатки в формировании и оформлении дел специалисты администрации обязаны устранить в двухнедельный срок.</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8.53. Прием каждого дела в архив администрации производится в присутствии специалиста администрации, передающего дела в архив.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8.54. В случае ликвидации или реорганизации администрации ответственный специалист администрации в период проведения ликвидационных мероприятий формирует все имеющиеся документы в дела, оформляет дела и передает их в архив администрации, независимо от сроков хранения. Передача дел осуществляется по описям дел и номенклатуре дел.</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8.55. На дела с истекшими сроками хранения в администрации составляются предложения к акту о выделении к уничтожению документов, не подлежащих хранению (по </w:t>
      </w:r>
      <w:hyperlink r:id="rId9" w:history="1">
        <w:r w:rsidRPr="002D3E48">
          <w:rPr>
            <w:rFonts w:ascii="Times New Roman" w:hAnsi="Times New Roman" w:cs="Times New Roman"/>
            <w:sz w:val="16"/>
            <w:szCs w:val="16"/>
          </w:rPr>
          <w:t>форме</w:t>
        </w:r>
      </w:hyperlink>
      <w:r w:rsidRPr="002D3E48">
        <w:rPr>
          <w:rFonts w:ascii="Times New Roman" w:hAnsi="Times New Roman" w:cs="Times New Roman"/>
          <w:sz w:val="16"/>
          <w:szCs w:val="16"/>
        </w:rPr>
        <w:t>, установленной Правилами хранения)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На основе предложений специалистов администрации составляется акт о выделении к уничтожению документов, не подлежащих хранению, по той же </w:t>
      </w:r>
      <w:hyperlink r:id="rId10" w:history="1">
        <w:r w:rsidRPr="002D3E48">
          <w:rPr>
            <w:rFonts w:ascii="Times New Roman" w:hAnsi="Times New Roman" w:cs="Times New Roman"/>
            <w:sz w:val="16"/>
            <w:szCs w:val="16"/>
          </w:rPr>
          <w:t>форме</w:t>
        </w:r>
      </w:hyperlink>
      <w:r w:rsidRPr="002D3E48">
        <w:rPr>
          <w:rFonts w:ascii="Times New Roman" w:hAnsi="Times New Roman" w:cs="Times New Roman"/>
          <w:sz w:val="16"/>
          <w:szCs w:val="16"/>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8.56.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2017 году дела с 3-летним сроком хранения, могут быть включены в акт, который будет составлен не ранее 1 января 2021 года.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8.57.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Остальные документы дела с отметкой «ЭПК» включаются в акт, при этом отметка «ЭПК» в акте не указывается.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8.58.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8.59. Акт о выделении к уничтожению документов, не подлежащих хранению, утверждается Главой администрации после утверждения ЭПК архивного агентства Иркутской области,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8.60. Дела, подлежащие уничтожению, уничтожаются путем сожжения</w:t>
      </w:r>
      <w:r w:rsidRPr="002D3E48">
        <w:rPr>
          <w:color w:val="FF0000"/>
          <w:sz w:val="16"/>
          <w:szCs w:val="16"/>
          <w:bdr w:val="none" w:sz="0" w:space="0" w:color="auto" w:frame="1"/>
        </w:rPr>
        <w:t>.</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После уничтожения дел в номенклатуре дел проставляются отметки, заверяемые подписью ведущего специалиста и датой:</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«Уничтожено. См. акт № ____ от ________. Подпись, инициалы, фамилия».</w:t>
      </w:r>
    </w:p>
    <w:p w:rsidR="002D3E48" w:rsidRPr="002D3E48" w:rsidRDefault="002D3E48" w:rsidP="002D3E48">
      <w:pPr>
        <w:shd w:val="clear" w:color="auto" w:fill="FFFFFF"/>
        <w:ind w:firstLine="709"/>
        <w:jc w:val="both"/>
        <w:textAlignment w:val="baseline"/>
        <w:rPr>
          <w:sz w:val="16"/>
          <w:szCs w:val="16"/>
        </w:rPr>
      </w:pPr>
      <w:r w:rsidRPr="002D3E48">
        <w:rPr>
          <w:sz w:val="16"/>
          <w:szCs w:val="16"/>
          <w:bdr w:val="none" w:sz="0" w:space="0" w:color="auto" w:frame="1"/>
        </w:rPr>
        <w:t>8.61. Акты о выделении к уничтожению документов, не подлежащих хранению, хранятся постоянно в деле фонда.</w:t>
      </w:r>
    </w:p>
    <w:p w:rsidR="002D3E48" w:rsidRPr="002D3E48" w:rsidRDefault="002D3E48" w:rsidP="002D3E48">
      <w:pPr>
        <w:shd w:val="clear" w:color="auto" w:fill="FFFFFF"/>
        <w:spacing w:line="245" w:lineRule="atLeast"/>
        <w:ind w:firstLine="567"/>
        <w:jc w:val="center"/>
        <w:textAlignment w:val="baseline"/>
        <w:rPr>
          <w:b/>
          <w:sz w:val="16"/>
          <w:szCs w:val="16"/>
          <w:bdr w:val="none" w:sz="0" w:space="0" w:color="auto" w:frame="1"/>
        </w:rPr>
      </w:pPr>
    </w:p>
    <w:p w:rsidR="002D3E48" w:rsidRPr="002D3E48" w:rsidRDefault="002D3E48" w:rsidP="002D3E48">
      <w:pPr>
        <w:pStyle w:val="ConsPlusTitle"/>
        <w:jc w:val="center"/>
        <w:outlineLvl w:val="1"/>
        <w:rPr>
          <w:rFonts w:ascii="Times New Roman" w:hAnsi="Times New Roman" w:cs="Times New Roman"/>
          <w:sz w:val="16"/>
          <w:szCs w:val="16"/>
        </w:rPr>
      </w:pPr>
      <w:r w:rsidRPr="002D3E48">
        <w:rPr>
          <w:rFonts w:ascii="Times New Roman" w:hAnsi="Times New Roman" w:cs="Times New Roman"/>
          <w:sz w:val="16"/>
          <w:szCs w:val="16"/>
        </w:rPr>
        <w:t>9. Организация доступа к документам и их использования</w:t>
      </w:r>
    </w:p>
    <w:p w:rsidR="002D3E48" w:rsidRPr="002D3E48" w:rsidRDefault="002D3E48" w:rsidP="002D3E48">
      <w:pPr>
        <w:pStyle w:val="ConsPlusNormal"/>
        <w:jc w:val="both"/>
        <w:rPr>
          <w:rFonts w:ascii="Times New Roman" w:hAnsi="Times New Roman" w:cs="Times New Roman"/>
          <w:sz w:val="16"/>
          <w:szCs w:val="16"/>
        </w:rPr>
      </w:pPr>
    </w:p>
    <w:p w:rsidR="002D3E48" w:rsidRPr="002D3E48" w:rsidRDefault="002D3E48" w:rsidP="002D3E48">
      <w:pPr>
        <w:pStyle w:val="ConsPlusNormal"/>
        <w:ind w:firstLine="709"/>
        <w:jc w:val="both"/>
        <w:rPr>
          <w:rFonts w:ascii="Times New Roman" w:hAnsi="Times New Roman" w:cs="Times New Roman"/>
          <w:sz w:val="16"/>
          <w:szCs w:val="16"/>
        </w:rPr>
      </w:pPr>
      <w:bookmarkStart w:id="1" w:name="P1494"/>
      <w:bookmarkEnd w:id="1"/>
      <w:r w:rsidRPr="002D3E48">
        <w:rPr>
          <w:rFonts w:ascii="Times New Roman" w:hAnsi="Times New Roman" w:cs="Times New Roman"/>
          <w:sz w:val="16"/>
          <w:szCs w:val="16"/>
        </w:rPr>
        <w:t>9.1. Выдача дел, находящихся на хранении в архиве администрации, работникам администрации для ознакомления и (или) для временного использования в работе производится по запросам, с разрешения Главы администрации.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9.2. Дела, документы выдаются во временное пользование работникам на срок не более одного месяца.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При необходимости срок использования документов может быть продлен.</w:t>
      </w:r>
      <w:bookmarkStart w:id="2" w:name="P1498"/>
      <w:bookmarkEnd w:id="2"/>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9.3. В письменном запросе работников о выдаче документов (дел) во временное пользование излагаются причины, по </w:t>
      </w:r>
      <w:r w:rsidRPr="002D3E48">
        <w:rPr>
          <w:rFonts w:ascii="Times New Roman" w:hAnsi="Times New Roman" w:cs="Times New Roman"/>
          <w:sz w:val="16"/>
          <w:szCs w:val="16"/>
        </w:rPr>
        <w:lastRenderedPageBreak/>
        <w:t>которым запрашивается дело (документ) и цель использования документов, находящихся на оперативном хранении.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На место изъятого подлинника документа лицо, ответственное за архив администрации,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архив администрации и помещены в дело.</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9.5. Лицом, ответственным за архив, ведется учет выданных дел (документов) и контроль их своевременного возврата.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 9.6. Работники администрации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9.7. Изъятие (выемка) документов, образовавшихся в деятельности администрации, производится в соответствии с законодательством Российской Федерации, Иркутской области.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2D3E48" w:rsidRPr="002D3E48" w:rsidRDefault="002D3E48" w:rsidP="002D3E48">
      <w:pPr>
        <w:pStyle w:val="ConsPlusNormal"/>
        <w:ind w:firstLine="709"/>
        <w:jc w:val="both"/>
        <w:rPr>
          <w:rFonts w:ascii="Times New Roman" w:hAnsi="Times New Roman" w:cs="Times New Roman"/>
          <w:sz w:val="16"/>
          <w:szCs w:val="16"/>
        </w:rPr>
      </w:pPr>
    </w:p>
    <w:p w:rsidR="002D3E48" w:rsidRPr="002D3E48" w:rsidRDefault="002D3E48" w:rsidP="002D3E48">
      <w:pPr>
        <w:shd w:val="clear" w:color="auto" w:fill="FFFFFF"/>
        <w:spacing w:line="245" w:lineRule="atLeast"/>
        <w:ind w:firstLine="567"/>
        <w:jc w:val="center"/>
        <w:textAlignment w:val="baseline"/>
        <w:rPr>
          <w:b/>
          <w:sz w:val="16"/>
          <w:szCs w:val="16"/>
          <w:bdr w:val="none" w:sz="0" w:space="0" w:color="auto" w:frame="1"/>
        </w:rPr>
      </w:pPr>
      <w:r w:rsidRPr="002D3E48">
        <w:rPr>
          <w:b/>
          <w:sz w:val="16"/>
          <w:szCs w:val="16"/>
          <w:bdr w:val="none" w:sz="0" w:space="0" w:color="auto" w:frame="1"/>
        </w:rPr>
        <w:t>10. Изготовление, учет, использование и хранение печатей, штампов</w:t>
      </w:r>
    </w:p>
    <w:p w:rsidR="002D3E48" w:rsidRPr="002D3E48" w:rsidRDefault="002D3E48" w:rsidP="002D3E48">
      <w:pPr>
        <w:shd w:val="clear" w:color="auto" w:fill="FFFFFF"/>
        <w:spacing w:line="245" w:lineRule="atLeast"/>
        <w:ind w:firstLine="567"/>
        <w:jc w:val="center"/>
        <w:textAlignment w:val="baseline"/>
        <w:rPr>
          <w:b/>
          <w:sz w:val="16"/>
          <w:szCs w:val="16"/>
        </w:rPr>
      </w:pP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10.1. На документах, требующих особого удостоверения подлинности, ставится печать.</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Печать администрации имеет круглую форму и надпись: «Администрация Нижнезаимского муниципального образования Тайшетский район».</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Оттиск печати ставится на документах, подписанных Главой администрации.</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10.2. Печать Администрации соответствует требованиям законодательства РФ.</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10.3. Печать изготавливается в единственном экземпляре. Решение об изготовлении и количестве экземпляров печати принимает Глава администрации.</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10.4. Печать администрации находится у Главы администрации, используется им в работе и хранится у него.</w:t>
      </w:r>
    </w:p>
    <w:p w:rsidR="002D3E48" w:rsidRPr="002D3E48" w:rsidRDefault="002D3E48" w:rsidP="002D3E48">
      <w:pPr>
        <w:shd w:val="clear" w:color="auto" w:fill="FFFFFF"/>
        <w:ind w:firstLine="567"/>
        <w:jc w:val="both"/>
        <w:textAlignment w:val="baseline"/>
        <w:rPr>
          <w:sz w:val="16"/>
          <w:szCs w:val="16"/>
        </w:rPr>
      </w:pPr>
      <w:r w:rsidRPr="002D3E48">
        <w:rPr>
          <w:sz w:val="16"/>
          <w:szCs w:val="16"/>
          <w:bdr w:val="none" w:sz="0" w:space="0" w:color="auto" w:frame="1"/>
        </w:rPr>
        <w:t>10.5. Передача печати посторонним лицам не допускается. Вынос печати за пределы Администрации возможен в исключительных случаях по решению главы администрации (например, при подписании договоров).</w:t>
      </w:r>
    </w:p>
    <w:p w:rsidR="002D3E48" w:rsidRPr="002D3E48" w:rsidRDefault="002D3E48" w:rsidP="002D3E48">
      <w:pPr>
        <w:shd w:val="clear" w:color="auto" w:fill="FFFFFF"/>
        <w:ind w:firstLine="567"/>
        <w:jc w:val="both"/>
        <w:textAlignment w:val="baseline"/>
        <w:rPr>
          <w:sz w:val="16"/>
          <w:szCs w:val="16"/>
          <w:bdr w:val="none" w:sz="0" w:space="0" w:color="auto" w:frame="1"/>
        </w:rPr>
      </w:pPr>
      <w:r w:rsidRPr="002D3E48">
        <w:rPr>
          <w:sz w:val="16"/>
          <w:szCs w:val="16"/>
          <w:bdr w:val="none" w:sz="0" w:space="0" w:color="auto" w:frame="1"/>
        </w:rPr>
        <w:t>10.6. Пришедшая в негодность и утратившая значение печать, подлежит уничтожению. Печать уничтожается по акту с соответствующей отметкой в журнале учета печатей.</w:t>
      </w:r>
    </w:p>
    <w:p w:rsidR="002D3E48" w:rsidRPr="002D3E48" w:rsidRDefault="002D3E48" w:rsidP="002D3E48">
      <w:pPr>
        <w:shd w:val="clear" w:color="auto" w:fill="FFFFFF"/>
        <w:ind w:firstLine="567"/>
        <w:jc w:val="both"/>
        <w:textAlignment w:val="baseline"/>
        <w:rPr>
          <w:sz w:val="16"/>
          <w:szCs w:val="16"/>
        </w:rPr>
      </w:pPr>
      <w:r w:rsidRPr="002D3E48">
        <w:rPr>
          <w:sz w:val="16"/>
          <w:szCs w:val="16"/>
        </w:rPr>
        <w:t>Уничтожение печати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2D3E48" w:rsidRPr="002D3E48" w:rsidRDefault="002D3E48" w:rsidP="002D3E48">
      <w:pPr>
        <w:shd w:val="clear" w:color="auto" w:fill="FFFFFF"/>
        <w:jc w:val="both"/>
        <w:textAlignment w:val="baseline"/>
        <w:rPr>
          <w:sz w:val="16"/>
          <w:szCs w:val="16"/>
          <w:bdr w:val="none" w:sz="0" w:space="0" w:color="auto" w:frame="1"/>
        </w:rPr>
      </w:pPr>
    </w:p>
    <w:p w:rsidR="002D3E48" w:rsidRPr="002D3E48" w:rsidRDefault="002D3E48" w:rsidP="002D3E48">
      <w:pPr>
        <w:shd w:val="clear" w:color="auto" w:fill="FFFFFF"/>
        <w:jc w:val="both"/>
        <w:textAlignment w:val="baseline"/>
        <w:rPr>
          <w:sz w:val="16"/>
          <w:szCs w:val="16"/>
          <w:bdr w:val="none" w:sz="0" w:space="0" w:color="auto" w:frame="1"/>
        </w:rPr>
      </w:pPr>
      <w:r w:rsidRPr="002D3E48">
        <w:rPr>
          <w:sz w:val="16"/>
          <w:szCs w:val="16"/>
          <w:bdr w:val="none" w:sz="0" w:space="0" w:color="auto" w:frame="1"/>
        </w:rPr>
        <w:t>СОГЛАСОВАНО</w:t>
      </w:r>
    </w:p>
    <w:p w:rsidR="002D3E48" w:rsidRPr="002D3E48" w:rsidRDefault="002D3E48" w:rsidP="002D3E48">
      <w:pPr>
        <w:shd w:val="clear" w:color="auto" w:fill="FFFFFF"/>
        <w:jc w:val="both"/>
        <w:textAlignment w:val="baseline"/>
        <w:rPr>
          <w:sz w:val="16"/>
          <w:szCs w:val="16"/>
        </w:rPr>
      </w:pPr>
    </w:p>
    <w:p w:rsidR="002D3E48" w:rsidRPr="002D3E48" w:rsidRDefault="002D3E48" w:rsidP="002D3E48">
      <w:pPr>
        <w:shd w:val="clear" w:color="auto" w:fill="FFFFFF"/>
        <w:jc w:val="both"/>
        <w:textAlignment w:val="baseline"/>
        <w:rPr>
          <w:sz w:val="16"/>
          <w:szCs w:val="16"/>
        </w:rPr>
      </w:pPr>
      <w:r w:rsidRPr="002D3E48">
        <w:rPr>
          <w:sz w:val="16"/>
          <w:szCs w:val="16"/>
        </w:rPr>
        <w:t>Начальник архивного отдела Управления</w:t>
      </w:r>
    </w:p>
    <w:p w:rsidR="002D3E48" w:rsidRPr="002D3E48" w:rsidRDefault="002D3E48" w:rsidP="002D3E48">
      <w:pPr>
        <w:shd w:val="clear" w:color="auto" w:fill="FFFFFF"/>
        <w:jc w:val="both"/>
        <w:textAlignment w:val="baseline"/>
        <w:rPr>
          <w:sz w:val="16"/>
          <w:szCs w:val="16"/>
        </w:rPr>
      </w:pPr>
      <w:r w:rsidRPr="002D3E48">
        <w:rPr>
          <w:sz w:val="16"/>
          <w:szCs w:val="16"/>
        </w:rPr>
        <w:t>Делами администрации Тайшетского района</w:t>
      </w:r>
    </w:p>
    <w:p w:rsidR="002D3E48" w:rsidRPr="002D3E48" w:rsidRDefault="002D3E48" w:rsidP="002D3E48">
      <w:pPr>
        <w:shd w:val="clear" w:color="auto" w:fill="FFFFFF"/>
        <w:jc w:val="both"/>
        <w:textAlignment w:val="baseline"/>
        <w:rPr>
          <w:sz w:val="16"/>
          <w:szCs w:val="16"/>
        </w:rPr>
      </w:pPr>
    </w:p>
    <w:p w:rsidR="002D3E48" w:rsidRPr="002D3E48" w:rsidRDefault="002D3E48" w:rsidP="002D3E48">
      <w:pPr>
        <w:shd w:val="clear" w:color="auto" w:fill="FFFFFF"/>
        <w:jc w:val="both"/>
        <w:textAlignment w:val="baseline"/>
        <w:rPr>
          <w:sz w:val="16"/>
          <w:szCs w:val="16"/>
        </w:rPr>
      </w:pPr>
      <w:r w:rsidRPr="002D3E48">
        <w:rPr>
          <w:sz w:val="16"/>
          <w:szCs w:val="16"/>
        </w:rPr>
        <w:t>____________________О.В.Рясная</w:t>
      </w:r>
    </w:p>
    <w:p w:rsidR="002D3E48" w:rsidRPr="002D3E48" w:rsidRDefault="002D3E48" w:rsidP="002D3E48">
      <w:pPr>
        <w:shd w:val="clear" w:color="auto" w:fill="FFFFFF"/>
        <w:jc w:val="both"/>
        <w:textAlignment w:val="baseline"/>
        <w:rPr>
          <w:sz w:val="16"/>
          <w:szCs w:val="16"/>
        </w:rPr>
      </w:pPr>
      <w:r w:rsidRPr="002D3E48">
        <w:rPr>
          <w:sz w:val="16"/>
          <w:szCs w:val="16"/>
        </w:rPr>
        <w:t>__________________2021 г.</w:t>
      </w:r>
    </w:p>
    <w:p w:rsidR="002D3E48" w:rsidRPr="002D3E48" w:rsidRDefault="002D3E48" w:rsidP="0022741C">
      <w:pPr>
        <w:autoSpaceDE w:val="0"/>
        <w:autoSpaceDN w:val="0"/>
        <w:adjustRightInd w:val="0"/>
        <w:jc w:val="both"/>
        <w:rPr>
          <w:sz w:val="16"/>
          <w:szCs w:val="16"/>
        </w:rPr>
      </w:pP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Приложение № 1</w:t>
      </w: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к инструкции по делопроизводству</w:t>
      </w:r>
    </w:p>
    <w:p w:rsidR="002D3E48" w:rsidRPr="002D3E48" w:rsidRDefault="002D3E48" w:rsidP="002D3E48">
      <w:pPr>
        <w:autoSpaceDE w:val="0"/>
        <w:autoSpaceDN w:val="0"/>
        <w:adjustRightInd w:val="0"/>
        <w:jc w:val="right"/>
        <w:rPr>
          <w:sz w:val="16"/>
          <w:szCs w:val="16"/>
        </w:rPr>
      </w:pPr>
      <w:r w:rsidRPr="002D3E48">
        <w:rPr>
          <w:sz w:val="16"/>
          <w:szCs w:val="16"/>
        </w:rPr>
        <w:t>Администрации Нижнезаимского муниципального образования</w:t>
      </w:r>
    </w:p>
    <w:p w:rsidR="002D3E48" w:rsidRPr="002D3E48" w:rsidRDefault="002D3E48" w:rsidP="002D3E48">
      <w:pPr>
        <w:autoSpaceDE w:val="0"/>
        <w:autoSpaceDN w:val="0"/>
        <w:adjustRightInd w:val="0"/>
        <w:jc w:val="right"/>
        <w:rPr>
          <w:sz w:val="16"/>
          <w:szCs w:val="16"/>
        </w:rPr>
      </w:pPr>
    </w:p>
    <w:p w:rsidR="002D3E48" w:rsidRPr="002D3E48" w:rsidRDefault="002D3E48" w:rsidP="002D3E48">
      <w:pPr>
        <w:autoSpaceDE w:val="0"/>
        <w:autoSpaceDN w:val="0"/>
        <w:adjustRightInd w:val="0"/>
        <w:jc w:val="right"/>
        <w:rPr>
          <w:sz w:val="16"/>
          <w:szCs w:val="16"/>
        </w:rPr>
      </w:pPr>
    </w:p>
    <w:tbl>
      <w:tblPr>
        <w:tblW w:w="9601" w:type="dxa"/>
        <w:tblLook w:val="00A0"/>
      </w:tblPr>
      <w:tblGrid>
        <w:gridCol w:w="4517"/>
        <w:gridCol w:w="5084"/>
      </w:tblGrid>
      <w:tr w:rsidR="002D3E48" w:rsidRPr="002D3E48" w:rsidTr="002D3E48">
        <w:trPr>
          <w:trHeight w:val="2595"/>
        </w:trPr>
        <w:tc>
          <w:tcPr>
            <w:tcW w:w="4517" w:type="dxa"/>
          </w:tcPr>
          <w:p w:rsidR="002D3E48" w:rsidRPr="002D3E48" w:rsidRDefault="002D3E48" w:rsidP="002D3E48">
            <w:pPr>
              <w:pStyle w:val="10"/>
              <w:spacing w:before="0"/>
              <w:jc w:val="center"/>
              <w:rPr>
                <w:rFonts w:ascii="Times New Roman" w:hAnsi="Times New Roman"/>
                <w:sz w:val="16"/>
                <w:szCs w:val="16"/>
              </w:rPr>
            </w:pPr>
            <w:r w:rsidRPr="002D3E48">
              <w:rPr>
                <w:rFonts w:ascii="Times New Roman" w:hAnsi="Times New Roman"/>
                <w:sz w:val="16"/>
                <w:szCs w:val="16"/>
              </w:rPr>
              <w:t>РОССИЙСКАЯ ФЕДЕРАЦИЯ</w:t>
            </w:r>
          </w:p>
          <w:p w:rsidR="002D3E48" w:rsidRPr="002D3E48" w:rsidRDefault="002D3E48" w:rsidP="002D3E48">
            <w:pPr>
              <w:pStyle w:val="10"/>
              <w:spacing w:before="0"/>
              <w:jc w:val="center"/>
              <w:rPr>
                <w:rFonts w:ascii="Times New Roman" w:hAnsi="Times New Roman"/>
                <w:sz w:val="16"/>
                <w:szCs w:val="16"/>
              </w:rPr>
            </w:pPr>
            <w:r w:rsidRPr="002D3E48">
              <w:rPr>
                <w:rFonts w:ascii="Times New Roman" w:hAnsi="Times New Roman"/>
                <w:sz w:val="16"/>
                <w:szCs w:val="16"/>
              </w:rPr>
              <w:t>Иркутская область</w:t>
            </w:r>
          </w:p>
          <w:p w:rsidR="002D3E48" w:rsidRPr="002D3E48" w:rsidRDefault="002D3E48" w:rsidP="002D3E48">
            <w:pPr>
              <w:jc w:val="center"/>
              <w:rPr>
                <w:b/>
                <w:sz w:val="16"/>
                <w:szCs w:val="16"/>
              </w:rPr>
            </w:pPr>
            <w:r w:rsidRPr="002D3E48">
              <w:rPr>
                <w:b/>
                <w:sz w:val="16"/>
                <w:szCs w:val="16"/>
              </w:rPr>
              <w:t>Тайшетский район</w:t>
            </w:r>
          </w:p>
          <w:p w:rsidR="002D3E48" w:rsidRPr="002D3E48" w:rsidRDefault="002D3E48" w:rsidP="002D3E48">
            <w:pPr>
              <w:jc w:val="center"/>
              <w:rPr>
                <w:b/>
                <w:sz w:val="16"/>
                <w:szCs w:val="16"/>
              </w:rPr>
            </w:pPr>
            <w:r w:rsidRPr="002D3E48">
              <w:rPr>
                <w:b/>
                <w:sz w:val="16"/>
                <w:szCs w:val="16"/>
              </w:rPr>
              <w:t>Администрация Нижнезаимского</w:t>
            </w:r>
          </w:p>
          <w:p w:rsidR="002D3E48" w:rsidRPr="002D3E48" w:rsidRDefault="002D3E48" w:rsidP="002D3E48">
            <w:pPr>
              <w:jc w:val="center"/>
              <w:rPr>
                <w:b/>
                <w:sz w:val="16"/>
                <w:szCs w:val="16"/>
              </w:rPr>
            </w:pPr>
            <w:r w:rsidRPr="002D3E48">
              <w:rPr>
                <w:b/>
                <w:sz w:val="16"/>
                <w:szCs w:val="16"/>
              </w:rPr>
              <w:t>муниципального образования</w:t>
            </w:r>
          </w:p>
          <w:p w:rsidR="002D3E48" w:rsidRPr="002D3E48" w:rsidRDefault="002D3E48" w:rsidP="002D3E48">
            <w:pPr>
              <w:jc w:val="center"/>
              <w:rPr>
                <w:sz w:val="16"/>
                <w:szCs w:val="16"/>
              </w:rPr>
            </w:pPr>
            <w:r w:rsidRPr="002D3E48">
              <w:rPr>
                <w:sz w:val="16"/>
                <w:szCs w:val="16"/>
              </w:rPr>
              <w:t>665041  с. Нижняя Заимка, ул. Депутатская, 6-1</w:t>
            </w:r>
          </w:p>
          <w:p w:rsidR="002D3E48" w:rsidRPr="002D3E48" w:rsidRDefault="002D3E48" w:rsidP="002D3E48">
            <w:pPr>
              <w:jc w:val="center"/>
              <w:rPr>
                <w:sz w:val="16"/>
                <w:szCs w:val="16"/>
              </w:rPr>
            </w:pPr>
            <w:r w:rsidRPr="002D3E48">
              <w:rPr>
                <w:sz w:val="16"/>
                <w:szCs w:val="16"/>
              </w:rPr>
              <w:t>Тел</w:t>
            </w:r>
            <w:r w:rsidRPr="002D3E48">
              <w:rPr>
                <w:sz w:val="16"/>
                <w:szCs w:val="16"/>
                <w:lang w:val="de-DE"/>
              </w:rPr>
              <w:t>.</w:t>
            </w:r>
            <w:r w:rsidRPr="002D3E48">
              <w:rPr>
                <w:sz w:val="16"/>
                <w:szCs w:val="16"/>
              </w:rPr>
              <w:t>89397945826</w:t>
            </w:r>
          </w:p>
          <w:p w:rsidR="002D3E48" w:rsidRPr="002D3E48" w:rsidRDefault="002D3E48" w:rsidP="002D3E48">
            <w:pPr>
              <w:jc w:val="center"/>
              <w:rPr>
                <w:sz w:val="16"/>
                <w:szCs w:val="16"/>
              </w:rPr>
            </w:pPr>
            <w:r w:rsidRPr="002D3E48">
              <w:rPr>
                <w:b/>
                <w:sz w:val="16"/>
                <w:szCs w:val="16"/>
                <w:lang w:val="de-DE"/>
              </w:rPr>
              <w:t>E-mail:</w:t>
            </w:r>
            <w:r w:rsidRPr="002D3E48">
              <w:rPr>
                <w:sz w:val="16"/>
                <w:szCs w:val="16"/>
                <w:lang w:val="de-DE"/>
              </w:rPr>
              <w:t xml:space="preserve"> </w:t>
            </w:r>
            <w:r w:rsidRPr="002D3E48">
              <w:rPr>
                <w:sz w:val="16"/>
                <w:szCs w:val="16"/>
                <w:lang w:val="en-US"/>
              </w:rPr>
              <w:t>admzaimka</w:t>
            </w:r>
            <w:r w:rsidRPr="002D3E48">
              <w:rPr>
                <w:sz w:val="16"/>
                <w:szCs w:val="16"/>
              </w:rPr>
              <w:t>@</w:t>
            </w:r>
            <w:r w:rsidRPr="002D3E48">
              <w:rPr>
                <w:sz w:val="16"/>
                <w:szCs w:val="16"/>
                <w:lang w:val="en-US"/>
              </w:rPr>
              <w:t>mail</w:t>
            </w:r>
            <w:r w:rsidRPr="002D3E48">
              <w:rPr>
                <w:sz w:val="16"/>
                <w:szCs w:val="16"/>
              </w:rPr>
              <w:t>.</w:t>
            </w:r>
            <w:r w:rsidRPr="002D3E48">
              <w:rPr>
                <w:sz w:val="16"/>
                <w:szCs w:val="16"/>
                <w:lang w:val="en-US"/>
              </w:rPr>
              <w:t>ru</w:t>
            </w:r>
          </w:p>
          <w:p w:rsidR="002D3E48" w:rsidRPr="002D3E48" w:rsidRDefault="002D3E48" w:rsidP="002D3E48">
            <w:pPr>
              <w:jc w:val="center"/>
              <w:rPr>
                <w:sz w:val="16"/>
                <w:szCs w:val="16"/>
              </w:rPr>
            </w:pPr>
            <w:r w:rsidRPr="002D3E48">
              <w:rPr>
                <w:b/>
                <w:sz w:val="16"/>
                <w:szCs w:val="16"/>
              </w:rPr>
              <w:t>Интернет:</w:t>
            </w:r>
            <w:r w:rsidRPr="002D3E48">
              <w:rPr>
                <w:sz w:val="16"/>
                <w:szCs w:val="16"/>
              </w:rPr>
              <w:t xml:space="preserve"> а</w:t>
            </w:r>
            <w:r w:rsidRPr="002D3E48">
              <w:rPr>
                <w:sz w:val="16"/>
                <w:szCs w:val="16"/>
                <w:lang w:val="en-US"/>
              </w:rPr>
              <w:t>dmzaimka</w:t>
            </w:r>
            <w:r w:rsidRPr="002D3E48">
              <w:rPr>
                <w:sz w:val="16"/>
                <w:szCs w:val="16"/>
              </w:rPr>
              <w:t>.РФ.</w:t>
            </w:r>
            <w:r w:rsidRPr="002D3E48">
              <w:rPr>
                <w:sz w:val="16"/>
                <w:szCs w:val="16"/>
                <w:lang w:val="en-US"/>
              </w:rPr>
              <w:t>ru</w:t>
            </w:r>
          </w:p>
          <w:p w:rsidR="002D3E48" w:rsidRPr="002D3E48" w:rsidRDefault="002D3E48" w:rsidP="002D3E48">
            <w:pPr>
              <w:jc w:val="center"/>
              <w:rPr>
                <w:sz w:val="16"/>
                <w:szCs w:val="16"/>
              </w:rPr>
            </w:pPr>
            <w:r w:rsidRPr="002D3E48">
              <w:rPr>
                <w:sz w:val="16"/>
                <w:szCs w:val="16"/>
              </w:rPr>
              <w:t>№ ____ от________20___. г.</w:t>
            </w:r>
          </w:p>
          <w:p w:rsidR="002D3E48" w:rsidRPr="002D3E48" w:rsidRDefault="002D3E48" w:rsidP="002D3E48">
            <w:pPr>
              <w:jc w:val="center"/>
              <w:rPr>
                <w:bCs/>
                <w:sz w:val="16"/>
                <w:szCs w:val="16"/>
              </w:rPr>
            </w:pPr>
            <w:r w:rsidRPr="002D3E48">
              <w:rPr>
                <w:sz w:val="16"/>
                <w:szCs w:val="16"/>
              </w:rPr>
              <w:t>на №_____от___________</w:t>
            </w:r>
          </w:p>
        </w:tc>
        <w:tc>
          <w:tcPr>
            <w:tcW w:w="5084" w:type="dxa"/>
          </w:tcPr>
          <w:p w:rsidR="002D3E48" w:rsidRPr="002D3E48" w:rsidRDefault="002D3E48" w:rsidP="002D3E48">
            <w:pPr>
              <w:jc w:val="center"/>
              <w:rPr>
                <w:bCs/>
                <w:sz w:val="16"/>
                <w:szCs w:val="16"/>
              </w:rPr>
            </w:pPr>
          </w:p>
        </w:tc>
      </w:tr>
    </w:tbl>
    <w:p w:rsidR="002D3E48" w:rsidRPr="002D3E48" w:rsidRDefault="002D3E48" w:rsidP="002D3E48">
      <w:pPr>
        <w:tabs>
          <w:tab w:val="left" w:pos="2270"/>
        </w:tabs>
        <w:rPr>
          <w:sz w:val="16"/>
          <w:szCs w:val="16"/>
        </w:rPr>
      </w:pPr>
      <w:r w:rsidRPr="002D3E48">
        <w:rPr>
          <w:sz w:val="16"/>
          <w:szCs w:val="16"/>
        </w:rPr>
        <w:tab/>
      </w:r>
    </w:p>
    <w:p w:rsidR="002D3E48" w:rsidRPr="002D3E48" w:rsidRDefault="002D3E48" w:rsidP="002D3E48">
      <w:pPr>
        <w:spacing w:after="120"/>
        <w:jc w:val="center"/>
        <w:rPr>
          <w:sz w:val="16"/>
          <w:szCs w:val="16"/>
        </w:rPr>
      </w:pPr>
      <w:r w:rsidRPr="002D3E48">
        <w:rPr>
          <w:sz w:val="16"/>
          <w:szCs w:val="16"/>
        </w:rPr>
        <w:t>Образец углового расположения</w:t>
      </w:r>
    </w:p>
    <w:p w:rsidR="002D3E48" w:rsidRPr="002D3E48" w:rsidRDefault="002D3E48" w:rsidP="002D3E48">
      <w:pPr>
        <w:spacing w:after="120"/>
        <w:jc w:val="center"/>
        <w:rPr>
          <w:sz w:val="16"/>
          <w:szCs w:val="16"/>
        </w:rPr>
      </w:pPr>
      <w:r w:rsidRPr="002D3E48">
        <w:rPr>
          <w:sz w:val="16"/>
          <w:szCs w:val="16"/>
        </w:rPr>
        <w:t>реквизитов на бланке организации</w:t>
      </w:r>
    </w:p>
    <w:p w:rsidR="002D3E48" w:rsidRPr="002D3E48" w:rsidRDefault="002D3E48" w:rsidP="002D3E48">
      <w:pPr>
        <w:rPr>
          <w:rFonts w:ascii="Arial" w:hAnsi="Arial" w:cs="Arial"/>
          <w:sz w:val="16"/>
          <w:szCs w:val="16"/>
        </w:rPr>
      </w:pPr>
    </w:p>
    <w:p w:rsidR="002D3E48" w:rsidRPr="002D3E48" w:rsidRDefault="002D3E48" w:rsidP="002D3E48">
      <w:pPr>
        <w:rPr>
          <w:rFonts w:ascii="Arial" w:hAnsi="Arial" w:cs="Arial"/>
          <w:sz w:val="16"/>
          <w:szCs w:val="16"/>
        </w:rPr>
      </w:pPr>
      <w:r w:rsidRPr="002D3E48">
        <w:rPr>
          <w:rFonts w:ascii="Arial" w:hAnsi="Arial" w:cs="Arial"/>
          <w:sz w:val="16"/>
          <w:szCs w:val="16"/>
        </w:rPr>
        <w:t>___________________________________________________________________________</w:t>
      </w:r>
    </w:p>
    <w:p w:rsidR="002D3E48" w:rsidRPr="002D3E48" w:rsidRDefault="002D3E48" w:rsidP="002D3E48">
      <w:pPr>
        <w:jc w:val="center"/>
        <w:rPr>
          <w:sz w:val="16"/>
          <w:szCs w:val="16"/>
        </w:rPr>
      </w:pPr>
    </w:p>
    <w:p w:rsidR="002D3E48" w:rsidRPr="002D3E48" w:rsidRDefault="002D3E48" w:rsidP="002D3E48">
      <w:pPr>
        <w:jc w:val="center"/>
        <w:rPr>
          <w:sz w:val="16"/>
          <w:szCs w:val="16"/>
        </w:rPr>
      </w:pPr>
    </w:p>
    <w:p w:rsidR="002D3E48" w:rsidRPr="002D3E48" w:rsidRDefault="002D3E48" w:rsidP="002D3E48">
      <w:pPr>
        <w:jc w:val="center"/>
        <w:rPr>
          <w:sz w:val="16"/>
          <w:szCs w:val="16"/>
        </w:rPr>
      </w:pPr>
    </w:p>
    <w:p w:rsidR="002D3E48" w:rsidRPr="002D3E48" w:rsidRDefault="002D3E48" w:rsidP="002D3E48">
      <w:pPr>
        <w:jc w:val="center"/>
        <w:rPr>
          <w:b/>
          <w:bCs/>
          <w:sz w:val="16"/>
          <w:szCs w:val="16"/>
        </w:rPr>
      </w:pPr>
      <w:r w:rsidRPr="002D3E48">
        <w:rPr>
          <w:b/>
          <w:bCs/>
          <w:sz w:val="16"/>
          <w:szCs w:val="16"/>
        </w:rPr>
        <w:t>РОССИЙСКАЯ ФЕДЕРАЦИЯ</w:t>
      </w:r>
    </w:p>
    <w:p w:rsidR="002D3E48" w:rsidRPr="002D3E48" w:rsidRDefault="002D3E48" w:rsidP="002D3E48">
      <w:pPr>
        <w:jc w:val="center"/>
        <w:rPr>
          <w:b/>
          <w:bCs/>
          <w:sz w:val="16"/>
          <w:szCs w:val="16"/>
        </w:rPr>
      </w:pPr>
      <w:r w:rsidRPr="002D3E48">
        <w:rPr>
          <w:b/>
          <w:bCs/>
          <w:sz w:val="16"/>
          <w:szCs w:val="16"/>
        </w:rPr>
        <w:t>ИРКУТСКАЯ ОБЛАСТЬ</w:t>
      </w:r>
    </w:p>
    <w:p w:rsidR="002D3E48" w:rsidRPr="002D3E48" w:rsidRDefault="002D3E48" w:rsidP="002D3E48">
      <w:pPr>
        <w:jc w:val="center"/>
        <w:rPr>
          <w:b/>
          <w:bCs/>
          <w:sz w:val="16"/>
          <w:szCs w:val="16"/>
        </w:rPr>
      </w:pPr>
      <w:r w:rsidRPr="002D3E48">
        <w:rPr>
          <w:b/>
          <w:bCs/>
          <w:sz w:val="16"/>
          <w:szCs w:val="16"/>
        </w:rPr>
        <w:t>ТАЙШЕТСКИЙ РАЙОН</w:t>
      </w:r>
    </w:p>
    <w:p w:rsidR="002D3E48" w:rsidRPr="002D3E48" w:rsidRDefault="002D3E48" w:rsidP="002D3E48">
      <w:pPr>
        <w:jc w:val="center"/>
        <w:rPr>
          <w:b/>
          <w:bCs/>
          <w:sz w:val="16"/>
          <w:szCs w:val="16"/>
        </w:rPr>
      </w:pPr>
    </w:p>
    <w:p w:rsidR="002D3E48" w:rsidRPr="002D3E48" w:rsidRDefault="002D3E48" w:rsidP="002D3E48">
      <w:pPr>
        <w:jc w:val="center"/>
        <w:rPr>
          <w:b/>
          <w:bCs/>
          <w:sz w:val="16"/>
          <w:szCs w:val="16"/>
        </w:rPr>
      </w:pPr>
      <w:r w:rsidRPr="002D3E48">
        <w:rPr>
          <w:b/>
          <w:bCs/>
          <w:sz w:val="16"/>
          <w:szCs w:val="16"/>
        </w:rPr>
        <w:t>АДМИНИСТРАЦИЯ</w:t>
      </w:r>
    </w:p>
    <w:p w:rsidR="002D3E48" w:rsidRPr="002D3E48" w:rsidRDefault="002D3E48" w:rsidP="002D3E48">
      <w:pPr>
        <w:jc w:val="center"/>
        <w:rPr>
          <w:b/>
          <w:bCs/>
          <w:sz w:val="16"/>
          <w:szCs w:val="16"/>
        </w:rPr>
      </w:pPr>
      <w:r w:rsidRPr="002D3E48">
        <w:rPr>
          <w:b/>
          <w:bCs/>
          <w:sz w:val="16"/>
          <w:szCs w:val="16"/>
        </w:rPr>
        <w:t>НИЖНЕЗАИМСКОГО МУНИЦИПАЛЬНОГО ОБРАЗОВАНИЯ</w:t>
      </w:r>
    </w:p>
    <w:p w:rsidR="002D3E48" w:rsidRPr="002D3E48" w:rsidRDefault="002D3E48" w:rsidP="002D3E48">
      <w:pPr>
        <w:jc w:val="center"/>
        <w:rPr>
          <w:sz w:val="16"/>
          <w:szCs w:val="16"/>
        </w:rPr>
      </w:pPr>
      <w:r w:rsidRPr="002D3E48">
        <w:rPr>
          <w:sz w:val="16"/>
          <w:szCs w:val="16"/>
        </w:rPr>
        <w:t>665041, Иркутская обл., с. Нижняя Заимка, ул. Депутатская, д.6-1</w:t>
      </w:r>
    </w:p>
    <w:p w:rsidR="002D3E48" w:rsidRPr="002D3E48" w:rsidRDefault="002D3E48" w:rsidP="002D3E48">
      <w:pPr>
        <w:jc w:val="center"/>
        <w:rPr>
          <w:sz w:val="16"/>
          <w:szCs w:val="16"/>
        </w:rPr>
      </w:pPr>
      <w:r w:rsidRPr="002D3E48">
        <w:rPr>
          <w:sz w:val="16"/>
          <w:szCs w:val="16"/>
        </w:rPr>
        <w:t>тел./ 89397945826</w:t>
      </w:r>
    </w:p>
    <w:p w:rsidR="002D3E48" w:rsidRPr="002D3E48" w:rsidRDefault="002D3E48" w:rsidP="002D3E48">
      <w:pPr>
        <w:jc w:val="center"/>
        <w:rPr>
          <w:sz w:val="16"/>
          <w:szCs w:val="16"/>
        </w:rPr>
      </w:pPr>
      <w:r w:rsidRPr="002D3E48">
        <w:rPr>
          <w:sz w:val="16"/>
          <w:szCs w:val="16"/>
          <w:lang w:val="en-US"/>
        </w:rPr>
        <w:t>Email</w:t>
      </w:r>
      <w:r w:rsidRPr="002D3E48">
        <w:rPr>
          <w:sz w:val="16"/>
          <w:szCs w:val="16"/>
        </w:rPr>
        <w:t xml:space="preserve">: </w:t>
      </w:r>
      <w:r w:rsidRPr="002D3E48">
        <w:rPr>
          <w:sz w:val="16"/>
          <w:szCs w:val="16"/>
          <w:lang w:val="en-US"/>
        </w:rPr>
        <w:t>admzaimka</w:t>
      </w:r>
      <w:r w:rsidRPr="002D3E48">
        <w:rPr>
          <w:sz w:val="16"/>
          <w:szCs w:val="16"/>
        </w:rPr>
        <w:t>@</w:t>
      </w:r>
      <w:r w:rsidRPr="002D3E48">
        <w:rPr>
          <w:sz w:val="16"/>
          <w:szCs w:val="16"/>
          <w:lang w:val="en-US"/>
        </w:rPr>
        <w:t>mail</w:t>
      </w:r>
      <w:r w:rsidRPr="002D3E48">
        <w:rPr>
          <w:sz w:val="16"/>
          <w:szCs w:val="16"/>
        </w:rPr>
        <w:t>.</w:t>
      </w:r>
      <w:r w:rsidRPr="002D3E48">
        <w:rPr>
          <w:sz w:val="16"/>
          <w:szCs w:val="16"/>
          <w:lang w:val="en-US"/>
        </w:rPr>
        <w:t>ru</w:t>
      </w:r>
    </w:p>
    <w:p w:rsidR="002D3E48" w:rsidRPr="002D3E48" w:rsidRDefault="002D3E48" w:rsidP="002D3E48">
      <w:pPr>
        <w:jc w:val="center"/>
        <w:rPr>
          <w:sz w:val="16"/>
          <w:szCs w:val="16"/>
        </w:rPr>
      </w:pPr>
    </w:p>
    <w:p w:rsidR="002D3E48" w:rsidRPr="002D3E48" w:rsidRDefault="002D3E48" w:rsidP="002D3E48">
      <w:pPr>
        <w:jc w:val="center"/>
        <w:rPr>
          <w:b/>
          <w:bCs/>
          <w:color w:val="FF0000"/>
          <w:sz w:val="16"/>
          <w:szCs w:val="16"/>
        </w:rPr>
      </w:pPr>
    </w:p>
    <w:p w:rsidR="002D3E48" w:rsidRPr="002D3E48" w:rsidRDefault="002D3E48" w:rsidP="002D3E48">
      <w:pPr>
        <w:jc w:val="center"/>
        <w:rPr>
          <w:sz w:val="16"/>
          <w:szCs w:val="16"/>
        </w:rPr>
      </w:pPr>
      <w:r w:rsidRPr="002D3E48">
        <w:rPr>
          <w:bCs/>
          <w:sz w:val="16"/>
          <w:szCs w:val="16"/>
        </w:rPr>
        <w:t xml:space="preserve">ИНН/КПП </w:t>
      </w:r>
      <w:r w:rsidRPr="002D3E48">
        <w:rPr>
          <w:sz w:val="16"/>
          <w:szCs w:val="16"/>
        </w:rPr>
        <w:t>3815009459</w:t>
      </w:r>
      <w:r w:rsidRPr="002D3E48">
        <w:rPr>
          <w:bCs/>
          <w:sz w:val="16"/>
          <w:szCs w:val="16"/>
        </w:rPr>
        <w:t>/</w:t>
      </w:r>
      <w:r w:rsidRPr="002D3E48">
        <w:rPr>
          <w:sz w:val="16"/>
          <w:szCs w:val="16"/>
        </w:rPr>
        <w:t>381501001</w:t>
      </w:r>
      <w:r w:rsidRPr="002D3E48">
        <w:rPr>
          <w:bCs/>
          <w:sz w:val="16"/>
          <w:szCs w:val="16"/>
        </w:rPr>
        <w:t xml:space="preserve"> </w:t>
      </w:r>
      <w:r w:rsidRPr="002D3E48">
        <w:rPr>
          <w:sz w:val="16"/>
          <w:szCs w:val="16"/>
        </w:rPr>
        <w:t>ОКПО 04147881</w:t>
      </w:r>
      <w:r w:rsidRPr="002D3E48">
        <w:rPr>
          <w:bCs/>
          <w:sz w:val="16"/>
          <w:szCs w:val="16"/>
        </w:rPr>
        <w:t xml:space="preserve"> ОГРН </w:t>
      </w:r>
      <w:r w:rsidRPr="002D3E48">
        <w:rPr>
          <w:sz w:val="16"/>
          <w:szCs w:val="16"/>
        </w:rPr>
        <w:t>1053815024999</w:t>
      </w:r>
    </w:p>
    <w:p w:rsidR="002D3E48" w:rsidRPr="002D3E48" w:rsidRDefault="002D3E48" w:rsidP="002D3E48">
      <w:pPr>
        <w:spacing w:after="120"/>
        <w:rPr>
          <w:sz w:val="16"/>
          <w:szCs w:val="16"/>
        </w:rPr>
      </w:pPr>
    </w:p>
    <w:p w:rsidR="002D3E48" w:rsidRPr="002D3E48" w:rsidRDefault="002D3E48" w:rsidP="002D3E48">
      <w:pPr>
        <w:spacing w:after="120"/>
        <w:rPr>
          <w:sz w:val="16"/>
          <w:szCs w:val="16"/>
        </w:rPr>
      </w:pPr>
    </w:p>
    <w:p w:rsidR="002D3E48" w:rsidRPr="002D3E48" w:rsidRDefault="002D3E48" w:rsidP="002D3E48">
      <w:pPr>
        <w:spacing w:after="120"/>
        <w:rPr>
          <w:sz w:val="16"/>
          <w:szCs w:val="16"/>
        </w:rPr>
      </w:pPr>
    </w:p>
    <w:p w:rsidR="002D3E48" w:rsidRPr="002D3E48" w:rsidRDefault="002D3E48" w:rsidP="002D3E48">
      <w:pPr>
        <w:spacing w:after="120"/>
        <w:jc w:val="center"/>
        <w:rPr>
          <w:sz w:val="16"/>
          <w:szCs w:val="16"/>
        </w:rPr>
      </w:pPr>
      <w:r w:rsidRPr="002D3E48">
        <w:rPr>
          <w:sz w:val="16"/>
          <w:szCs w:val="16"/>
        </w:rPr>
        <w:t>Образец продольного расположения</w:t>
      </w:r>
    </w:p>
    <w:p w:rsidR="002D3E48" w:rsidRPr="002D3E48" w:rsidRDefault="002D3E48" w:rsidP="002D3E48">
      <w:pPr>
        <w:spacing w:after="120"/>
        <w:jc w:val="center"/>
        <w:rPr>
          <w:sz w:val="16"/>
          <w:szCs w:val="16"/>
        </w:rPr>
      </w:pPr>
      <w:r w:rsidRPr="002D3E48">
        <w:rPr>
          <w:sz w:val="16"/>
          <w:szCs w:val="16"/>
        </w:rPr>
        <w:t>реквизитов на бланке организации</w:t>
      </w: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Приложение № 2</w:t>
      </w: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к инструкции по делопроизводству</w:t>
      </w:r>
    </w:p>
    <w:p w:rsidR="002D3E48" w:rsidRPr="002D3E48" w:rsidRDefault="002D3E48" w:rsidP="002D3E48">
      <w:pPr>
        <w:autoSpaceDE w:val="0"/>
        <w:autoSpaceDN w:val="0"/>
        <w:adjustRightInd w:val="0"/>
        <w:jc w:val="right"/>
        <w:rPr>
          <w:sz w:val="16"/>
          <w:szCs w:val="16"/>
        </w:rPr>
      </w:pPr>
      <w:r w:rsidRPr="002D3E48">
        <w:rPr>
          <w:sz w:val="16"/>
          <w:szCs w:val="16"/>
        </w:rPr>
        <w:t>Администрации Нижнезаимского муниципального образования</w:t>
      </w:r>
    </w:p>
    <w:p w:rsidR="002D3E48" w:rsidRPr="002D3E48" w:rsidRDefault="002D3E48" w:rsidP="002D3E48">
      <w:pPr>
        <w:rPr>
          <w:sz w:val="16"/>
          <w:szCs w:val="16"/>
        </w:rPr>
      </w:pPr>
    </w:p>
    <w:p w:rsidR="002D3E48" w:rsidRPr="002D3E48" w:rsidRDefault="002D3E48" w:rsidP="002D3E48">
      <w:pPr>
        <w:widowControl w:val="0"/>
        <w:jc w:val="center"/>
        <w:rPr>
          <w:rFonts w:eastAsia="Verdana" w:cs="Verdana"/>
          <w:kern w:val="2"/>
          <w:sz w:val="16"/>
          <w:szCs w:val="16"/>
          <w:lang w:eastAsia="hi-IN" w:bidi="hi-IN"/>
        </w:rPr>
      </w:pPr>
    </w:p>
    <w:p w:rsidR="002D3E48" w:rsidRPr="002D3E48" w:rsidRDefault="002D3E48" w:rsidP="002D3E48">
      <w:pPr>
        <w:jc w:val="center"/>
        <w:rPr>
          <w:b/>
          <w:sz w:val="16"/>
          <w:szCs w:val="16"/>
        </w:rPr>
      </w:pPr>
      <w:r w:rsidRPr="002D3E48">
        <w:rPr>
          <w:b/>
          <w:sz w:val="16"/>
          <w:szCs w:val="16"/>
        </w:rPr>
        <w:t>РОССИЙСКАЯ ФЕДЕРАЦИЯ</w:t>
      </w:r>
    </w:p>
    <w:p w:rsidR="002D3E48" w:rsidRPr="002D3E48" w:rsidRDefault="002D3E48" w:rsidP="002D3E48">
      <w:pPr>
        <w:jc w:val="center"/>
        <w:rPr>
          <w:b/>
          <w:sz w:val="16"/>
          <w:szCs w:val="16"/>
        </w:rPr>
      </w:pPr>
      <w:r w:rsidRPr="002D3E48">
        <w:rPr>
          <w:b/>
          <w:sz w:val="16"/>
          <w:szCs w:val="16"/>
        </w:rPr>
        <w:t>ИРКУТСКАЯ ОБЛАСТЬ</w:t>
      </w:r>
    </w:p>
    <w:p w:rsidR="002D3E48" w:rsidRPr="002D3E48" w:rsidRDefault="002D3E48" w:rsidP="002D3E48">
      <w:pPr>
        <w:jc w:val="center"/>
        <w:rPr>
          <w:b/>
          <w:sz w:val="16"/>
          <w:szCs w:val="16"/>
        </w:rPr>
      </w:pPr>
      <w:r w:rsidRPr="002D3E48">
        <w:rPr>
          <w:b/>
          <w:sz w:val="16"/>
          <w:szCs w:val="16"/>
        </w:rPr>
        <w:t>ТАЙШЕТСКИЙ РАЙОН</w:t>
      </w:r>
    </w:p>
    <w:p w:rsidR="002D3E48" w:rsidRPr="002D3E48" w:rsidRDefault="002D3E48" w:rsidP="002D3E48">
      <w:pPr>
        <w:jc w:val="center"/>
        <w:rPr>
          <w:b/>
          <w:sz w:val="16"/>
          <w:szCs w:val="16"/>
        </w:rPr>
      </w:pPr>
    </w:p>
    <w:p w:rsidR="002D3E48" w:rsidRPr="002D3E48" w:rsidRDefault="002D3E48" w:rsidP="002D3E48">
      <w:pPr>
        <w:jc w:val="center"/>
        <w:rPr>
          <w:b/>
          <w:sz w:val="16"/>
          <w:szCs w:val="16"/>
        </w:rPr>
      </w:pPr>
      <w:r w:rsidRPr="002D3E48">
        <w:rPr>
          <w:b/>
          <w:sz w:val="16"/>
          <w:szCs w:val="16"/>
        </w:rPr>
        <w:t>АДМИНИСТРАЦИЯ</w:t>
      </w:r>
    </w:p>
    <w:p w:rsidR="002D3E48" w:rsidRPr="002D3E48" w:rsidRDefault="002D3E48" w:rsidP="002D3E48">
      <w:pPr>
        <w:jc w:val="center"/>
        <w:rPr>
          <w:b/>
          <w:sz w:val="16"/>
          <w:szCs w:val="16"/>
        </w:rPr>
      </w:pPr>
      <w:r w:rsidRPr="002D3E48">
        <w:rPr>
          <w:b/>
          <w:sz w:val="16"/>
          <w:szCs w:val="16"/>
        </w:rPr>
        <w:t xml:space="preserve">НИЖНЕЗАИМСКОГО МУНИЦИПАЛЬНОГО ОБРАЗОВАНИЯ </w:t>
      </w:r>
    </w:p>
    <w:p w:rsidR="002D3E48" w:rsidRPr="002D3E48" w:rsidRDefault="002D3E48" w:rsidP="002D3E48">
      <w:pPr>
        <w:jc w:val="center"/>
        <w:rPr>
          <w:b/>
          <w:sz w:val="16"/>
          <w:szCs w:val="16"/>
        </w:rPr>
      </w:pPr>
    </w:p>
    <w:p w:rsidR="002D3E48" w:rsidRPr="002D3E48" w:rsidRDefault="002D3E48" w:rsidP="002D3E48">
      <w:pPr>
        <w:jc w:val="center"/>
        <w:rPr>
          <w:b/>
          <w:sz w:val="16"/>
          <w:szCs w:val="16"/>
        </w:rPr>
      </w:pPr>
      <w:r w:rsidRPr="002D3E48">
        <w:rPr>
          <w:b/>
          <w:sz w:val="16"/>
          <w:szCs w:val="16"/>
        </w:rPr>
        <w:t>ПОСТАНОВЛЕНИЕ</w:t>
      </w:r>
    </w:p>
    <w:p w:rsidR="002D3E48" w:rsidRPr="002D3E48" w:rsidRDefault="002D3E48" w:rsidP="002D3E48">
      <w:pPr>
        <w:jc w:val="center"/>
        <w:rPr>
          <w:b/>
          <w:sz w:val="16"/>
          <w:szCs w:val="16"/>
        </w:rPr>
      </w:pPr>
    </w:p>
    <w:p w:rsidR="002D3E48" w:rsidRPr="002D3E48" w:rsidRDefault="002D3E48" w:rsidP="002D3E48">
      <w:pPr>
        <w:jc w:val="center"/>
        <w:rPr>
          <w:b/>
          <w:spacing w:val="30"/>
          <w:sz w:val="16"/>
          <w:szCs w:val="16"/>
        </w:rPr>
      </w:pPr>
      <w:r w:rsidRPr="002D3E48">
        <w:rPr>
          <w:b/>
          <w:spacing w:val="30"/>
          <w:sz w:val="16"/>
          <w:szCs w:val="16"/>
        </w:rPr>
        <w:t xml:space="preserve">00.00.0000                    с. Нижняя Заимка                         № 00                  </w:t>
      </w:r>
    </w:p>
    <w:p w:rsidR="002D3E48" w:rsidRPr="002D3E48" w:rsidRDefault="002D3E48" w:rsidP="002D3E48">
      <w:pPr>
        <w:rPr>
          <w:b/>
          <w:spacing w:val="30"/>
          <w:sz w:val="16"/>
          <w:szCs w:val="16"/>
        </w:rPr>
      </w:pPr>
    </w:p>
    <w:p w:rsidR="002D3E48" w:rsidRPr="002D3E48" w:rsidRDefault="002D3E48" w:rsidP="002D3E48">
      <w:pPr>
        <w:rPr>
          <w:spacing w:val="38"/>
          <w:sz w:val="16"/>
          <w:szCs w:val="16"/>
        </w:rPr>
      </w:pPr>
    </w:p>
    <w:p w:rsidR="002D3E48" w:rsidRPr="002D3E48" w:rsidRDefault="002D3E48" w:rsidP="002D3E48">
      <w:pPr>
        <w:ind w:right="6111"/>
        <w:jc w:val="center"/>
        <w:rPr>
          <w:sz w:val="16"/>
          <w:szCs w:val="16"/>
        </w:rPr>
      </w:pPr>
      <w:r w:rsidRPr="002D3E48">
        <w:rPr>
          <w:sz w:val="16"/>
          <w:szCs w:val="16"/>
        </w:rPr>
        <w:t>(заголовок (о чем?)</w:t>
      </w:r>
    </w:p>
    <w:p w:rsidR="002D3E48" w:rsidRPr="002D3E48" w:rsidRDefault="002D3E48" w:rsidP="002D3E48">
      <w:pPr>
        <w:ind w:right="6111"/>
        <w:rPr>
          <w:sz w:val="16"/>
          <w:szCs w:val="16"/>
        </w:rPr>
      </w:pPr>
      <w:r w:rsidRPr="002D3E48">
        <w:rPr>
          <w:sz w:val="16"/>
          <w:szCs w:val="16"/>
        </w:rPr>
        <w:t>__________________________________________________</w:t>
      </w:r>
    </w:p>
    <w:p w:rsidR="002D3E48" w:rsidRPr="002D3E48" w:rsidRDefault="002D3E48" w:rsidP="002D3E48">
      <w:pPr>
        <w:jc w:val="center"/>
        <w:rPr>
          <w:sz w:val="16"/>
          <w:szCs w:val="16"/>
        </w:rPr>
      </w:pPr>
      <w:r w:rsidRPr="002D3E48">
        <w:rPr>
          <w:sz w:val="16"/>
          <w:szCs w:val="16"/>
        </w:rPr>
        <w:t>(преамбула)</w:t>
      </w:r>
    </w:p>
    <w:p w:rsidR="002D3E48" w:rsidRPr="002D3E48" w:rsidRDefault="002D3E48" w:rsidP="002D3E48">
      <w:pPr>
        <w:jc w:val="both"/>
        <w:rPr>
          <w:spacing w:val="-24"/>
          <w:sz w:val="16"/>
          <w:szCs w:val="16"/>
        </w:rPr>
      </w:pPr>
      <w:r w:rsidRPr="002D3E48">
        <w:rPr>
          <w:spacing w:val="-24"/>
          <w:sz w:val="16"/>
          <w:szCs w:val="16"/>
        </w:rPr>
        <w:t>______________________________________________________________________________________________________________________________________________________________</w:t>
      </w:r>
    </w:p>
    <w:p w:rsidR="002D3E48" w:rsidRPr="002D3E48" w:rsidRDefault="002D3E48" w:rsidP="002D3E48">
      <w:pPr>
        <w:jc w:val="both"/>
        <w:rPr>
          <w:sz w:val="16"/>
          <w:szCs w:val="16"/>
        </w:rPr>
      </w:pPr>
    </w:p>
    <w:p w:rsidR="002D3E48" w:rsidRPr="002D3E48" w:rsidRDefault="002D3E48" w:rsidP="002D3E48">
      <w:pPr>
        <w:jc w:val="center"/>
        <w:rPr>
          <w:sz w:val="16"/>
          <w:szCs w:val="16"/>
        </w:rPr>
      </w:pPr>
      <w:r w:rsidRPr="002D3E48">
        <w:rPr>
          <w:b/>
          <w:sz w:val="16"/>
          <w:szCs w:val="16"/>
        </w:rPr>
        <w:t>ПОСТАНОВЛЯЕТ</w:t>
      </w:r>
      <w:r w:rsidRPr="002D3E48">
        <w:rPr>
          <w:sz w:val="16"/>
          <w:szCs w:val="16"/>
        </w:rPr>
        <w:t>:</w:t>
      </w:r>
    </w:p>
    <w:p w:rsidR="002D3E48" w:rsidRPr="002D3E48" w:rsidRDefault="002D3E48" w:rsidP="002D3E48">
      <w:pPr>
        <w:jc w:val="center"/>
        <w:rPr>
          <w:sz w:val="16"/>
          <w:szCs w:val="16"/>
        </w:rPr>
      </w:pPr>
      <w:r w:rsidRPr="002D3E48">
        <w:rPr>
          <w:sz w:val="16"/>
          <w:szCs w:val="16"/>
        </w:rPr>
        <w:t>(постановляющая часть)</w:t>
      </w:r>
    </w:p>
    <w:p w:rsidR="002D3E48" w:rsidRPr="002D3E48" w:rsidRDefault="002D3E48" w:rsidP="002D3E48">
      <w:pPr>
        <w:jc w:val="both"/>
        <w:rPr>
          <w:spacing w:val="-24"/>
          <w:sz w:val="16"/>
          <w:szCs w:val="16"/>
        </w:rPr>
      </w:pPr>
      <w:r w:rsidRPr="002D3E48">
        <w:rPr>
          <w:sz w:val="16"/>
          <w:szCs w:val="16"/>
        </w:rPr>
        <w:t>1. </w:t>
      </w:r>
      <w:r w:rsidRPr="002D3E48">
        <w:rPr>
          <w:spacing w:val="-24"/>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2D3E48" w:rsidRPr="002D3E48" w:rsidRDefault="002D3E48" w:rsidP="002D3E48">
      <w:pPr>
        <w:jc w:val="both"/>
        <w:rPr>
          <w:spacing w:val="-24"/>
          <w:sz w:val="16"/>
          <w:szCs w:val="16"/>
        </w:rPr>
      </w:pPr>
      <w:r w:rsidRPr="002D3E48">
        <w:rPr>
          <w:sz w:val="16"/>
          <w:szCs w:val="16"/>
        </w:rPr>
        <w:t>2. </w:t>
      </w:r>
      <w:r w:rsidRPr="002D3E48">
        <w:rPr>
          <w:spacing w:val="-24"/>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2D3E48" w:rsidRPr="002D3E48" w:rsidRDefault="002D3E48" w:rsidP="002D3E48">
      <w:pPr>
        <w:jc w:val="both"/>
        <w:rPr>
          <w:spacing w:val="-24"/>
          <w:sz w:val="16"/>
          <w:szCs w:val="16"/>
        </w:rPr>
      </w:pPr>
      <w:r w:rsidRPr="002D3E48">
        <w:rPr>
          <w:sz w:val="16"/>
          <w:szCs w:val="16"/>
        </w:rPr>
        <w:t>3. </w:t>
      </w:r>
      <w:r w:rsidRPr="002D3E48">
        <w:rPr>
          <w:spacing w:val="-24"/>
          <w:sz w:val="16"/>
          <w:szCs w:val="16"/>
        </w:rPr>
        <w:t>________________________________________________________________________________________________________________________________________________________</w:t>
      </w:r>
    </w:p>
    <w:p w:rsidR="002D3E48" w:rsidRPr="002D3E48" w:rsidRDefault="002D3E48" w:rsidP="002D3E48">
      <w:pPr>
        <w:tabs>
          <w:tab w:val="left" w:pos="4320"/>
          <w:tab w:val="center" w:pos="4875"/>
        </w:tabs>
        <w:autoSpaceDE w:val="0"/>
        <w:autoSpaceDN w:val="0"/>
        <w:adjustRightInd w:val="0"/>
        <w:jc w:val="both"/>
        <w:rPr>
          <w:spacing w:val="-24"/>
          <w:sz w:val="16"/>
          <w:szCs w:val="16"/>
        </w:rPr>
      </w:pPr>
    </w:p>
    <w:p w:rsidR="002D3E48" w:rsidRPr="002D3E48" w:rsidRDefault="002D3E48" w:rsidP="002D3E48">
      <w:pPr>
        <w:tabs>
          <w:tab w:val="left" w:pos="4320"/>
          <w:tab w:val="center" w:pos="4875"/>
        </w:tabs>
        <w:autoSpaceDE w:val="0"/>
        <w:autoSpaceDN w:val="0"/>
        <w:adjustRightInd w:val="0"/>
        <w:jc w:val="both"/>
        <w:rPr>
          <w:sz w:val="16"/>
          <w:szCs w:val="16"/>
        </w:rPr>
      </w:pPr>
      <w:r w:rsidRPr="002D3E48">
        <w:rPr>
          <w:sz w:val="16"/>
          <w:szCs w:val="16"/>
        </w:rPr>
        <w:t>Глава Нижнезаимского</w:t>
      </w:r>
    </w:p>
    <w:p w:rsidR="002D3E48" w:rsidRPr="002D3E48" w:rsidRDefault="002D3E48" w:rsidP="002D3E48">
      <w:pPr>
        <w:tabs>
          <w:tab w:val="left" w:pos="4320"/>
          <w:tab w:val="center" w:pos="4875"/>
        </w:tabs>
        <w:autoSpaceDE w:val="0"/>
        <w:autoSpaceDN w:val="0"/>
        <w:adjustRightInd w:val="0"/>
        <w:jc w:val="both"/>
        <w:rPr>
          <w:sz w:val="16"/>
          <w:szCs w:val="16"/>
        </w:rPr>
      </w:pPr>
      <w:r w:rsidRPr="002D3E48">
        <w:rPr>
          <w:sz w:val="16"/>
          <w:szCs w:val="16"/>
        </w:rPr>
        <w:t>муниципального образования        Личная подпись</w:t>
      </w:r>
      <w:r w:rsidRPr="002D3E48">
        <w:rPr>
          <w:sz w:val="16"/>
          <w:szCs w:val="16"/>
        </w:rPr>
        <w:tab/>
        <w:t xml:space="preserve">        инициалы, фамилия</w:t>
      </w:r>
    </w:p>
    <w:p w:rsidR="002D3E48" w:rsidRPr="002D3E48" w:rsidRDefault="002D3E48" w:rsidP="002D3E48">
      <w:pPr>
        <w:tabs>
          <w:tab w:val="left" w:pos="4320"/>
          <w:tab w:val="center" w:pos="4875"/>
        </w:tabs>
        <w:autoSpaceDE w:val="0"/>
        <w:autoSpaceDN w:val="0"/>
        <w:adjustRightInd w:val="0"/>
        <w:jc w:val="both"/>
        <w:rPr>
          <w:sz w:val="16"/>
          <w:szCs w:val="16"/>
        </w:rPr>
      </w:pPr>
    </w:p>
    <w:p w:rsidR="002D3E48" w:rsidRPr="002D3E48" w:rsidRDefault="002D3E48" w:rsidP="002D3E48">
      <w:pPr>
        <w:widowControl w:val="0"/>
        <w:autoSpaceDE w:val="0"/>
        <w:autoSpaceDN w:val="0"/>
        <w:adjustRightInd w:val="0"/>
        <w:ind w:firstLine="720"/>
        <w:jc w:val="right"/>
        <w:rPr>
          <w:sz w:val="16"/>
          <w:szCs w:val="16"/>
        </w:rPr>
      </w:pPr>
    </w:p>
    <w:p w:rsidR="002D3E48" w:rsidRPr="002D3E48" w:rsidRDefault="002D3E48" w:rsidP="002D3E48">
      <w:pPr>
        <w:widowControl w:val="0"/>
        <w:autoSpaceDE w:val="0"/>
        <w:autoSpaceDN w:val="0"/>
        <w:adjustRightInd w:val="0"/>
        <w:ind w:firstLine="720"/>
        <w:jc w:val="right"/>
        <w:rPr>
          <w:sz w:val="16"/>
          <w:szCs w:val="16"/>
        </w:rPr>
      </w:pP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Приложение № 3</w:t>
      </w: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к инструкции по делопроизводству</w:t>
      </w:r>
    </w:p>
    <w:p w:rsidR="002D3E48" w:rsidRPr="002D3E48" w:rsidRDefault="002D3E48" w:rsidP="002D3E48">
      <w:pPr>
        <w:autoSpaceDE w:val="0"/>
        <w:autoSpaceDN w:val="0"/>
        <w:adjustRightInd w:val="0"/>
        <w:jc w:val="right"/>
        <w:rPr>
          <w:sz w:val="16"/>
          <w:szCs w:val="16"/>
        </w:rPr>
      </w:pPr>
      <w:r w:rsidRPr="002D3E48">
        <w:rPr>
          <w:sz w:val="16"/>
          <w:szCs w:val="16"/>
        </w:rPr>
        <w:t>Администрации Нижнезаимского муниципального образования</w:t>
      </w:r>
    </w:p>
    <w:p w:rsidR="002D3E48" w:rsidRPr="002D3E48" w:rsidRDefault="002D3E48" w:rsidP="002D3E48">
      <w:pPr>
        <w:jc w:val="center"/>
        <w:rPr>
          <w:b/>
          <w:sz w:val="16"/>
          <w:szCs w:val="16"/>
        </w:rPr>
      </w:pPr>
    </w:p>
    <w:p w:rsidR="002D3E48" w:rsidRPr="002D3E48" w:rsidRDefault="002D3E48" w:rsidP="002D3E48">
      <w:pPr>
        <w:jc w:val="center"/>
        <w:rPr>
          <w:b/>
          <w:sz w:val="16"/>
          <w:szCs w:val="16"/>
        </w:rPr>
      </w:pPr>
      <w:r w:rsidRPr="002D3E48">
        <w:rPr>
          <w:b/>
          <w:sz w:val="16"/>
          <w:szCs w:val="16"/>
        </w:rPr>
        <w:t>РОССИЙСКАЯ ФЕДЕРАЦИЯ</w:t>
      </w:r>
    </w:p>
    <w:p w:rsidR="002D3E48" w:rsidRPr="002D3E48" w:rsidRDefault="002D3E48" w:rsidP="002D3E48">
      <w:pPr>
        <w:jc w:val="center"/>
        <w:rPr>
          <w:b/>
          <w:sz w:val="16"/>
          <w:szCs w:val="16"/>
        </w:rPr>
      </w:pPr>
      <w:r w:rsidRPr="002D3E48">
        <w:rPr>
          <w:b/>
          <w:sz w:val="16"/>
          <w:szCs w:val="16"/>
        </w:rPr>
        <w:t>ИРКУТСКАЯ ОБЛАСТЬ</w:t>
      </w:r>
    </w:p>
    <w:p w:rsidR="002D3E48" w:rsidRPr="002D3E48" w:rsidRDefault="002D3E48" w:rsidP="002D3E48">
      <w:pPr>
        <w:jc w:val="center"/>
        <w:rPr>
          <w:b/>
          <w:sz w:val="16"/>
          <w:szCs w:val="16"/>
        </w:rPr>
      </w:pPr>
      <w:r w:rsidRPr="002D3E48">
        <w:rPr>
          <w:b/>
          <w:sz w:val="16"/>
          <w:szCs w:val="16"/>
        </w:rPr>
        <w:t>ТАЙШЕТСКИЙ РАЙОН</w:t>
      </w:r>
    </w:p>
    <w:p w:rsidR="002D3E48" w:rsidRPr="002D3E48" w:rsidRDefault="002D3E48" w:rsidP="002D3E48">
      <w:pPr>
        <w:jc w:val="center"/>
        <w:rPr>
          <w:b/>
          <w:sz w:val="16"/>
          <w:szCs w:val="16"/>
        </w:rPr>
      </w:pPr>
    </w:p>
    <w:p w:rsidR="002D3E48" w:rsidRPr="002D3E48" w:rsidRDefault="002D3E48" w:rsidP="002D3E48">
      <w:pPr>
        <w:jc w:val="center"/>
        <w:rPr>
          <w:b/>
          <w:sz w:val="16"/>
          <w:szCs w:val="16"/>
        </w:rPr>
      </w:pPr>
      <w:r w:rsidRPr="002D3E48">
        <w:rPr>
          <w:b/>
          <w:sz w:val="16"/>
          <w:szCs w:val="16"/>
        </w:rPr>
        <w:t>АДМИНИСТРАЦИЯ</w:t>
      </w:r>
    </w:p>
    <w:p w:rsidR="002D3E48" w:rsidRPr="002D3E48" w:rsidRDefault="002D3E48" w:rsidP="002D3E48">
      <w:pPr>
        <w:jc w:val="center"/>
        <w:rPr>
          <w:b/>
          <w:sz w:val="16"/>
          <w:szCs w:val="16"/>
        </w:rPr>
      </w:pPr>
      <w:r w:rsidRPr="002D3E48">
        <w:rPr>
          <w:b/>
          <w:sz w:val="16"/>
          <w:szCs w:val="16"/>
        </w:rPr>
        <w:t xml:space="preserve">НИЖНЕЗАИМСКОГО МУНИЦИПАЛЬНОГО ОБРАЗОВАНИЯ </w:t>
      </w:r>
    </w:p>
    <w:p w:rsidR="002D3E48" w:rsidRPr="002D3E48" w:rsidRDefault="002D3E48" w:rsidP="002D3E48">
      <w:pPr>
        <w:jc w:val="center"/>
        <w:rPr>
          <w:b/>
          <w:sz w:val="16"/>
          <w:szCs w:val="16"/>
        </w:rPr>
      </w:pPr>
    </w:p>
    <w:p w:rsidR="002D3E48" w:rsidRPr="002D3E48" w:rsidRDefault="002D3E48" w:rsidP="002D3E48">
      <w:pPr>
        <w:jc w:val="center"/>
        <w:rPr>
          <w:b/>
          <w:sz w:val="16"/>
          <w:szCs w:val="16"/>
        </w:rPr>
      </w:pPr>
      <w:r w:rsidRPr="002D3E48">
        <w:rPr>
          <w:b/>
          <w:sz w:val="16"/>
          <w:szCs w:val="16"/>
        </w:rPr>
        <w:t>РАСПОРЯЖЕНИЕ</w:t>
      </w:r>
    </w:p>
    <w:p w:rsidR="002D3E48" w:rsidRPr="002D3E48" w:rsidRDefault="002D3E48" w:rsidP="002D3E48">
      <w:pPr>
        <w:jc w:val="center"/>
        <w:rPr>
          <w:b/>
          <w:sz w:val="16"/>
          <w:szCs w:val="16"/>
        </w:rPr>
      </w:pPr>
    </w:p>
    <w:p w:rsidR="002D3E48" w:rsidRPr="002D3E48" w:rsidRDefault="002D3E48" w:rsidP="002D3E48">
      <w:pPr>
        <w:jc w:val="center"/>
        <w:rPr>
          <w:b/>
          <w:spacing w:val="30"/>
          <w:sz w:val="16"/>
          <w:szCs w:val="16"/>
        </w:rPr>
      </w:pPr>
      <w:r w:rsidRPr="002D3E48">
        <w:rPr>
          <w:b/>
          <w:spacing w:val="30"/>
          <w:sz w:val="16"/>
          <w:szCs w:val="16"/>
        </w:rPr>
        <w:t xml:space="preserve">00.00.0000                   с. Нижняя Заимка                            № 00                  </w:t>
      </w:r>
    </w:p>
    <w:p w:rsidR="002D3E48" w:rsidRPr="002D3E48" w:rsidRDefault="002D3E48" w:rsidP="002D3E48">
      <w:pPr>
        <w:ind w:right="6111"/>
        <w:rPr>
          <w:sz w:val="16"/>
          <w:szCs w:val="16"/>
        </w:rPr>
      </w:pPr>
    </w:p>
    <w:p w:rsidR="002D3E48" w:rsidRPr="002D3E48" w:rsidRDefault="002D3E48" w:rsidP="002D3E48">
      <w:pPr>
        <w:ind w:right="6111"/>
        <w:jc w:val="center"/>
        <w:rPr>
          <w:sz w:val="16"/>
          <w:szCs w:val="16"/>
        </w:rPr>
      </w:pPr>
      <w:r w:rsidRPr="002D3E48">
        <w:rPr>
          <w:sz w:val="16"/>
          <w:szCs w:val="16"/>
        </w:rPr>
        <w:t>(заголовок (о чем?)</w:t>
      </w:r>
    </w:p>
    <w:p w:rsidR="002D3E48" w:rsidRPr="002D3E48" w:rsidRDefault="002D3E48" w:rsidP="002D3E48">
      <w:pPr>
        <w:ind w:right="6111"/>
        <w:rPr>
          <w:spacing w:val="-24"/>
          <w:sz w:val="16"/>
          <w:szCs w:val="16"/>
        </w:rPr>
      </w:pPr>
      <w:r w:rsidRPr="002D3E48">
        <w:rPr>
          <w:spacing w:val="-24"/>
          <w:sz w:val="16"/>
          <w:szCs w:val="16"/>
        </w:rPr>
        <w:t>____________________________________________________________</w:t>
      </w:r>
    </w:p>
    <w:p w:rsidR="002D3E48" w:rsidRPr="002D3E48" w:rsidRDefault="002D3E48" w:rsidP="002D3E48">
      <w:pPr>
        <w:rPr>
          <w:sz w:val="16"/>
          <w:szCs w:val="16"/>
        </w:rPr>
      </w:pPr>
    </w:p>
    <w:p w:rsidR="002D3E48" w:rsidRPr="002D3E48" w:rsidRDefault="002D3E48" w:rsidP="002D3E48">
      <w:pPr>
        <w:jc w:val="center"/>
        <w:rPr>
          <w:sz w:val="16"/>
          <w:szCs w:val="16"/>
        </w:rPr>
      </w:pPr>
      <w:r w:rsidRPr="002D3E48">
        <w:rPr>
          <w:sz w:val="16"/>
          <w:szCs w:val="16"/>
        </w:rPr>
        <w:t>(преамбула)</w:t>
      </w:r>
    </w:p>
    <w:p w:rsidR="002D3E48" w:rsidRPr="002D3E48" w:rsidRDefault="002D3E48" w:rsidP="002D3E48">
      <w:pPr>
        <w:jc w:val="both"/>
        <w:rPr>
          <w:spacing w:val="-24"/>
          <w:sz w:val="16"/>
          <w:szCs w:val="16"/>
        </w:rPr>
      </w:pPr>
      <w:r w:rsidRPr="002D3E48">
        <w:rPr>
          <w:spacing w:val="-24"/>
          <w:sz w:val="16"/>
          <w:szCs w:val="16"/>
        </w:rPr>
        <w:t>_________________________________________________________________________________________________________________________________________________________________________________________________________________________________________________ :</w:t>
      </w:r>
    </w:p>
    <w:p w:rsidR="002D3E48" w:rsidRPr="002D3E48" w:rsidRDefault="002D3E48" w:rsidP="002D3E48">
      <w:pPr>
        <w:jc w:val="both"/>
        <w:rPr>
          <w:sz w:val="16"/>
          <w:szCs w:val="16"/>
        </w:rPr>
      </w:pPr>
    </w:p>
    <w:p w:rsidR="002D3E48" w:rsidRPr="002D3E48" w:rsidRDefault="002D3E48" w:rsidP="002D3E48">
      <w:pPr>
        <w:jc w:val="center"/>
        <w:rPr>
          <w:sz w:val="16"/>
          <w:szCs w:val="16"/>
        </w:rPr>
      </w:pPr>
      <w:r w:rsidRPr="002D3E48">
        <w:rPr>
          <w:sz w:val="16"/>
          <w:szCs w:val="16"/>
        </w:rPr>
        <w:t>(распорядительная часть)</w:t>
      </w:r>
    </w:p>
    <w:p w:rsidR="002D3E48" w:rsidRPr="002D3E48" w:rsidRDefault="002D3E48" w:rsidP="002D3E48">
      <w:pPr>
        <w:jc w:val="both"/>
        <w:rPr>
          <w:spacing w:val="-24"/>
          <w:sz w:val="16"/>
          <w:szCs w:val="16"/>
        </w:rPr>
      </w:pPr>
      <w:r w:rsidRPr="002D3E48">
        <w:rPr>
          <w:sz w:val="16"/>
          <w:szCs w:val="16"/>
        </w:rPr>
        <w:t>1. </w:t>
      </w:r>
      <w:r w:rsidRPr="002D3E48">
        <w:rPr>
          <w:spacing w:val="-24"/>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2D3E48" w:rsidRPr="002D3E48" w:rsidRDefault="002D3E48" w:rsidP="002D3E48">
      <w:pPr>
        <w:jc w:val="both"/>
        <w:rPr>
          <w:spacing w:val="-24"/>
          <w:sz w:val="16"/>
          <w:szCs w:val="16"/>
        </w:rPr>
      </w:pPr>
      <w:r w:rsidRPr="002D3E48">
        <w:rPr>
          <w:sz w:val="16"/>
          <w:szCs w:val="16"/>
        </w:rPr>
        <w:t>2. </w:t>
      </w:r>
      <w:r w:rsidRPr="002D3E48">
        <w:rPr>
          <w:spacing w:val="-24"/>
          <w:sz w:val="16"/>
          <w:szCs w:val="16"/>
        </w:rPr>
        <w:t>________________________________________________________________________________________________________________________________________________________________________________________________________________________________________</w:t>
      </w:r>
    </w:p>
    <w:p w:rsidR="002D3E48" w:rsidRPr="002D3E48" w:rsidRDefault="002D3E48" w:rsidP="002D3E48">
      <w:pPr>
        <w:tabs>
          <w:tab w:val="left" w:pos="4320"/>
          <w:tab w:val="center" w:pos="4875"/>
        </w:tabs>
        <w:autoSpaceDE w:val="0"/>
        <w:autoSpaceDN w:val="0"/>
        <w:adjustRightInd w:val="0"/>
        <w:rPr>
          <w:sz w:val="16"/>
          <w:szCs w:val="16"/>
        </w:rPr>
      </w:pPr>
    </w:p>
    <w:p w:rsidR="002D3E48" w:rsidRPr="002D3E48" w:rsidRDefault="002D3E48" w:rsidP="002D3E48">
      <w:pPr>
        <w:tabs>
          <w:tab w:val="left" w:pos="4320"/>
          <w:tab w:val="center" w:pos="4875"/>
        </w:tabs>
        <w:autoSpaceDE w:val="0"/>
        <w:autoSpaceDN w:val="0"/>
        <w:adjustRightInd w:val="0"/>
        <w:jc w:val="both"/>
        <w:rPr>
          <w:sz w:val="16"/>
          <w:szCs w:val="16"/>
        </w:rPr>
      </w:pPr>
      <w:r w:rsidRPr="002D3E48">
        <w:rPr>
          <w:sz w:val="16"/>
          <w:szCs w:val="16"/>
        </w:rPr>
        <w:t>Глава Нижнезаимского</w:t>
      </w:r>
    </w:p>
    <w:p w:rsidR="002D3E48" w:rsidRPr="002D3E48" w:rsidRDefault="002D3E48" w:rsidP="002D3E48">
      <w:pPr>
        <w:tabs>
          <w:tab w:val="left" w:pos="4320"/>
          <w:tab w:val="center" w:pos="4875"/>
        </w:tabs>
        <w:autoSpaceDE w:val="0"/>
        <w:autoSpaceDN w:val="0"/>
        <w:adjustRightInd w:val="0"/>
        <w:jc w:val="both"/>
        <w:rPr>
          <w:sz w:val="16"/>
          <w:szCs w:val="16"/>
        </w:rPr>
      </w:pPr>
      <w:r w:rsidRPr="002D3E48">
        <w:rPr>
          <w:sz w:val="16"/>
          <w:szCs w:val="16"/>
        </w:rPr>
        <w:t>муниципального образования        Личная подпись</w:t>
      </w:r>
      <w:r w:rsidRPr="002D3E48">
        <w:rPr>
          <w:sz w:val="16"/>
          <w:szCs w:val="16"/>
        </w:rPr>
        <w:tab/>
        <w:t xml:space="preserve">        инициалы, фамилия</w:t>
      </w:r>
    </w:p>
    <w:p w:rsidR="002D3E48" w:rsidRPr="002D3E48" w:rsidRDefault="002D3E48" w:rsidP="002D3E48">
      <w:pPr>
        <w:jc w:val="both"/>
        <w:rPr>
          <w:sz w:val="16"/>
          <w:szCs w:val="16"/>
        </w:rPr>
      </w:pPr>
    </w:p>
    <w:p w:rsidR="002D3E48" w:rsidRPr="002D3E48" w:rsidRDefault="002D3E48" w:rsidP="002D3E48">
      <w:pPr>
        <w:jc w:val="both"/>
        <w:rPr>
          <w:sz w:val="16"/>
          <w:szCs w:val="16"/>
        </w:rPr>
      </w:pPr>
    </w:p>
    <w:p w:rsidR="002D3E48" w:rsidRPr="002D3E48" w:rsidRDefault="002D3E48" w:rsidP="002D3E48">
      <w:pPr>
        <w:widowControl w:val="0"/>
        <w:autoSpaceDE w:val="0"/>
        <w:autoSpaceDN w:val="0"/>
        <w:adjustRightInd w:val="0"/>
        <w:jc w:val="right"/>
        <w:rPr>
          <w:sz w:val="16"/>
          <w:szCs w:val="16"/>
        </w:rPr>
      </w:pPr>
    </w:p>
    <w:p w:rsidR="002D3E48" w:rsidRPr="002D3E48" w:rsidRDefault="002D3E48" w:rsidP="002D3E48">
      <w:pPr>
        <w:widowControl w:val="0"/>
        <w:autoSpaceDE w:val="0"/>
        <w:autoSpaceDN w:val="0"/>
        <w:adjustRightInd w:val="0"/>
        <w:jc w:val="right"/>
        <w:rPr>
          <w:sz w:val="16"/>
          <w:szCs w:val="16"/>
        </w:rPr>
      </w:pPr>
    </w:p>
    <w:p w:rsidR="002D3E48" w:rsidRPr="002D3E48" w:rsidRDefault="002D3E48" w:rsidP="002D3E48">
      <w:pPr>
        <w:widowControl w:val="0"/>
        <w:autoSpaceDE w:val="0"/>
        <w:autoSpaceDN w:val="0"/>
        <w:adjustRightInd w:val="0"/>
        <w:jc w:val="right"/>
        <w:rPr>
          <w:sz w:val="16"/>
          <w:szCs w:val="16"/>
        </w:rPr>
      </w:pPr>
    </w:p>
    <w:p w:rsidR="002D3E48" w:rsidRPr="002D3E48" w:rsidRDefault="002D3E48" w:rsidP="002D3E48">
      <w:pPr>
        <w:widowControl w:val="0"/>
        <w:autoSpaceDE w:val="0"/>
        <w:autoSpaceDN w:val="0"/>
        <w:adjustRightInd w:val="0"/>
        <w:jc w:val="right"/>
        <w:rPr>
          <w:sz w:val="16"/>
          <w:szCs w:val="16"/>
        </w:rPr>
      </w:pPr>
    </w:p>
    <w:p w:rsidR="002D3E48" w:rsidRPr="002D3E48" w:rsidRDefault="002D3E48" w:rsidP="002D3E48">
      <w:pPr>
        <w:widowControl w:val="0"/>
        <w:autoSpaceDE w:val="0"/>
        <w:autoSpaceDN w:val="0"/>
        <w:adjustRightInd w:val="0"/>
        <w:jc w:val="right"/>
        <w:rPr>
          <w:sz w:val="16"/>
          <w:szCs w:val="16"/>
        </w:rPr>
      </w:pPr>
      <w:r w:rsidRPr="002D3E48">
        <w:rPr>
          <w:sz w:val="16"/>
          <w:szCs w:val="16"/>
        </w:rPr>
        <w:t>Приложение № 4</w:t>
      </w: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к инструкции по делопроизводству</w:t>
      </w:r>
    </w:p>
    <w:p w:rsidR="002D3E48" w:rsidRPr="002D3E48" w:rsidRDefault="002D3E48" w:rsidP="002D3E48">
      <w:pPr>
        <w:autoSpaceDE w:val="0"/>
        <w:autoSpaceDN w:val="0"/>
        <w:adjustRightInd w:val="0"/>
        <w:jc w:val="right"/>
        <w:rPr>
          <w:sz w:val="16"/>
          <w:szCs w:val="16"/>
        </w:rPr>
      </w:pPr>
      <w:r w:rsidRPr="002D3E48">
        <w:rPr>
          <w:sz w:val="16"/>
          <w:szCs w:val="16"/>
        </w:rPr>
        <w:t>Администрации Нижнезаимского муниципального образования</w:t>
      </w:r>
    </w:p>
    <w:p w:rsidR="002D3E48" w:rsidRPr="002D3E48" w:rsidRDefault="002D3E48" w:rsidP="002D3E48">
      <w:pPr>
        <w:autoSpaceDE w:val="0"/>
        <w:autoSpaceDN w:val="0"/>
        <w:adjustRightInd w:val="0"/>
        <w:jc w:val="right"/>
        <w:rPr>
          <w:sz w:val="16"/>
          <w:szCs w:val="16"/>
        </w:rPr>
      </w:pPr>
    </w:p>
    <w:p w:rsidR="002D3E48" w:rsidRPr="002D3E48" w:rsidRDefault="002D3E48" w:rsidP="002D3E48">
      <w:pPr>
        <w:widowControl w:val="0"/>
        <w:jc w:val="center"/>
        <w:rPr>
          <w:rFonts w:eastAsia="Verdana" w:cs="Verdana"/>
          <w:kern w:val="2"/>
          <w:sz w:val="16"/>
          <w:szCs w:val="16"/>
          <w:lang w:eastAsia="hi-IN" w:bidi="hi-IN"/>
        </w:rPr>
      </w:pPr>
    </w:p>
    <w:p w:rsidR="002D3E48" w:rsidRPr="002D3E48" w:rsidRDefault="002D3E48" w:rsidP="002D3E48">
      <w:pPr>
        <w:widowControl w:val="0"/>
        <w:rPr>
          <w:rFonts w:eastAsia="Verdana" w:cs="Verdana"/>
          <w:kern w:val="2"/>
          <w:sz w:val="16"/>
          <w:szCs w:val="16"/>
          <w:lang w:eastAsia="hi-IN" w:bidi="hi-IN"/>
        </w:rPr>
      </w:pPr>
    </w:p>
    <w:p w:rsidR="002D3E48" w:rsidRPr="002D3E48" w:rsidRDefault="002D3E48" w:rsidP="002D3E48">
      <w:pPr>
        <w:jc w:val="center"/>
        <w:rPr>
          <w:b/>
          <w:bCs/>
          <w:spacing w:val="20"/>
          <w:sz w:val="16"/>
          <w:szCs w:val="16"/>
        </w:rPr>
      </w:pPr>
      <w:r w:rsidRPr="002D3E48">
        <w:rPr>
          <w:b/>
          <w:bCs/>
          <w:spacing w:val="20"/>
          <w:sz w:val="16"/>
          <w:szCs w:val="16"/>
        </w:rPr>
        <w:t>ПРОТОКОЛ</w:t>
      </w:r>
    </w:p>
    <w:p w:rsidR="002D3E48" w:rsidRPr="002D3E48" w:rsidRDefault="002D3E48" w:rsidP="002D3E48">
      <w:pPr>
        <w:rPr>
          <w:sz w:val="16"/>
          <w:szCs w:val="16"/>
        </w:rPr>
      </w:pPr>
    </w:p>
    <w:p w:rsidR="002D3E48" w:rsidRPr="002D3E48" w:rsidRDefault="002D3E48" w:rsidP="002D3E48">
      <w:pPr>
        <w:jc w:val="both"/>
        <w:rPr>
          <w:sz w:val="16"/>
          <w:szCs w:val="16"/>
        </w:rPr>
      </w:pPr>
      <w:r w:rsidRPr="002D3E48">
        <w:rPr>
          <w:sz w:val="16"/>
          <w:szCs w:val="16"/>
        </w:rPr>
        <w:t>________________________ № _____</w:t>
      </w:r>
      <w:r w:rsidRPr="002D3E48">
        <w:rPr>
          <w:sz w:val="16"/>
          <w:szCs w:val="16"/>
        </w:rPr>
        <w:br/>
        <w:t xml:space="preserve"> </w:t>
      </w:r>
      <w:r w:rsidRPr="002D3E48">
        <w:rPr>
          <w:sz w:val="16"/>
          <w:szCs w:val="16"/>
        </w:rPr>
        <w:tab/>
        <w:t>(дата заседания)</w:t>
      </w:r>
    </w:p>
    <w:p w:rsidR="002D3E48" w:rsidRPr="002D3E48" w:rsidRDefault="002D3E48" w:rsidP="002D3E48">
      <w:pPr>
        <w:jc w:val="both"/>
        <w:rPr>
          <w:sz w:val="16"/>
          <w:szCs w:val="16"/>
        </w:rPr>
      </w:pPr>
    </w:p>
    <w:p w:rsidR="002D3E48" w:rsidRPr="002D3E48" w:rsidRDefault="002D3E48" w:rsidP="002D3E48">
      <w:pPr>
        <w:jc w:val="center"/>
        <w:rPr>
          <w:sz w:val="16"/>
          <w:szCs w:val="16"/>
        </w:rPr>
      </w:pPr>
      <w:r w:rsidRPr="002D3E48">
        <w:rPr>
          <w:sz w:val="16"/>
          <w:szCs w:val="16"/>
        </w:rPr>
        <w:t>___________________________________</w:t>
      </w:r>
    </w:p>
    <w:p w:rsidR="002D3E48" w:rsidRPr="002D3E48" w:rsidRDefault="002D3E48" w:rsidP="002D3E48">
      <w:pPr>
        <w:jc w:val="center"/>
        <w:rPr>
          <w:sz w:val="16"/>
          <w:szCs w:val="16"/>
        </w:rPr>
      </w:pPr>
      <w:r w:rsidRPr="002D3E48">
        <w:rPr>
          <w:sz w:val="16"/>
          <w:szCs w:val="16"/>
        </w:rPr>
        <w:t>(место издания)</w:t>
      </w:r>
    </w:p>
    <w:p w:rsidR="002D3E48" w:rsidRPr="002D3E48" w:rsidRDefault="002D3E48" w:rsidP="002D3E48">
      <w:pPr>
        <w:jc w:val="both"/>
        <w:rPr>
          <w:sz w:val="16"/>
          <w:szCs w:val="16"/>
        </w:rPr>
      </w:pPr>
      <w:r w:rsidRPr="002D3E48">
        <w:rPr>
          <w:sz w:val="16"/>
          <w:szCs w:val="16"/>
        </w:rPr>
        <w:t>заседания комиссии по…__________________________________</w:t>
      </w:r>
    </w:p>
    <w:p w:rsidR="002D3E48" w:rsidRPr="002D3E48" w:rsidRDefault="002D3E48" w:rsidP="002D3E48">
      <w:pPr>
        <w:jc w:val="both"/>
        <w:rPr>
          <w:sz w:val="16"/>
          <w:szCs w:val="16"/>
        </w:rPr>
      </w:pPr>
    </w:p>
    <w:tbl>
      <w:tblPr>
        <w:tblW w:w="0" w:type="auto"/>
        <w:jc w:val="center"/>
        <w:tblLayout w:type="fixed"/>
        <w:tblCellMar>
          <w:left w:w="57" w:type="dxa"/>
          <w:right w:w="57" w:type="dxa"/>
        </w:tblCellMar>
        <w:tblLook w:val="04A0"/>
      </w:tblPr>
      <w:tblGrid>
        <w:gridCol w:w="2325"/>
        <w:gridCol w:w="284"/>
        <w:gridCol w:w="7245"/>
      </w:tblGrid>
      <w:tr w:rsidR="002D3E48" w:rsidRPr="002D3E48" w:rsidTr="002D3E48">
        <w:trPr>
          <w:jc w:val="center"/>
        </w:trPr>
        <w:tc>
          <w:tcPr>
            <w:tcW w:w="2325" w:type="dxa"/>
            <w:hideMark/>
          </w:tcPr>
          <w:p w:rsidR="002D3E48" w:rsidRPr="002D3E48" w:rsidRDefault="002D3E48" w:rsidP="002D3E48">
            <w:pPr>
              <w:jc w:val="both"/>
              <w:rPr>
                <w:sz w:val="16"/>
                <w:szCs w:val="16"/>
              </w:rPr>
            </w:pPr>
            <w:r w:rsidRPr="002D3E48">
              <w:rPr>
                <w:sz w:val="16"/>
                <w:szCs w:val="16"/>
              </w:rPr>
              <w:t>Председатель</w:t>
            </w:r>
          </w:p>
        </w:tc>
        <w:tc>
          <w:tcPr>
            <w:tcW w:w="284" w:type="dxa"/>
            <w:hideMark/>
          </w:tcPr>
          <w:p w:rsidR="002D3E48" w:rsidRPr="002D3E48" w:rsidRDefault="002D3E48" w:rsidP="002D3E48">
            <w:pPr>
              <w:jc w:val="both"/>
              <w:rPr>
                <w:sz w:val="16"/>
                <w:szCs w:val="16"/>
              </w:rPr>
            </w:pPr>
            <w:r w:rsidRPr="002D3E48">
              <w:rPr>
                <w:sz w:val="16"/>
                <w:szCs w:val="16"/>
              </w:rPr>
              <w:t>–</w:t>
            </w:r>
          </w:p>
        </w:tc>
        <w:tc>
          <w:tcPr>
            <w:tcW w:w="7245" w:type="dxa"/>
            <w:hideMark/>
          </w:tcPr>
          <w:p w:rsidR="002D3E48" w:rsidRPr="002D3E48" w:rsidRDefault="002D3E48" w:rsidP="002D3E48">
            <w:pPr>
              <w:jc w:val="both"/>
              <w:rPr>
                <w:sz w:val="16"/>
                <w:szCs w:val="16"/>
              </w:rPr>
            </w:pPr>
            <w:r w:rsidRPr="002D3E48">
              <w:rPr>
                <w:sz w:val="16"/>
                <w:szCs w:val="16"/>
              </w:rPr>
              <w:t>Иванов И.И.</w:t>
            </w:r>
          </w:p>
        </w:tc>
      </w:tr>
      <w:tr w:rsidR="002D3E48" w:rsidRPr="002D3E48" w:rsidTr="002D3E48">
        <w:trPr>
          <w:jc w:val="center"/>
        </w:trPr>
        <w:tc>
          <w:tcPr>
            <w:tcW w:w="2325" w:type="dxa"/>
            <w:hideMark/>
          </w:tcPr>
          <w:p w:rsidR="002D3E48" w:rsidRPr="002D3E48" w:rsidRDefault="002D3E48" w:rsidP="002D3E48">
            <w:pPr>
              <w:jc w:val="both"/>
              <w:rPr>
                <w:sz w:val="16"/>
                <w:szCs w:val="16"/>
              </w:rPr>
            </w:pPr>
            <w:r w:rsidRPr="002D3E48">
              <w:rPr>
                <w:sz w:val="16"/>
                <w:szCs w:val="16"/>
              </w:rPr>
              <w:t>Секретарь</w:t>
            </w:r>
          </w:p>
        </w:tc>
        <w:tc>
          <w:tcPr>
            <w:tcW w:w="284" w:type="dxa"/>
            <w:hideMark/>
          </w:tcPr>
          <w:p w:rsidR="002D3E48" w:rsidRPr="002D3E48" w:rsidRDefault="002D3E48" w:rsidP="002D3E48">
            <w:pPr>
              <w:jc w:val="both"/>
              <w:rPr>
                <w:sz w:val="16"/>
                <w:szCs w:val="16"/>
              </w:rPr>
            </w:pPr>
            <w:r w:rsidRPr="002D3E48">
              <w:rPr>
                <w:sz w:val="16"/>
                <w:szCs w:val="16"/>
              </w:rPr>
              <w:t>–</w:t>
            </w:r>
          </w:p>
        </w:tc>
        <w:tc>
          <w:tcPr>
            <w:tcW w:w="7245" w:type="dxa"/>
            <w:hideMark/>
          </w:tcPr>
          <w:p w:rsidR="002D3E48" w:rsidRPr="002D3E48" w:rsidRDefault="002D3E48" w:rsidP="002D3E48">
            <w:pPr>
              <w:jc w:val="both"/>
              <w:rPr>
                <w:sz w:val="16"/>
                <w:szCs w:val="16"/>
              </w:rPr>
            </w:pPr>
            <w:r w:rsidRPr="002D3E48">
              <w:rPr>
                <w:sz w:val="16"/>
                <w:szCs w:val="16"/>
              </w:rPr>
              <w:t>Петрова П.П.</w:t>
            </w:r>
          </w:p>
        </w:tc>
      </w:tr>
      <w:tr w:rsidR="002D3E48" w:rsidRPr="002D3E48" w:rsidTr="002D3E48">
        <w:trPr>
          <w:jc w:val="center"/>
        </w:trPr>
        <w:tc>
          <w:tcPr>
            <w:tcW w:w="2325" w:type="dxa"/>
            <w:hideMark/>
          </w:tcPr>
          <w:p w:rsidR="002D3E48" w:rsidRPr="002D3E48" w:rsidRDefault="002D3E48" w:rsidP="002D3E48">
            <w:pPr>
              <w:jc w:val="both"/>
              <w:rPr>
                <w:sz w:val="16"/>
                <w:szCs w:val="16"/>
              </w:rPr>
            </w:pPr>
            <w:r w:rsidRPr="002D3E48">
              <w:rPr>
                <w:sz w:val="16"/>
                <w:szCs w:val="16"/>
              </w:rPr>
              <w:t>Присутствовали:</w:t>
            </w:r>
          </w:p>
        </w:tc>
        <w:tc>
          <w:tcPr>
            <w:tcW w:w="284" w:type="dxa"/>
          </w:tcPr>
          <w:p w:rsidR="002D3E48" w:rsidRPr="002D3E48" w:rsidRDefault="002D3E48" w:rsidP="002D3E48">
            <w:pPr>
              <w:jc w:val="both"/>
              <w:rPr>
                <w:sz w:val="16"/>
                <w:szCs w:val="16"/>
              </w:rPr>
            </w:pPr>
          </w:p>
        </w:tc>
        <w:tc>
          <w:tcPr>
            <w:tcW w:w="7245" w:type="dxa"/>
            <w:hideMark/>
          </w:tcPr>
          <w:p w:rsidR="002D3E48" w:rsidRPr="002D3E48" w:rsidRDefault="002D3E48" w:rsidP="002D3E48">
            <w:pPr>
              <w:jc w:val="both"/>
              <w:rPr>
                <w:sz w:val="16"/>
                <w:szCs w:val="16"/>
              </w:rPr>
            </w:pPr>
            <w:r w:rsidRPr="002D3E48">
              <w:rPr>
                <w:sz w:val="16"/>
                <w:szCs w:val="16"/>
              </w:rPr>
              <w:t>20 человек (список прилагается)</w:t>
            </w:r>
          </w:p>
          <w:p w:rsidR="002D3E48" w:rsidRPr="002D3E48" w:rsidRDefault="002D3E48" w:rsidP="002D3E48">
            <w:pPr>
              <w:jc w:val="both"/>
              <w:rPr>
                <w:sz w:val="16"/>
                <w:szCs w:val="16"/>
              </w:rPr>
            </w:pPr>
            <w:r w:rsidRPr="002D3E48">
              <w:rPr>
                <w:sz w:val="16"/>
                <w:szCs w:val="16"/>
              </w:rPr>
              <w:t>(если до 15 человек, то в протоколе указываются фамилии с инициалами в алфавитном порядке через запятую).</w:t>
            </w:r>
          </w:p>
        </w:tc>
      </w:tr>
    </w:tbl>
    <w:p w:rsidR="002D3E48" w:rsidRPr="002D3E48" w:rsidRDefault="002D3E48" w:rsidP="002D3E48">
      <w:pPr>
        <w:jc w:val="both"/>
        <w:rPr>
          <w:sz w:val="16"/>
          <w:szCs w:val="16"/>
        </w:rPr>
      </w:pPr>
    </w:p>
    <w:p w:rsidR="002D3E48" w:rsidRPr="002D3E48" w:rsidRDefault="002D3E48" w:rsidP="002D3E48">
      <w:pPr>
        <w:jc w:val="center"/>
        <w:rPr>
          <w:sz w:val="16"/>
          <w:szCs w:val="16"/>
        </w:rPr>
      </w:pPr>
      <w:r w:rsidRPr="002D3E48">
        <w:rPr>
          <w:sz w:val="16"/>
          <w:szCs w:val="16"/>
        </w:rPr>
        <w:t>ПОВЕСТКА ДНЯ:</w:t>
      </w:r>
    </w:p>
    <w:p w:rsidR="002D3E48" w:rsidRPr="002D3E48" w:rsidRDefault="002D3E48" w:rsidP="002D3E48">
      <w:pPr>
        <w:jc w:val="center"/>
        <w:rPr>
          <w:sz w:val="16"/>
          <w:szCs w:val="16"/>
        </w:rPr>
      </w:pPr>
    </w:p>
    <w:tbl>
      <w:tblPr>
        <w:tblW w:w="0" w:type="auto"/>
        <w:tblLook w:val="04A0"/>
      </w:tblPr>
      <w:tblGrid>
        <w:gridCol w:w="519"/>
        <w:gridCol w:w="9051"/>
      </w:tblGrid>
      <w:tr w:rsidR="002D3E48" w:rsidRPr="002D3E48" w:rsidTr="002D3E48">
        <w:trPr>
          <w:cantSplit/>
        </w:trPr>
        <w:tc>
          <w:tcPr>
            <w:tcW w:w="525" w:type="dxa"/>
            <w:hideMark/>
          </w:tcPr>
          <w:p w:rsidR="002D3E48" w:rsidRPr="002D3E48" w:rsidRDefault="002D3E48" w:rsidP="002D3E48">
            <w:pPr>
              <w:jc w:val="center"/>
              <w:rPr>
                <w:sz w:val="16"/>
                <w:szCs w:val="16"/>
              </w:rPr>
            </w:pPr>
            <w:r w:rsidRPr="002D3E48">
              <w:rPr>
                <w:sz w:val="16"/>
                <w:szCs w:val="16"/>
              </w:rPr>
              <w:t>1.</w:t>
            </w:r>
          </w:p>
        </w:tc>
        <w:tc>
          <w:tcPr>
            <w:tcW w:w="9329" w:type="dxa"/>
            <w:hideMark/>
          </w:tcPr>
          <w:p w:rsidR="002D3E48" w:rsidRPr="002D3E48" w:rsidRDefault="002D3E48" w:rsidP="002D3E48">
            <w:pPr>
              <w:jc w:val="both"/>
              <w:rPr>
                <w:sz w:val="16"/>
                <w:szCs w:val="16"/>
              </w:rPr>
            </w:pPr>
            <w:r w:rsidRPr="002D3E48">
              <w:rPr>
                <w:sz w:val="16"/>
                <w:szCs w:val="16"/>
              </w:rPr>
              <w:t>О порядке подготовки к конференции (фамилии, инициалы выступавших).</w:t>
            </w:r>
          </w:p>
        </w:tc>
      </w:tr>
      <w:tr w:rsidR="002D3E48" w:rsidRPr="002D3E48" w:rsidTr="002D3E48">
        <w:trPr>
          <w:cantSplit/>
        </w:trPr>
        <w:tc>
          <w:tcPr>
            <w:tcW w:w="525" w:type="dxa"/>
            <w:hideMark/>
          </w:tcPr>
          <w:p w:rsidR="002D3E48" w:rsidRPr="002D3E48" w:rsidRDefault="002D3E48" w:rsidP="002D3E48">
            <w:pPr>
              <w:jc w:val="center"/>
              <w:rPr>
                <w:sz w:val="16"/>
                <w:szCs w:val="16"/>
              </w:rPr>
            </w:pPr>
            <w:r w:rsidRPr="002D3E48">
              <w:rPr>
                <w:sz w:val="16"/>
                <w:szCs w:val="16"/>
              </w:rPr>
              <w:t>2.</w:t>
            </w:r>
          </w:p>
        </w:tc>
        <w:tc>
          <w:tcPr>
            <w:tcW w:w="9329" w:type="dxa"/>
            <w:hideMark/>
          </w:tcPr>
          <w:p w:rsidR="002D3E48" w:rsidRPr="002D3E48" w:rsidRDefault="002D3E48" w:rsidP="002D3E48">
            <w:pPr>
              <w:jc w:val="both"/>
              <w:rPr>
                <w:sz w:val="16"/>
                <w:szCs w:val="16"/>
              </w:rPr>
            </w:pPr>
            <w:r w:rsidRPr="002D3E48">
              <w:rPr>
                <w:sz w:val="16"/>
                <w:szCs w:val="16"/>
              </w:rPr>
              <w:t>О...</w:t>
            </w:r>
          </w:p>
        </w:tc>
      </w:tr>
    </w:tbl>
    <w:p w:rsidR="002D3E48" w:rsidRPr="002D3E48" w:rsidRDefault="002D3E48" w:rsidP="002D3E48">
      <w:pPr>
        <w:rPr>
          <w:sz w:val="16"/>
          <w:szCs w:val="16"/>
        </w:rPr>
      </w:pPr>
    </w:p>
    <w:p w:rsidR="002D3E48" w:rsidRPr="002D3E48" w:rsidRDefault="002D3E48" w:rsidP="002D3E48">
      <w:pPr>
        <w:jc w:val="both"/>
        <w:rPr>
          <w:sz w:val="16"/>
          <w:szCs w:val="16"/>
        </w:rPr>
      </w:pPr>
      <w:r w:rsidRPr="002D3E48">
        <w:rPr>
          <w:sz w:val="16"/>
          <w:szCs w:val="16"/>
        </w:rPr>
        <w:t>1. СЛУШАЛИ: </w:t>
      </w:r>
    </w:p>
    <w:p w:rsidR="002D3E48" w:rsidRPr="002D3E48" w:rsidRDefault="002D3E48" w:rsidP="002D3E48">
      <w:pPr>
        <w:jc w:val="both"/>
        <w:rPr>
          <w:sz w:val="16"/>
          <w:szCs w:val="16"/>
        </w:rPr>
      </w:pPr>
      <w:r w:rsidRPr="002D3E48">
        <w:rPr>
          <w:sz w:val="16"/>
          <w:szCs w:val="16"/>
        </w:rPr>
        <w:t>Соколову А.И. – текст доклада прилагается.</w:t>
      </w:r>
    </w:p>
    <w:p w:rsidR="002D3E48" w:rsidRPr="002D3E48" w:rsidRDefault="002D3E48" w:rsidP="002D3E48">
      <w:pPr>
        <w:jc w:val="both"/>
        <w:rPr>
          <w:sz w:val="16"/>
          <w:szCs w:val="16"/>
        </w:rPr>
      </w:pPr>
    </w:p>
    <w:p w:rsidR="002D3E48" w:rsidRPr="002D3E48" w:rsidRDefault="002D3E48" w:rsidP="002D3E48">
      <w:pPr>
        <w:jc w:val="both"/>
        <w:rPr>
          <w:sz w:val="16"/>
          <w:szCs w:val="16"/>
        </w:rPr>
      </w:pPr>
      <w:r w:rsidRPr="002D3E48">
        <w:rPr>
          <w:sz w:val="16"/>
          <w:szCs w:val="16"/>
        </w:rPr>
        <w:t>ВЫСТУПИЛИ: </w:t>
      </w:r>
    </w:p>
    <w:p w:rsidR="002D3E48" w:rsidRPr="002D3E48" w:rsidRDefault="002D3E48" w:rsidP="002D3E48">
      <w:pPr>
        <w:jc w:val="both"/>
        <w:rPr>
          <w:sz w:val="16"/>
          <w:szCs w:val="16"/>
        </w:rPr>
      </w:pPr>
      <w:r w:rsidRPr="002D3E48">
        <w:rPr>
          <w:sz w:val="16"/>
          <w:szCs w:val="16"/>
        </w:rPr>
        <w:t>Иванов М.И. – краткая запись выступления (от третьего лица).</w:t>
      </w:r>
    </w:p>
    <w:p w:rsidR="002D3E48" w:rsidRPr="002D3E48" w:rsidRDefault="002D3E48" w:rsidP="002D3E48">
      <w:pPr>
        <w:jc w:val="both"/>
        <w:rPr>
          <w:sz w:val="16"/>
          <w:szCs w:val="16"/>
        </w:rPr>
      </w:pPr>
    </w:p>
    <w:p w:rsidR="002D3E48" w:rsidRPr="002D3E48" w:rsidRDefault="002D3E48" w:rsidP="002D3E48">
      <w:pPr>
        <w:jc w:val="both"/>
        <w:rPr>
          <w:sz w:val="16"/>
          <w:szCs w:val="16"/>
        </w:rPr>
      </w:pPr>
      <w:r w:rsidRPr="002D3E48">
        <w:rPr>
          <w:sz w:val="16"/>
          <w:szCs w:val="16"/>
        </w:rPr>
        <w:t>ПОСТАНОВИЛИ (РЕШИЛИ): </w:t>
      </w:r>
    </w:p>
    <w:p w:rsidR="002D3E48" w:rsidRPr="002D3E48" w:rsidRDefault="002D3E48" w:rsidP="002D3E48">
      <w:pPr>
        <w:jc w:val="both"/>
        <w:rPr>
          <w:sz w:val="16"/>
          <w:szCs w:val="16"/>
        </w:rPr>
      </w:pPr>
      <w:r w:rsidRPr="002D3E48">
        <w:rPr>
          <w:sz w:val="16"/>
          <w:szCs w:val="16"/>
        </w:rPr>
        <w:t>1.1. Одобрить...</w:t>
      </w:r>
    </w:p>
    <w:p w:rsidR="002D3E48" w:rsidRPr="002D3E48" w:rsidRDefault="002D3E48" w:rsidP="002D3E48">
      <w:pPr>
        <w:jc w:val="both"/>
        <w:rPr>
          <w:sz w:val="16"/>
          <w:szCs w:val="16"/>
        </w:rPr>
      </w:pPr>
      <w:r w:rsidRPr="002D3E48">
        <w:rPr>
          <w:sz w:val="16"/>
          <w:szCs w:val="16"/>
        </w:rPr>
        <w:t xml:space="preserve">1.2. ... </w:t>
      </w:r>
    </w:p>
    <w:p w:rsidR="002D3E48" w:rsidRPr="002D3E48" w:rsidRDefault="002D3E48" w:rsidP="002D3E48">
      <w:pPr>
        <w:jc w:val="both"/>
        <w:rPr>
          <w:sz w:val="16"/>
          <w:szCs w:val="16"/>
        </w:rPr>
      </w:pPr>
    </w:p>
    <w:p w:rsidR="002D3E48" w:rsidRPr="002D3E48" w:rsidRDefault="002D3E48" w:rsidP="002D3E48">
      <w:pPr>
        <w:jc w:val="both"/>
        <w:rPr>
          <w:sz w:val="16"/>
          <w:szCs w:val="16"/>
        </w:rPr>
      </w:pPr>
      <w:r w:rsidRPr="002D3E48">
        <w:rPr>
          <w:sz w:val="16"/>
          <w:szCs w:val="16"/>
        </w:rPr>
        <w:t>2. СЛУШАЛИ:</w:t>
      </w:r>
    </w:p>
    <w:p w:rsidR="002D3E48" w:rsidRPr="002D3E48" w:rsidRDefault="002D3E48" w:rsidP="002D3E48">
      <w:pPr>
        <w:jc w:val="both"/>
        <w:rPr>
          <w:sz w:val="16"/>
          <w:szCs w:val="16"/>
        </w:rPr>
      </w:pPr>
      <w:r w:rsidRPr="002D3E48">
        <w:rPr>
          <w:sz w:val="16"/>
          <w:szCs w:val="16"/>
        </w:rPr>
        <w:t>ВЫСТУПИЛИ:</w:t>
      </w:r>
    </w:p>
    <w:p w:rsidR="002D3E48" w:rsidRPr="002D3E48" w:rsidRDefault="002D3E48" w:rsidP="002D3E48">
      <w:pPr>
        <w:jc w:val="both"/>
        <w:rPr>
          <w:sz w:val="16"/>
          <w:szCs w:val="16"/>
        </w:rPr>
      </w:pPr>
      <w:r w:rsidRPr="002D3E48">
        <w:rPr>
          <w:sz w:val="16"/>
          <w:szCs w:val="16"/>
        </w:rPr>
        <w:t>ПОСТАНОВИЛИ (РЕШИЛИ):</w:t>
      </w:r>
    </w:p>
    <w:p w:rsidR="002D3E48" w:rsidRPr="002D3E48" w:rsidRDefault="002D3E48" w:rsidP="002D3E48">
      <w:pPr>
        <w:jc w:val="both"/>
        <w:rPr>
          <w:sz w:val="16"/>
          <w:szCs w:val="16"/>
        </w:rPr>
      </w:pPr>
    </w:p>
    <w:p w:rsidR="002D3E48" w:rsidRPr="002D3E48" w:rsidRDefault="002D3E48" w:rsidP="002D3E48">
      <w:pPr>
        <w:jc w:val="both"/>
        <w:rPr>
          <w:sz w:val="16"/>
          <w:szCs w:val="16"/>
        </w:rPr>
      </w:pPr>
      <w:r w:rsidRPr="002D3E48">
        <w:rPr>
          <w:sz w:val="16"/>
          <w:szCs w:val="16"/>
        </w:rPr>
        <w:t xml:space="preserve">Председатель  </w:t>
      </w:r>
      <w:r w:rsidRPr="002D3E48">
        <w:rPr>
          <w:sz w:val="16"/>
          <w:szCs w:val="16"/>
        </w:rPr>
        <w:tab/>
      </w:r>
      <w:r w:rsidRPr="002D3E48">
        <w:rPr>
          <w:sz w:val="16"/>
          <w:szCs w:val="16"/>
        </w:rPr>
        <w:tab/>
      </w:r>
      <w:r w:rsidRPr="002D3E48">
        <w:rPr>
          <w:sz w:val="16"/>
          <w:szCs w:val="16"/>
        </w:rPr>
        <w:tab/>
        <w:t>Личная подпись</w:t>
      </w:r>
      <w:r w:rsidRPr="002D3E48">
        <w:rPr>
          <w:sz w:val="16"/>
          <w:szCs w:val="16"/>
        </w:rPr>
        <w:tab/>
      </w:r>
      <w:r w:rsidRPr="002D3E48">
        <w:rPr>
          <w:sz w:val="16"/>
          <w:szCs w:val="16"/>
        </w:rPr>
        <w:tab/>
        <w:t>Инициалы, фамилия</w:t>
      </w:r>
    </w:p>
    <w:p w:rsidR="002D3E48" w:rsidRPr="002D3E48" w:rsidRDefault="002D3E48" w:rsidP="002D3E48">
      <w:pPr>
        <w:jc w:val="both"/>
        <w:rPr>
          <w:sz w:val="16"/>
          <w:szCs w:val="16"/>
        </w:rPr>
      </w:pPr>
    </w:p>
    <w:p w:rsidR="002D3E48" w:rsidRPr="002D3E48" w:rsidRDefault="002D3E48" w:rsidP="002D3E48">
      <w:pPr>
        <w:jc w:val="both"/>
        <w:rPr>
          <w:sz w:val="16"/>
          <w:szCs w:val="16"/>
        </w:rPr>
      </w:pPr>
      <w:r w:rsidRPr="002D3E48">
        <w:rPr>
          <w:sz w:val="16"/>
          <w:szCs w:val="16"/>
        </w:rPr>
        <w:t>Секретарь</w:t>
      </w:r>
      <w:r w:rsidRPr="002D3E48">
        <w:rPr>
          <w:sz w:val="16"/>
          <w:szCs w:val="16"/>
        </w:rPr>
        <w:tab/>
      </w:r>
      <w:r w:rsidRPr="002D3E48">
        <w:rPr>
          <w:sz w:val="16"/>
          <w:szCs w:val="16"/>
        </w:rPr>
        <w:tab/>
      </w:r>
      <w:r w:rsidRPr="002D3E48">
        <w:rPr>
          <w:sz w:val="16"/>
          <w:szCs w:val="16"/>
        </w:rPr>
        <w:tab/>
      </w:r>
      <w:r w:rsidRPr="002D3E48">
        <w:rPr>
          <w:sz w:val="16"/>
          <w:szCs w:val="16"/>
        </w:rPr>
        <w:tab/>
        <w:t>Личная подпись</w:t>
      </w:r>
      <w:r w:rsidRPr="002D3E48">
        <w:rPr>
          <w:sz w:val="16"/>
          <w:szCs w:val="16"/>
        </w:rPr>
        <w:tab/>
      </w:r>
      <w:r w:rsidRPr="002D3E48">
        <w:rPr>
          <w:sz w:val="16"/>
          <w:szCs w:val="16"/>
        </w:rPr>
        <w:tab/>
        <w:t>Инициалы, фамилия</w:t>
      </w:r>
    </w:p>
    <w:p w:rsidR="002D3E48" w:rsidRPr="002D3E48" w:rsidRDefault="002D3E48" w:rsidP="002D3E48">
      <w:pPr>
        <w:widowControl w:val="0"/>
        <w:autoSpaceDE w:val="0"/>
        <w:autoSpaceDN w:val="0"/>
        <w:adjustRightInd w:val="0"/>
        <w:rPr>
          <w:sz w:val="16"/>
          <w:szCs w:val="16"/>
        </w:rPr>
      </w:pPr>
    </w:p>
    <w:p w:rsidR="002D3E48" w:rsidRPr="002D3E48" w:rsidRDefault="002D3E48" w:rsidP="002D3E48">
      <w:pPr>
        <w:widowControl w:val="0"/>
        <w:autoSpaceDE w:val="0"/>
        <w:autoSpaceDN w:val="0"/>
        <w:adjustRightInd w:val="0"/>
        <w:ind w:firstLine="720"/>
        <w:jc w:val="right"/>
        <w:rPr>
          <w:sz w:val="16"/>
          <w:szCs w:val="16"/>
        </w:rPr>
      </w:pPr>
    </w:p>
    <w:p w:rsidR="002D3E48" w:rsidRPr="002D3E48" w:rsidRDefault="002D3E48" w:rsidP="002D3E48">
      <w:pPr>
        <w:widowControl w:val="0"/>
        <w:autoSpaceDE w:val="0"/>
        <w:autoSpaceDN w:val="0"/>
        <w:adjustRightInd w:val="0"/>
        <w:ind w:firstLine="720"/>
        <w:jc w:val="right"/>
        <w:rPr>
          <w:sz w:val="16"/>
          <w:szCs w:val="16"/>
        </w:rPr>
      </w:pP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Приложение № 5</w:t>
      </w: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к инструкции по делопроизводству</w:t>
      </w:r>
    </w:p>
    <w:p w:rsidR="002D3E48" w:rsidRPr="002D3E48" w:rsidRDefault="002D3E48" w:rsidP="002D3E48">
      <w:pPr>
        <w:autoSpaceDE w:val="0"/>
        <w:autoSpaceDN w:val="0"/>
        <w:adjustRightInd w:val="0"/>
        <w:jc w:val="right"/>
        <w:rPr>
          <w:sz w:val="16"/>
          <w:szCs w:val="16"/>
        </w:rPr>
      </w:pPr>
      <w:r w:rsidRPr="002D3E48">
        <w:rPr>
          <w:sz w:val="16"/>
          <w:szCs w:val="16"/>
        </w:rPr>
        <w:t>Администрации Нижнезаимского муниципального образования</w:t>
      </w:r>
    </w:p>
    <w:p w:rsidR="002D3E48" w:rsidRPr="002D3E48" w:rsidRDefault="002D3E48" w:rsidP="002D3E48">
      <w:pPr>
        <w:tabs>
          <w:tab w:val="left" w:pos="3210"/>
        </w:tabs>
        <w:ind w:left="6946" w:hanging="709"/>
        <w:rPr>
          <w:sz w:val="16"/>
          <w:szCs w:val="16"/>
        </w:rPr>
      </w:pPr>
    </w:p>
    <w:p w:rsidR="002D3E48" w:rsidRPr="002D3E48" w:rsidRDefault="002D3E48" w:rsidP="002D3E48">
      <w:pPr>
        <w:keepNext/>
        <w:jc w:val="center"/>
        <w:rPr>
          <w:sz w:val="16"/>
          <w:szCs w:val="16"/>
        </w:rPr>
      </w:pPr>
      <w:r w:rsidRPr="002D3E48">
        <w:rPr>
          <w:sz w:val="16"/>
          <w:szCs w:val="16"/>
        </w:rPr>
        <w:lastRenderedPageBreak/>
        <w:t xml:space="preserve">ОБРАЗЕЦ </w:t>
      </w:r>
      <w:r w:rsidRPr="002D3E48">
        <w:rPr>
          <w:sz w:val="16"/>
          <w:szCs w:val="16"/>
        </w:rPr>
        <w:br/>
        <w:t>оформления письма на бланке</w:t>
      </w:r>
    </w:p>
    <w:tbl>
      <w:tblPr>
        <w:tblW w:w="9830" w:type="dxa"/>
        <w:tblLook w:val="04A0"/>
      </w:tblPr>
      <w:tblGrid>
        <w:gridCol w:w="4644"/>
        <w:gridCol w:w="1075"/>
        <w:gridCol w:w="4111"/>
      </w:tblGrid>
      <w:tr w:rsidR="002D3E48" w:rsidRPr="002D3E48" w:rsidTr="002D3E48">
        <w:tc>
          <w:tcPr>
            <w:tcW w:w="4644" w:type="dxa"/>
          </w:tcPr>
          <w:p w:rsidR="002D3E48" w:rsidRPr="002D3E48" w:rsidRDefault="002D3E48" w:rsidP="002D3E48">
            <w:pPr>
              <w:jc w:val="center"/>
              <w:rPr>
                <w:sz w:val="16"/>
                <w:szCs w:val="16"/>
              </w:rPr>
            </w:pPr>
          </w:p>
          <w:p w:rsidR="002D3E48" w:rsidRPr="002D3E48" w:rsidRDefault="002D3E48" w:rsidP="002D3E48">
            <w:pPr>
              <w:jc w:val="center"/>
              <w:rPr>
                <w:sz w:val="16"/>
                <w:szCs w:val="16"/>
              </w:rPr>
            </w:pPr>
          </w:p>
          <w:p w:rsidR="002D3E48" w:rsidRPr="002D3E48" w:rsidRDefault="002D3E48" w:rsidP="002D3E48">
            <w:pPr>
              <w:pStyle w:val="10"/>
              <w:spacing w:before="0"/>
              <w:jc w:val="center"/>
              <w:rPr>
                <w:rFonts w:ascii="Times New Roman" w:hAnsi="Times New Roman"/>
                <w:sz w:val="16"/>
                <w:szCs w:val="16"/>
              </w:rPr>
            </w:pPr>
            <w:r w:rsidRPr="002D3E48">
              <w:rPr>
                <w:rFonts w:ascii="Times New Roman" w:hAnsi="Times New Roman"/>
                <w:sz w:val="16"/>
                <w:szCs w:val="16"/>
              </w:rPr>
              <w:t>РОССИЙСКАЯ ФЕДЕРАЦИЯ</w:t>
            </w:r>
          </w:p>
          <w:p w:rsidR="002D3E48" w:rsidRPr="002D3E48" w:rsidRDefault="002D3E48" w:rsidP="002D3E48">
            <w:pPr>
              <w:pStyle w:val="10"/>
              <w:spacing w:before="0"/>
              <w:jc w:val="center"/>
              <w:rPr>
                <w:rFonts w:ascii="Times New Roman" w:hAnsi="Times New Roman"/>
                <w:sz w:val="16"/>
                <w:szCs w:val="16"/>
              </w:rPr>
            </w:pPr>
            <w:r w:rsidRPr="002D3E48">
              <w:rPr>
                <w:rFonts w:ascii="Times New Roman" w:hAnsi="Times New Roman"/>
                <w:sz w:val="16"/>
                <w:szCs w:val="16"/>
              </w:rPr>
              <w:t>Иркутская область</w:t>
            </w:r>
          </w:p>
          <w:p w:rsidR="002D3E48" w:rsidRPr="002D3E48" w:rsidRDefault="002D3E48" w:rsidP="002D3E48">
            <w:pPr>
              <w:jc w:val="center"/>
              <w:rPr>
                <w:b/>
                <w:sz w:val="16"/>
                <w:szCs w:val="16"/>
              </w:rPr>
            </w:pPr>
            <w:r w:rsidRPr="002D3E48">
              <w:rPr>
                <w:b/>
                <w:sz w:val="16"/>
                <w:szCs w:val="16"/>
              </w:rPr>
              <w:t>Тайшетский район</w:t>
            </w:r>
          </w:p>
          <w:p w:rsidR="002D3E48" w:rsidRPr="002D3E48" w:rsidRDefault="002D3E48" w:rsidP="002D3E48">
            <w:pPr>
              <w:jc w:val="center"/>
              <w:rPr>
                <w:b/>
                <w:sz w:val="16"/>
                <w:szCs w:val="16"/>
              </w:rPr>
            </w:pPr>
            <w:r w:rsidRPr="002D3E48">
              <w:rPr>
                <w:b/>
                <w:sz w:val="16"/>
                <w:szCs w:val="16"/>
              </w:rPr>
              <w:t>Администрация Нижнезаимского</w:t>
            </w:r>
          </w:p>
          <w:p w:rsidR="002D3E48" w:rsidRPr="002D3E48" w:rsidRDefault="002D3E48" w:rsidP="002D3E48">
            <w:pPr>
              <w:jc w:val="center"/>
              <w:rPr>
                <w:b/>
                <w:sz w:val="16"/>
                <w:szCs w:val="16"/>
              </w:rPr>
            </w:pPr>
            <w:r w:rsidRPr="002D3E48">
              <w:rPr>
                <w:b/>
                <w:sz w:val="16"/>
                <w:szCs w:val="16"/>
              </w:rPr>
              <w:t>муниципального образования</w:t>
            </w:r>
          </w:p>
          <w:p w:rsidR="002D3E48" w:rsidRPr="002D3E48" w:rsidRDefault="002D3E48" w:rsidP="002D3E48">
            <w:pPr>
              <w:jc w:val="center"/>
              <w:rPr>
                <w:sz w:val="16"/>
                <w:szCs w:val="16"/>
              </w:rPr>
            </w:pPr>
            <w:r w:rsidRPr="002D3E48">
              <w:rPr>
                <w:sz w:val="16"/>
                <w:szCs w:val="16"/>
              </w:rPr>
              <w:t>665041  с. Нижняя Заимка, ул. Депутатская, 6-1</w:t>
            </w:r>
          </w:p>
          <w:p w:rsidR="002D3E48" w:rsidRPr="002D3E48" w:rsidRDefault="002D3E48" w:rsidP="002D3E48">
            <w:pPr>
              <w:jc w:val="center"/>
              <w:rPr>
                <w:sz w:val="16"/>
                <w:szCs w:val="16"/>
              </w:rPr>
            </w:pPr>
            <w:r w:rsidRPr="002D3E48">
              <w:rPr>
                <w:sz w:val="16"/>
                <w:szCs w:val="16"/>
              </w:rPr>
              <w:t>Тел</w:t>
            </w:r>
            <w:r w:rsidRPr="002D3E48">
              <w:rPr>
                <w:sz w:val="16"/>
                <w:szCs w:val="16"/>
                <w:lang w:val="de-DE"/>
              </w:rPr>
              <w:t>.</w:t>
            </w:r>
            <w:r w:rsidRPr="002D3E48">
              <w:rPr>
                <w:sz w:val="16"/>
                <w:szCs w:val="16"/>
              </w:rPr>
              <w:t>89397945826</w:t>
            </w:r>
          </w:p>
          <w:p w:rsidR="002D3E48" w:rsidRPr="002D3E48" w:rsidRDefault="002D3E48" w:rsidP="002D3E48">
            <w:pPr>
              <w:jc w:val="center"/>
              <w:rPr>
                <w:sz w:val="16"/>
                <w:szCs w:val="16"/>
              </w:rPr>
            </w:pPr>
            <w:r w:rsidRPr="002D3E48">
              <w:rPr>
                <w:b/>
                <w:sz w:val="16"/>
                <w:szCs w:val="16"/>
                <w:lang w:val="de-DE"/>
              </w:rPr>
              <w:t>E-mail:</w:t>
            </w:r>
            <w:r w:rsidRPr="002D3E48">
              <w:rPr>
                <w:sz w:val="16"/>
                <w:szCs w:val="16"/>
                <w:lang w:val="de-DE"/>
              </w:rPr>
              <w:t xml:space="preserve"> </w:t>
            </w:r>
            <w:r w:rsidRPr="002D3E48">
              <w:rPr>
                <w:sz w:val="16"/>
                <w:szCs w:val="16"/>
                <w:lang w:val="en-US"/>
              </w:rPr>
              <w:t>admzaimka</w:t>
            </w:r>
            <w:r w:rsidRPr="002D3E48">
              <w:rPr>
                <w:sz w:val="16"/>
                <w:szCs w:val="16"/>
              </w:rPr>
              <w:t>@</w:t>
            </w:r>
            <w:r w:rsidRPr="002D3E48">
              <w:rPr>
                <w:sz w:val="16"/>
                <w:szCs w:val="16"/>
                <w:lang w:val="en-US"/>
              </w:rPr>
              <w:t>mail</w:t>
            </w:r>
            <w:r w:rsidRPr="002D3E48">
              <w:rPr>
                <w:sz w:val="16"/>
                <w:szCs w:val="16"/>
              </w:rPr>
              <w:t>.</w:t>
            </w:r>
            <w:r w:rsidRPr="002D3E48">
              <w:rPr>
                <w:sz w:val="16"/>
                <w:szCs w:val="16"/>
                <w:lang w:val="en-US"/>
              </w:rPr>
              <w:t>ru</w:t>
            </w:r>
          </w:p>
          <w:p w:rsidR="002D3E48" w:rsidRPr="002D3E48" w:rsidRDefault="002D3E48" w:rsidP="002D3E48">
            <w:pPr>
              <w:jc w:val="center"/>
              <w:rPr>
                <w:sz w:val="16"/>
                <w:szCs w:val="16"/>
              </w:rPr>
            </w:pPr>
            <w:r w:rsidRPr="002D3E48">
              <w:rPr>
                <w:b/>
                <w:sz w:val="16"/>
                <w:szCs w:val="16"/>
              </w:rPr>
              <w:t>Интернет:</w:t>
            </w:r>
            <w:r w:rsidRPr="002D3E48">
              <w:rPr>
                <w:sz w:val="16"/>
                <w:szCs w:val="16"/>
              </w:rPr>
              <w:t xml:space="preserve"> а</w:t>
            </w:r>
            <w:r w:rsidRPr="002D3E48">
              <w:rPr>
                <w:sz w:val="16"/>
                <w:szCs w:val="16"/>
                <w:lang w:val="en-US"/>
              </w:rPr>
              <w:t>dmzaimka</w:t>
            </w:r>
            <w:r w:rsidRPr="002D3E48">
              <w:rPr>
                <w:sz w:val="16"/>
                <w:szCs w:val="16"/>
              </w:rPr>
              <w:t>.РФ.</w:t>
            </w:r>
            <w:r w:rsidRPr="002D3E48">
              <w:rPr>
                <w:sz w:val="16"/>
                <w:szCs w:val="16"/>
                <w:lang w:val="en-US"/>
              </w:rPr>
              <w:t>ru</w:t>
            </w:r>
          </w:p>
          <w:p w:rsidR="002D3E48" w:rsidRPr="002D3E48" w:rsidRDefault="002D3E48" w:rsidP="002D3E48">
            <w:pPr>
              <w:jc w:val="center"/>
              <w:rPr>
                <w:sz w:val="16"/>
                <w:szCs w:val="16"/>
              </w:rPr>
            </w:pPr>
            <w:r w:rsidRPr="002D3E48">
              <w:rPr>
                <w:sz w:val="16"/>
                <w:szCs w:val="16"/>
              </w:rPr>
              <w:t>№ ____ от________20___. г.</w:t>
            </w:r>
          </w:p>
          <w:p w:rsidR="002D3E48" w:rsidRPr="002D3E48" w:rsidRDefault="002D3E48" w:rsidP="002D3E48">
            <w:pPr>
              <w:jc w:val="center"/>
              <w:rPr>
                <w:sz w:val="16"/>
                <w:szCs w:val="16"/>
              </w:rPr>
            </w:pPr>
            <w:r w:rsidRPr="002D3E48">
              <w:rPr>
                <w:sz w:val="16"/>
                <w:szCs w:val="16"/>
              </w:rPr>
              <w:t>на №_____от____________</w:t>
            </w:r>
          </w:p>
        </w:tc>
        <w:tc>
          <w:tcPr>
            <w:tcW w:w="1075" w:type="dxa"/>
          </w:tcPr>
          <w:p w:rsidR="002D3E48" w:rsidRPr="002D3E48" w:rsidRDefault="002D3E48" w:rsidP="002D3E48">
            <w:pPr>
              <w:keepNext/>
              <w:rPr>
                <w:sz w:val="16"/>
                <w:szCs w:val="16"/>
              </w:rPr>
            </w:pPr>
          </w:p>
        </w:tc>
        <w:tc>
          <w:tcPr>
            <w:tcW w:w="4111" w:type="dxa"/>
          </w:tcPr>
          <w:p w:rsidR="002D3E48" w:rsidRPr="002D3E48" w:rsidRDefault="002D3E48" w:rsidP="002D3E48">
            <w:pPr>
              <w:keepNext/>
              <w:rPr>
                <w:sz w:val="16"/>
                <w:szCs w:val="16"/>
              </w:rPr>
            </w:pPr>
          </w:p>
          <w:p w:rsidR="002D3E48" w:rsidRPr="002D3E48" w:rsidRDefault="002D3E48" w:rsidP="002D3E48">
            <w:pPr>
              <w:keepNext/>
              <w:rPr>
                <w:sz w:val="16"/>
                <w:szCs w:val="16"/>
              </w:rPr>
            </w:pPr>
          </w:p>
          <w:p w:rsidR="002D3E48" w:rsidRPr="002D3E48" w:rsidRDefault="002D3E48" w:rsidP="002D3E48">
            <w:pPr>
              <w:keepNext/>
              <w:rPr>
                <w:sz w:val="16"/>
                <w:szCs w:val="16"/>
              </w:rPr>
            </w:pPr>
          </w:p>
          <w:p w:rsidR="002D3E48" w:rsidRPr="002D3E48" w:rsidRDefault="002D3E48" w:rsidP="002D3E48">
            <w:pPr>
              <w:keepNext/>
              <w:rPr>
                <w:sz w:val="16"/>
                <w:szCs w:val="16"/>
              </w:rPr>
            </w:pPr>
            <w:r w:rsidRPr="002D3E48">
              <w:rPr>
                <w:sz w:val="16"/>
                <w:szCs w:val="16"/>
              </w:rPr>
              <w:t xml:space="preserve">Главе Администрации ЗРМО </w:t>
            </w:r>
          </w:p>
          <w:p w:rsidR="002D3E48" w:rsidRPr="002D3E48" w:rsidRDefault="002D3E48" w:rsidP="002D3E48">
            <w:pPr>
              <w:keepNext/>
              <w:rPr>
                <w:sz w:val="16"/>
                <w:szCs w:val="16"/>
              </w:rPr>
            </w:pPr>
            <w:r w:rsidRPr="002D3E48">
              <w:rPr>
                <w:sz w:val="16"/>
                <w:szCs w:val="16"/>
              </w:rPr>
              <w:t>__________________________</w:t>
            </w:r>
          </w:p>
          <w:p w:rsidR="002D3E48" w:rsidRPr="002D3E48" w:rsidRDefault="002D3E48" w:rsidP="002D3E48">
            <w:pPr>
              <w:keepNext/>
              <w:jc w:val="center"/>
              <w:rPr>
                <w:sz w:val="16"/>
                <w:szCs w:val="16"/>
              </w:rPr>
            </w:pPr>
            <w:r w:rsidRPr="002D3E48">
              <w:rPr>
                <w:sz w:val="16"/>
                <w:szCs w:val="16"/>
              </w:rPr>
              <w:t>(инициалы, фамилия)</w:t>
            </w:r>
          </w:p>
          <w:p w:rsidR="002D3E48" w:rsidRPr="002D3E48" w:rsidRDefault="002D3E48" w:rsidP="002D3E48">
            <w:pPr>
              <w:keepNext/>
              <w:jc w:val="center"/>
              <w:rPr>
                <w:sz w:val="16"/>
                <w:szCs w:val="16"/>
              </w:rPr>
            </w:pPr>
          </w:p>
          <w:p w:rsidR="002D3E48" w:rsidRPr="002D3E48" w:rsidRDefault="002D3E48" w:rsidP="002D3E48">
            <w:pPr>
              <w:keepNext/>
              <w:jc w:val="center"/>
              <w:rPr>
                <w:sz w:val="16"/>
                <w:szCs w:val="16"/>
              </w:rPr>
            </w:pPr>
            <w:r w:rsidRPr="002D3E48">
              <w:rPr>
                <w:sz w:val="16"/>
                <w:szCs w:val="16"/>
              </w:rPr>
              <w:t>______________________________</w:t>
            </w:r>
          </w:p>
        </w:tc>
      </w:tr>
      <w:tr w:rsidR="002D3E48" w:rsidRPr="002D3E48" w:rsidTr="002D3E48">
        <w:tc>
          <w:tcPr>
            <w:tcW w:w="4644" w:type="dxa"/>
            <w:hideMark/>
          </w:tcPr>
          <w:p w:rsidR="002D3E48" w:rsidRPr="002D3E48" w:rsidRDefault="002D3E48" w:rsidP="002D3E48">
            <w:pPr>
              <w:jc w:val="center"/>
              <w:rPr>
                <w:bCs/>
                <w:sz w:val="16"/>
                <w:szCs w:val="16"/>
              </w:rPr>
            </w:pPr>
          </w:p>
        </w:tc>
        <w:tc>
          <w:tcPr>
            <w:tcW w:w="1075" w:type="dxa"/>
          </w:tcPr>
          <w:p w:rsidR="002D3E48" w:rsidRPr="002D3E48" w:rsidRDefault="002D3E48" w:rsidP="002D3E48">
            <w:pPr>
              <w:keepNext/>
              <w:rPr>
                <w:sz w:val="16"/>
                <w:szCs w:val="16"/>
              </w:rPr>
            </w:pPr>
          </w:p>
        </w:tc>
        <w:tc>
          <w:tcPr>
            <w:tcW w:w="4111" w:type="dxa"/>
            <w:hideMark/>
          </w:tcPr>
          <w:p w:rsidR="002D3E48" w:rsidRPr="002D3E48" w:rsidRDefault="002D3E48" w:rsidP="002D3E48">
            <w:pPr>
              <w:keepNext/>
              <w:jc w:val="center"/>
              <w:rPr>
                <w:sz w:val="16"/>
                <w:szCs w:val="16"/>
              </w:rPr>
            </w:pPr>
            <w:r w:rsidRPr="002D3E48">
              <w:rPr>
                <w:sz w:val="16"/>
                <w:szCs w:val="16"/>
              </w:rPr>
              <w:t>(почтовый адрес)</w:t>
            </w:r>
          </w:p>
        </w:tc>
      </w:tr>
    </w:tbl>
    <w:p w:rsidR="002D3E48" w:rsidRPr="002D3E48" w:rsidRDefault="002D3E48" w:rsidP="002D3E48">
      <w:pPr>
        <w:rPr>
          <w:sz w:val="16"/>
          <w:szCs w:val="16"/>
        </w:rPr>
      </w:pPr>
    </w:p>
    <w:tbl>
      <w:tblPr>
        <w:tblW w:w="0" w:type="auto"/>
        <w:tblLook w:val="04A0"/>
      </w:tblPr>
      <w:tblGrid>
        <w:gridCol w:w="4044"/>
        <w:gridCol w:w="5526"/>
      </w:tblGrid>
      <w:tr w:rsidR="002D3E48" w:rsidRPr="002D3E48" w:rsidTr="002D3E48">
        <w:tc>
          <w:tcPr>
            <w:tcW w:w="4136" w:type="dxa"/>
          </w:tcPr>
          <w:p w:rsidR="002D3E48" w:rsidRPr="002D3E48" w:rsidRDefault="002D3E48" w:rsidP="002D3E48">
            <w:pPr>
              <w:rPr>
                <w:sz w:val="16"/>
                <w:szCs w:val="16"/>
                <w:lang w:val="en-US"/>
              </w:rPr>
            </w:pPr>
          </w:p>
          <w:p w:rsidR="002D3E48" w:rsidRPr="002D3E48" w:rsidRDefault="002D3E48" w:rsidP="002D3E48">
            <w:pPr>
              <w:jc w:val="center"/>
              <w:rPr>
                <w:sz w:val="16"/>
                <w:szCs w:val="16"/>
              </w:rPr>
            </w:pPr>
            <w:r w:rsidRPr="002D3E48">
              <w:rPr>
                <w:sz w:val="16"/>
                <w:szCs w:val="16"/>
              </w:rPr>
              <w:t>(заголовок («о чем?»)</w:t>
            </w:r>
          </w:p>
          <w:p w:rsidR="002D3E48" w:rsidRPr="002D3E48" w:rsidRDefault="002D3E48" w:rsidP="002D3E48">
            <w:pPr>
              <w:jc w:val="center"/>
              <w:rPr>
                <w:sz w:val="16"/>
                <w:szCs w:val="16"/>
              </w:rPr>
            </w:pPr>
            <w:r w:rsidRPr="002D3E48">
              <w:rPr>
                <w:sz w:val="16"/>
                <w:szCs w:val="16"/>
              </w:rPr>
              <w:t>____________________________</w:t>
            </w:r>
          </w:p>
          <w:p w:rsidR="002D3E48" w:rsidRPr="002D3E48" w:rsidRDefault="002D3E48" w:rsidP="002D3E48">
            <w:pPr>
              <w:jc w:val="center"/>
              <w:rPr>
                <w:sz w:val="16"/>
                <w:szCs w:val="16"/>
              </w:rPr>
            </w:pPr>
            <w:r w:rsidRPr="002D3E48">
              <w:rPr>
                <w:sz w:val="16"/>
                <w:szCs w:val="16"/>
              </w:rPr>
              <w:t>____________________________</w:t>
            </w:r>
          </w:p>
          <w:p w:rsidR="002D3E48" w:rsidRPr="002D3E48" w:rsidRDefault="002D3E48" w:rsidP="002D3E48">
            <w:pPr>
              <w:jc w:val="center"/>
              <w:rPr>
                <w:sz w:val="16"/>
                <w:szCs w:val="16"/>
              </w:rPr>
            </w:pPr>
          </w:p>
        </w:tc>
        <w:tc>
          <w:tcPr>
            <w:tcW w:w="5832" w:type="dxa"/>
          </w:tcPr>
          <w:p w:rsidR="002D3E48" w:rsidRPr="002D3E48" w:rsidRDefault="002D3E48" w:rsidP="002D3E48">
            <w:pPr>
              <w:rPr>
                <w:sz w:val="16"/>
                <w:szCs w:val="16"/>
              </w:rPr>
            </w:pPr>
          </w:p>
        </w:tc>
      </w:tr>
    </w:tbl>
    <w:p w:rsidR="002D3E48" w:rsidRPr="002D3E48" w:rsidRDefault="002D3E48" w:rsidP="002D3E48">
      <w:pPr>
        <w:rPr>
          <w:sz w:val="16"/>
          <w:szCs w:val="16"/>
        </w:rPr>
      </w:pPr>
    </w:p>
    <w:p w:rsidR="002D3E48" w:rsidRPr="002D3E48" w:rsidRDefault="002D3E48" w:rsidP="002D3E48">
      <w:pPr>
        <w:autoSpaceDE w:val="0"/>
        <w:autoSpaceDN w:val="0"/>
        <w:adjustRightInd w:val="0"/>
        <w:jc w:val="center"/>
        <w:rPr>
          <w:sz w:val="16"/>
          <w:szCs w:val="16"/>
        </w:rPr>
      </w:pPr>
      <w:r w:rsidRPr="002D3E48">
        <w:rPr>
          <w:sz w:val="16"/>
          <w:szCs w:val="16"/>
        </w:rPr>
        <w:t>Уважаемый _______________________________!</w:t>
      </w:r>
    </w:p>
    <w:p w:rsidR="002D3E48" w:rsidRPr="002D3E48" w:rsidRDefault="002D3E48" w:rsidP="002D3E48">
      <w:pPr>
        <w:autoSpaceDE w:val="0"/>
        <w:autoSpaceDN w:val="0"/>
        <w:adjustRightInd w:val="0"/>
        <w:jc w:val="center"/>
        <w:rPr>
          <w:sz w:val="16"/>
          <w:szCs w:val="16"/>
        </w:rPr>
      </w:pPr>
      <w:r w:rsidRPr="002D3E48">
        <w:rPr>
          <w:sz w:val="16"/>
          <w:szCs w:val="16"/>
        </w:rPr>
        <w:t>(имя, отчество)</w:t>
      </w:r>
    </w:p>
    <w:p w:rsidR="002D3E48" w:rsidRPr="002D3E48" w:rsidRDefault="002D3E48" w:rsidP="002D3E48">
      <w:pPr>
        <w:tabs>
          <w:tab w:val="left" w:pos="4320"/>
          <w:tab w:val="center" w:pos="4875"/>
        </w:tabs>
        <w:autoSpaceDE w:val="0"/>
        <w:autoSpaceDN w:val="0"/>
        <w:adjustRightInd w:val="0"/>
        <w:jc w:val="both"/>
        <w:rPr>
          <w:sz w:val="16"/>
          <w:szCs w:val="16"/>
        </w:rPr>
      </w:pPr>
    </w:p>
    <w:p w:rsidR="002D3E48" w:rsidRPr="002D3E48" w:rsidRDefault="002D3E48" w:rsidP="002D3E48">
      <w:pPr>
        <w:tabs>
          <w:tab w:val="left" w:pos="4320"/>
          <w:tab w:val="center" w:pos="4875"/>
        </w:tabs>
        <w:autoSpaceDE w:val="0"/>
        <w:autoSpaceDN w:val="0"/>
        <w:adjustRightInd w:val="0"/>
        <w:jc w:val="center"/>
        <w:rPr>
          <w:sz w:val="16"/>
          <w:szCs w:val="16"/>
        </w:rPr>
      </w:pPr>
      <w:r w:rsidRPr="002D3E48">
        <w:rPr>
          <w:sz w:val="16"/>
          <w:szCs w:val="16"/>
        </w:rPr>
        <w:t>(Текст письма)</w:t>
      </w:r>
    </w:p>
    <w:p w:rsidR="002D3E48" w:rsidRPr="002D3E48" w:rsidRDefault="002D3E48" w:rsidP="002D3E48">
      <w:pPr>
        <w:tabs>
          <w:tab w:val="left" w:pos="4320"/>
          <w:tab w:val="center" w:pos="4875"/>
        </w:tabs>
        <w:autoSpaceDE w:val="0"/>
        <w:autoSpaceDN w:val="0"/>
        <w:adjustRightInd w:val="0"/>
        <w:jc w:val="both"/>
        <w:rPr>
          <w:sz w:val="16"/>
          <w:szCs w:val="16"/>
        </w:rPr>
      </w:pPr>
      <w:r w:rsidRPr="002D3E48">
        <w:rPr>
          <w:sz w:val="16"/>
          <w:szCs w:val="16"/>
        </w:rPr>
        <w:t>____________________________________________________________________________________________________________________________________________________________________________________________________________</w:t>
      </w:r>
    </w:p>
    <w:p w:rsidR="002D3E48" w:rsidRPr="002D3E48" w:rsidRDefault="002D3E48" w:rsidP="002D3E48">
      <w:pPr>
        <w:tabs>
          <w:tab w:val="left" w:pos="4320"/>
          <w:tab w:val="center" w:pos="4875"/>
        </w:tabs>
        <w:autoSpaceDE w:val="0"/>
        <w:autoSpaceDN w:val="0"/>
        <w:adjustRightInd w:val="0"/>
        <w:jc w:val="both"/>
        <w:rPr>
          <w:sz w:val="16"/>
          <w:szCs w:val="16"/>
        </w:rPr>
      </w:pPr>
      <w:r w:rsidRPr="002D3E48">
        <w:rPr>
          <w:sz w:val="16"/>
          <w:szCs w:val="16"/>
        </w:rPr>
        <w:t xml:space="preserve">Приложение: расчет затрат  на </w:t>
      </w:r>
      <w:smartTag w:uri="urn:schemas-microsoft-com:office:smarttags" w:element="metricconverter">
        <w:smartTagPr>
          <w:attr w:name="ProductID" w:val="2 л"/>
        </w:smartTagPr>
        <w:r w:rsidRPr="002D3E48">
          <w:rPr>
            <w:sz w:val="16"/>
            <w:szCs w:val="16"/>
          </w:rPr>
          <w:t>2 л</w:t>
        </w:r>
      </w:smartTag>
      <w:r w:rsidRPr="002D3E48">
        <w:rPr>
          <w:sz w:val="16"/>
          <w:szCs w:val="16"/>
        </w:rPr>
        <w:t>. в 3 экз.</w:t>
      </w:r>
    </w:p>
    <w:p w:rsidR="002D3E48" w:rsidRPr="002D3E48" w:rsidRDefault="002D3E48" w:rsidP="002D3E48">
      <w:pPr>
        <w:tabs>
          <w:tab w:val="left" w:pos="4320"/>
          <w:tab w:val="center" w:pos="4875"/>
        </w:tabs>
        <w:autoSpaceDE w:val="0"/>
        <w:autoSpaceDN w:val="0"/>
        <w:adjustRightInd w:val="0"/>
        <w:jc w:val="both"/>
        <w:rPr>
          <w:sz w:val="16"/>
          <w:szCs w:val="16"/>
        </w:rPr>
      </w:pPr>
    </w:p>
    <w:p w:rsidR="002D3E48" w:rsidRPr="002D3E48" w:rsidRDefault="002D3E48" w:rsidP="002D3E48">
      <w:pPr>
        <w:tabs>
          <w:tab w:val="left" w:pos="4320"/>
          <w:tab w:val="center" w:pos="4875"/>
        </w:tabs>
        <w:autoSpaceDE w:val="0"/>
        <w:autoSpaceDN w:val="0"/>
        <w:adjustRightInd w:val="0"/>
        <w:jc w:val="both"/>
        <w:rPr>
          <w:sz w:val="16"/>
          <w:szCs w:val="16"/>
        </w:rPr>
      </w:pPr>
      <w:r w:rsidRPr="002D3E48">
        <w:rPr>
          <w:sz w:val="16"/>
          <w:szCs w:val="16"/>
        </w:rPr>
        <w:t xml:space="preserve">Начальник </w:t>
      </w:r>
    </w:p>
    <w:p w:rsidR="002D3E48" w:rsidRPr="002D3E48" w:rsidRDefault="002D3E48" w:rsidP="002D3E48">
      <w:pPr>
        <w:tabs>
          <w:tab w:val="left" w:pos="4320"/>
          <w:tab w:val="center" w:pos="4875"/>
        </w:tabs>
        <w:autoSpaceDE w:val="0"/>
        <w:autoSpaceDN w:val="0"/>
        <w:adjustRightInd w:val="0"/>
        <w:jc w:val="both"/>
        <w:rPr>
          <w:sz w:val="16"/>
          <w:szCs w:val="16"/>
        </w:rPr>
      </w:pPr>
      <w:r w:rsidRPr="002D3E48">
        <w:rPr>
          <w:sz w:val="16"/>
          <w:szCs w:val="16"/>
        </w:rPr>
        <w:t xml:space="preserve">финансового отдела </w:t>
      </w:r>
      <w:r w:rsidRPr="002D3E48">
        <w:rPr>
          <w:sz w:val="16"/>
          <w:szCs w:val="16"/>
        </w:rPr>
        <w:tab/>
        <w:t>Личная подпись</w:t>
      </w:r>
      <w:r w:rsidRPr="002D3E48">
        <w:rPr>
          <w:sz w:val="16"/>
          <w:szCs w:val="16"/>
        </w:rPr>
        <w:tab/>
        <w:t xml:space="preserve">    Инициалы, фамилия</w:t>
      </w:r>
    </w:p>
    <w:p w:rsidR="002D3E48" w:rsidRPr="002D3E48" w:rsidRDefault="002D3E48" w:rsidP="002D3E48">
      <w:pPr>
        <w:tabs>
          <w:tab w:val="left" w:pos="4320"/>
          <w:tab w:val="center" w:pos="4875"/>
        </w:tabs>
        <w:autoSpaceDE w:val="0"/>
        <w:autoSpaceDN w:val="0"/>
        <w:adjustRightInd w:val="0"/>
        <w:jc w:val="both"/>
        <w:rPr>
          <w:sz w:val="16"/>
          <w:szCs w:val="16"/>
        </w:rPr>
      </w:pPr>
    </w:p>
    <w:p w:rsidR="002D3E48" w:rsidRPr="002D3E48" w:rsidRDefault="002D3E48" w:rsidP="002D3E48">
      <w:pPr>
        <w:tabs>
          <w:tab w:val="left" w:pos="4320"/>
          <w:tab w:val="center" w:pos="4875"/>
        </w:tabs>
        <w:autoSpaceDE w:val="0"/>
        <w:autoSpaceDN w:val="0"/>
        <w:adjustRightInd w:val="0"/>
        <w:jc w:val="both"/>
        <w:rPr>
          <w:sz w:val="16"/>
          <w:szCs w:val="16"/>
        </w:rPr>
      </w:pPr>
    </w:p>
    <w:p w:rsidR="002D3E48" w:rsidRPr="002D3E48" w:rsidRDefault="002D3E48" w:rsidP="002D3E48">
      <w:pPr>
        <w:tabs>
          <w:tab w:val="left" w:pos="4320"/>
          <w:tab w:val="center" w:pos="4875"/>
        </w:tabs>
        <w:autoSpaceDE w:val="0"/>
        <w:autoSpaceDN w:val="0"/>
        <w:adjustRightInd w:val="0"/>
        <w:jc w:val="both"/>
        <w:rPr>
          <w:sz w:val="16"/>
          <w:szCs w:val="16"/>
        </w:rPr>
      </w:pPr>
    </w:p>
    <w:p w:rsidR="002D3E48" w:rsidRPr="002D3E48" w:rsidRDefault="002D3E48" w:rsidP="002D3E48">
      <w:pPr>
        <w:tabs>
          <w:tab w:val="left" w:pos="4320"/>
          <w:tab w:val="center" w:pos="4875"/>
        </w:tabs>
        <w:autoSpaceDE w:val="0"/>
        <w:autoSpaceDN w:val="0"/>
        <w:adjustRightInd w:val="0"/>
        <w:jc w:val="both"/>
        <w:rPr>
          <w:sz w:val="16"/>
          <w:szCs w:val="16"/>
        </w:rPr>
      </w:pPr>
      <w:r w:rsidRPr="002D3E48">
        <w:rPr>
          <w:sz w:val="16"/>
          <w:szCs w:val="16"/>
        </w:rPr>
        <w:t xml:space="preserve">И.И.Иванов </w:t>
      </w:r>
    </w:p>
    <w:p w:rsidR="002D3E48" w:rsidRPr="002D3E48" w:rsidRDefault="002D3E48" w:rsidP="002D3E48">
      <w:pPr>
        <w:tabs>
          <w:tab w:val="left" w:pos="4320"/>
          <w:tab w:val="center" w:pos="4875"/>
        </w:tabs>
        <w:autoSpaceDE w:val="0"/>
        <w:autoSpaceDN w:val="0"/>
        <w:adjustRightInd w:val="0"/>
        <w:jc w:val="both"/>
        <w:rPr>
          <w:sz w:val="16"/>
          <w:szCs w:val="16"/>
        </w:rPr>
      </w:pPr>
      <w:r w:rsidRPr="002D3E48">
        <w:rPr>
          <w:sz w:val="16"/>
          <w:szCs w:val="16"/>
        </w:rPr>
        <w:t>00-0-00</w:t>
      </w:r>
    </w:p>
    <w:p w:rsidR="002D3E48" w:rsidRPr="002D3E48" w:rsidRDefault="002D3E48" w:rsidP="002D3E48">
      <w:pPr>
        <w:widowControl w:val="0"/>
        <w:autoSpaceDE w:val="0"/>
        <w:autoSpaceDN w:val="0"/>
        <w:adjustRightInd w:val="0"/>
        <w:ind w:firstLine="720"/>
        <w:jc w:val="right"/>
        <w:rPr>
          <w:sz w:val="16"/>
          <w:szCs w:val="16"/>
        </w:rPr>
      </w:pPr>
    </w:p>
    <w:p w:rsidR="002D3E48" w:rsidRPr="002D3E48" w:rsidRDefault="002D3E48" w:rsidP="002D3E48">
      <w:pPr>
        <w:widowControl w:val="0"/>
        <w:autoSpaceDE w:val="0"/>
        <w:autoSpaceDN w:val="0"/>
        <w:adjustRightInd w:val="0"/>
        <w:rPr>
          <w:sz w:val="16"/>
          <w:szCs w:val="16"/>
        </w:rPr>
      </w:pP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Приложение № 6</w:t>
      </w: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к инструкции по делопроизводству</w:t>
      </w:r>
    </w:p>
    <w:p w:rsidR="002D3E48" w:rsidRPr="002D3E48" w:rsidRDefault="002D3E48" w:rsidP="002D3E48">
      <w:pPr>
        <w:autoSpaceDE w:val="0"/>
        <w:autoSpaceDN w:val="0"/>
        <w:adjustRightInd w:val="0"/>
        <w:jc w:val="right"/>
        <w:rPr>
          <w:rFonts w:ascii="Arial" w:hAnsi="Arial" w:cs="Arial"/>
          <w:sz w:val="16"/>
          <w:szCs w:val="16"/>
        </w:rPr>
      </w:pPr>
      <w:r w:rsidRPr="002D3E48">
        <w:rPr>
          <w:sz w:val="16"/>
          <w:szCs w:val="16"/>
        </w:rPr>
        <w:t>Администрации Нижнезаимского муниципального образования</w:t>
      </w:r>
    </w:p>
    <w:p w:rsidR="002D3E48" w:rsidRPr="002D3E48" w:rsidRDefault="002D3E48" w:rsidP="002D3E48">
      <w:pPr>
        <w:tabs>
          <w:tab w:val="left" w:pos="3210"/>
        </w:tabs>
        <w:jc w:val="center"/>
        <w:rPr>
          <w:sz w:val="16"/>
          <w:szCs w:val="16"/>
        </w:rPr>
      </w:pPr>
    </w:p>
    <w:tbl>
      <w:tblPr>
        <w:tblW w:w="10314" w:type="dxa"/>
        <w:tblLook w:val="00A0"/>
      </w:tblPr>
      <w:tblGrid>
        <w:gridCol w:w="4517"/>
        <w:gridCol w:w="5797"/>
      </w:tblGrid>
      <w:tr w:rsidR="002D3E48" w:rsidRPr="002D3E48" w:rsidTr="002D3E48">
        <w:trPr>
          <w:trHeight w:val="3945"/>
        </w:trPr>
        <w:tc>
          <w:tcPr>
            <w:tcW w:w="4517" w:type="dxa"/>
          </w:tcPr>
          <w:p w:rsidR="002D3E48" w:rsidRPr="002D3E48" w:rsidRDefault="002D3E48" w:rsidP="002D3E48">
            <w:pPr>
              <w:rPr>
                <w:b/>
                <w:sz w:val="16"/>
                <w:szCs w:val="16"/>
              </w:rPr>
            </w:pPr>
          </w:p>
          <w:p w:rsidR="002D3E48" w:rsidRPr="002D3E48" w:rsidRDefault="002D3E48" w:rsidP="002D3E48">
            <w:pPr>
              <w:pStyle w:val="10"/>
              <w:spacing w:before="0"/>
              <w:jc w:val="center"/>
              <w:rPr>
                <w:rFonts w:ascii="Times New Roman" w:hAnsi="Times New Roman"/>
                <w:sz w:val="16"/>
                <w:szCs w:val="16"/>
              </w:rPr>
            </w:pPr>
            <w:r w:rsidRPr="002D3E48">
              <w:rPr>
                <w:rFonts w:ascii="Times New Roman" w:hAnsi="Times New Roman"/>
                <w:sz w:val="16"/>
                <w:szCs w:val="16"/>
              </w:rPr>
              <w:t>РОССИЙСКАЯ ФЕДЕРАЦИЯ</w:t>
            </w:r>
          </w:p>
          <w:p w:rsidR="002D3E48" w:rsidRPr="002D3E48" w:rsidRDefault="002D3E48" w:rsidP="002D3E48">
            <w:pPr>
              <w:pStyle w:val="10"/>
              <w:spacing w:before="0"/>
              <w:jc w:val="center"/>
              <w:rPr>
                <w:rFonts w:ascii="Times New Roman" w:hAnsi="Times New Roman"/>
                <w:sz w:val="16"/>
                <w:szCs w:val="16"/>
              </w:rPr>
            </w:pPr>
            <w:r w:rsidRPr="002D3E48">
              <w:rPr>
                <w:rFonts w:ascii="Times New Roman" w:hAnsi="Times New Roman"/>
                <w:sz w:val="16"/>
                <w:szCs w:val="16"/>
              </w:rPr>
              <w:t>Иркутская область</w:t>
            </w:r>
          </w:p>
          <w:p w:rsidR="002D3E48" w:rsidRPr="002D3E48" w:rsidRDefault="002D3E48" w:rsidP="002D3E48">
            <w:pPr>
              <w:jc w:val="center"/>
              <w:rPr>
                <w:b/>
                <w:sz w:val="16"/>
                <w:szCs w:val="16"/>
              </w:rPr>
            </w:pPr>
            <w:r w:rsidRPr="002D3E48">
              <w:rPr>
                <w:b/>
                <w:sz w:val="16"/>
                <w:szCs w:val="16"/>
              </w:rPr>
              <w:t>Тайшетский район</w:t>
            </w:r>
          </w:p>
          <w:p w:rsidR="002D3E48" w:rsidRPr="002D3E48" w:rsidRDefault="002D3E48" w:rsidP="002D3E48">
            <w:pPr>
              <w:jc w:val="center"/>
              <w:rPr>
                <w:b/>
                <w:sz w:val="16"/>
                <w:szCs w:val="16"/>
              </w:rPr>
            </w:pPr>
            <w:r w:rsidRPr="002D3E48">
              <w:rPr>
                <w:b/>
                <w:sz w:val="16"/>
                <w:szCs w:val="16"/>
              </w:rPr>
              <w:t>Администрация Нижнезаимского</w:t>
            </w:r>
          </w:p>
          <w:p w:rsidR="002D3E48" w:rsidRPr="002D3E48" w:rsidRDefault="002D3E48" w:rsidP="002D3E48">
            <w:pPr>
              <w:jc w:val="center"/>
              <w:rPr>
                <w:b/>
                <w:sz w:val="16"/>
                <w:szCs w:val="16"/>
              </w:rPr>
            </w:pPr>
            <w:r w:rsidRPr="002D3E48">
              <w:rPr>
                <w:b/>
                <w:sz w:val="16"/>
                <w:szCs w:val="16"/>
              </w:rPr>
              <w:t>муниципального образования</w:t>
            </w:r>
          </w:p>
          <w:p w:rsidR="002D3E48" w:rsidRPr="002D3E48" w:rsidRDefault="002D3E48" w:rsidP="002D3E48">
            <w:pPr>
              <w:jc w:val="center"/>
              <w:rPr>
                <w:sz w:val="16"/>
                <w:szCs w:val="16"/>
              </w:rPr>
            </w:pPr>
            <w:r w:rsidRPr="002D3E48">
              <w:rPr>
                <w:sz w:val="16"/>
                <w:szCs w:val="16"/>
              </w:rPr>
              <w:t>665041  с. Нижняя Заимка, ул. Депутатская, 6-1</w:t>
            </w:r>
          </w:p>
          <w:p w:rsidR="002D3E48" w:rsidRPr="002D3E48" w:rsidRDefault="002D3E48" w:rsidP="002D3E48">
            <w:pPr>
              <w:jc w:val="center"/>
              <w:rPr>
                <w:sz w:val="16"/>
                <w:szCs w:val="16"/>
              </w:rPr>
            </w:pPr>
            <w:r w:rsidRPr="002D3E48">
              <w:rPr>
                <w:sz w:val="16"/>
                <w:szCs w:val="16"/>
              </w:rPr>
              <w:t>Тел</w:t>
            </w:r>
            <w:r w:rsidRPr="002D3E48">
              <w:rPr>
                <w:sz w:val="16"/>
                <w:szCs w:val="16"/>
                <w:lang w:val="de-DE"/>
              </w:rPr>
              <w:t>.</w:t>
            </w:r>
            <w:r w:rsidRPr="002D3E48">
              <w:rPr>
                <w:sz w:val="16"/>
                <w:szCs w:val="16"/>
              </w:rPr>
              <w:t>89397945826</w:t>
            </w:r>
          </w:p>
          <w:p w:rsidR="002D3E48" w:rsidRPr="002D3E48" w:rsidRDefault="002D3E48" w:rsidP="002D3E48">
            <w:pPr>
              <w:jc w:val="center"/>
              <w:rPr>
                <w:sz w:val="16"/>
                <w:szCs w:val="16"/>
              </w:rPr>
            </w:pPr>
            <w:r w:rsidRPr="002D3E48">
              <w:rPr>
                <w:b/>
                <w:sz w:val="16"/>
                <w:szCs w:val="16"/>
                <w:lang w:val="de-DE"/>
              </w:rPr>
              <w:t>E-mail:</w:t>
            </w:r>
            <w:r w:rsidRPr="002D3E48">
              <w:rPr>
                <w:sz w:val="16"/>
                <w:szCs w:val="16"/>
                <w:lang w:val="de-DE"/>
              </w:rPr>
              <w:t xml:space="preserve"> </w:t>
            </w:r>
            <w:r w:rsidRPr="002D3E48">
              <w:rPr>
                <w:sz w:val="16"/>
                <w:szCs w:val="16"/>
                <w:lang w:val="en-US"/>
              </w:rPr>
              <w:t>admzaimka</w:t>
            </w:r>
            <w:r w:rsidRPr="002D3E48">
              <w:rPr>
                <w:sz w:val="16"/>
                <w:szCs w:val="16"/>
              </w:rPr>
              <w:t>@</w:t>
            </w:r>
            <w:r w:rsidRPr="002D3E48">
              <w:rPr>
                <w:sz w:val="16"/>
                <w:szCs w:val="16"/>
                <w:lang w:val="en-US"/>
              </w:rPr>
              <w:t>mail</w:t>
            </w:r>
            <w:r w:rsidRPr="002D3E48">
              <w:rPr>
                <w:sz w:val="16"/>
                <w:szCs w:val="16"/>
              </w:rPr>
              <w:t>.</w:t>
            </w:r>
            <w:r w:rsidRPr="002D3E48">
              <w:rPr>
                <w:sz w:val="16"/>
                <w:szCs w:val="16"/>
                <w:lang w:val="en-US"/>
              </w:rPr>
              <w:t>ru</w:t>
            </w:r>
          </w:p>
          <w:p w:rsidR="002D3E48" w:rsidRPr="002D3E48" w:rsidRDefault="002D3E48" w:rsidP="002D3E48">
            <w:pPr>
              <w:jc w:val="center"/>
              <w:rPr>
                <w:sz w:val="16"/>
                <w:szCs w:val="16"/>
              </w:rPr>
            </w:pPr>
            <w:r w:rsidRPr="002D3E48">
              <w:rPr>
                <w:b/>
                <w:sz w:val="16"/>
                <w:szCs w:val="16"/>
              </w:rPr>
              <w:t>Интернет:</w:t>
            </w:r>
            <w:r w:rsidRPr="002D3E48">
              <w:rPr>
                <w:sz w:val="16"/>
                <w:szCs w:val="16"/>
              </w:rPr>
              <w:t xml:space="preserve"> а</w:t>
            </w:r>
            <w:r w:rsidRPr="002D3E48">
              <w:rPr>
                <w:sz w:val="16"/>
                <w:szCs w:val="16"/>
                <w:lang w:val="en-US"/>
              </w:rPr>
              <w:t>dmzaimka</w:t>
            </w:r>
            <w:r w:rsidRPr="002D3E48">
              <w:rPr>
                <w:sz w:val="16"/>
                <w:szCs w:val="16"/>
              </w:rPr>
              <w:t>.РФ.</w:t>
            </w:r>
            <w:r w:rsidRPr="002D3E48">
              <w:rPr>
                <w:sz w:val="16"/>
                <w:szCs w:val="16"/>
                <w:lang w:val="en-US"/>
              </w:rPr>
              <w:t>ru</w:t>
            </w:r>
          </w:p>
          <w:p w:rsidR="002D3E48" w:rsidRPr="002D3E48" w:rsidRDefault="002D3E48" w:rsidP="002D3E48">
            <w:pPr>
              <w:jc w:val="center"/>
              <w:rPr>
                <w:sz w:val="16"/>
                <w:szCs w:val="16"/>
              </w:rPr>
            </w:pPr>
          </w:p>
          <w:p w:rsidR="002D3E48" w:rsidRPr="002D3E48" w:rsidRDefault="002D3E48" w:rsidP="002D3E48">
            <w:pPr>
              <w:jc w:val="center"/>
              <w:rPr>
                <w:sz w:val="16"/>
                <w:szCs w:val="16"/>
              </w:rPr>
            </w:pPr>
          </w:p>
          <w:p w:rsidR="002D3E48" w:rsidRPr="002D3E48" w:rsidRDefault="002D3E48" w:rsidP="002D3E48">
            <w:pPr>
              <w:tabs>
                <w:tab w:val="left" w:pos="480"/>
                <w:tab w:val="left" w:pos="3210"/>
              </w:tabs>
              <w:rPr>
                <w:sz w:val="16"/>
                <w:szCs w:val="16"/>
              </w:rPr>
            </w:pPr>
            <w:r w:rsidRPr="002D3E48">
              <w:rPr>
                <w:sz w:val="16"/>
                <w:szCs w:val="16"/>
              </w:rPr>
              <w:t xml:space="preserve">         с. Нижняя Заимка</w:t>
            </w:r>
          </w:p>
          <w:p w:rsidR="002D3E48" w:rsidRPr="002D3E48" w:rsidRDefault="002D3E48" w:rsidP="002D3E48">
            <w:pPr>
              <w:tabs>
                <w:tab w:val="left" w:pos="480"/>
                <w:tab w:val="left" w:pos="3210"/>
              </w:tabs>
              <w:rPr>
                <w:sz w:val="16"/>
                <w:szCs w:val="16"/>
              </w:rPr>
            </w:pPr>
          </w:p>
          <w:p w:rsidR="002D3E48" w:rsidRPr="002D3E48" w:rsidRDefault="002D3E48" w:rsidP="002D3E48">
            <w:pPr>
              <w:rPr>
                <w:sz w:val="16"/>
                <w:szCs w:val="16"/>
              </w:rPr>
            </w:pPr>
            <w:r w:rsidRPr="002D3E48">
              <w:rPr>
                <w:sz w:val="16"/>
                <w:szCs w:val="16"/>
              </w:rPr>
              <w:t xml:space="preserve">            АКТ</w:t>
            </w:r>
          </w:p>
          <w:p w:rsidR="002D3E48" w:rsidRPr="002D3E48" w:rsidRDefault="002D3E48" w:rsidP="002D3E48">
            <w:pPr>
              <w:jc w:val="center"/>
              <w:rPr>
                <w:sz w:val="16"/>
                <w:szCs w:val="16"/>
              </w:rPr>
            </w:pPr>
            <w:r w:rsidRPr="002D3E48">
              <w:rPr>
                <w:sz w:val="16"/>
                <w:szCs w:val="16"/>
              </w:rPr>
              <w:t>от_____________№_______</w:t>
            </w:r>
          </w:p>
          <w:p w:rsidR="002D3E48" w:rsidRPr="002D3E48" w:rsidRDefault="002D3E48" w:rsidP="002D3E48">
            <w:pPr>
              <w:jc w:val="center"/>
              <w:rPr>
                <w:sz w:val="16"/>
                <w:szCs w:val="16"/>
              </w:rPr>
            </w:pPr>
          </w:p>
          <w:p w:rsidR="002D3E48" w:rsidRPr="002D3E48" w:rsidRDefault="002D3E48" w:rsidP="002D3E48">
            <w:pPr>
              <w:tabs>
                <w:tab w:val="left" w:pos="480"/>
                <w:tab w:val="left" w:pos="3210"/>
              </w:tabs>
              <w:ind w:left="567"/>
              <w:rPr>
                <w:sz w:val="16"/>
                <w:szCs w:val="16"/>
              </w:rPr>
            </w:pPr>
            <w:r w:rsidRPr="002D3E48">
              <w:rPr>
                <w:sz w:val="16"/>
                <w:szCs w:val="16"/>
              </w:rPr>
              <w:t>проверки технического        состояния оргтехники</w:t>
            </w:r>
          </w:p>
          <w:p w:rsidR="002D3E48" w:rsidRPr="002D3E48" w:rsidRDefault="002D3E48" w:rsidP="002D3E48">
            <w:pPr>
              <w:jc w:val="center"/>
              <w:rPr>
                <w:bCs/>
                <w:sz w:val="16"/>
                <w:szCs w:val="16"/>
              </w:rPr>
            </w:pPr>
          </w:p>
        </w:tc>
        <w:tc>
          <w:tcPr>
            <w:tcW w:w="5797" w:type="dxa"/>
          </w:tcPr>
          <w:p w:rsidR="002D3E48" w:rsidRPr="002D3E48" w:rsidRDefault="002D3E48" w:rsidP="002D3E48">
            <w:pPr>
              <w:ind w:firstLine="2146"/>
              <w:rPr>
                <w:bCs/>
                <w:sz w:val="16"/>
                <w:szCs w:val="16"/>
              </w:rPr>
            </w:pPr>
          </w:p>
        </w:tc>
      </w:tr>
    </w:tbl>
    <w:p w:rsidR="002D3E48" w:rsidRPr="002D3E48" w:rsidRDefault="002D3E48" w:rsidP="002D3E48">
      <w:pPr>
        <w:widowControl w:val="0"/>
        <w:autoSpaceDE w:val="0"/>
        <w:autoSpaceDN w:val="0"/>
        <w:adjustRightInd w:val="0"/>
        <w:jc w:val="both"/>
        <w:rPr>
          <w:rFonts w:ascii="Arial" w:hAnsi="Arial" w:cs="Arial"/>
          <w:sz w:val="16"/>
          <w:szCs w:val="16"/>
        </w:rPr>
      </w:pPr>
    </w:p>
    <w:p w:rsidR="002D3E48" w:rsidRPr="002D3E48" w:rsidRDefault="002D3E48" w:rsidP="002D3E48">
      <w:pPr>
        <w:widowControl w:val="0"/>
        <w:autoSpaceDE w:val="0"/>
        <w:autoSpaceDN w:val="0"/>
        <w:adjustRightInd w:val="0"/>
        <w:ind w:firstLine="709"/>
        <w:jc w:val="both"/>
        <w:rPr>
          <w:sz w:val="16"/>
          <w:szCs w:val="16"/>
        </w:rPr>
      </w:pPr>
      <w:r w:rsidRPr="002D3E48">
        <w:rPr>
          <w:sz w:val="16"/>
          <w:szCs w:val="16"/>
        </w:rPr>
        <w:t>Основание: распоряжение администрации Тайшетского районного муниципального образования от 30.07.2020 № 89 «О проверке технического состояния оргтехники, используемой администрациями муниципальных образований Тайшетского района».</w:t>
      </w:r>
    </w:p>
    <w:p w:rsidR="002D3E48" w:rsidRPr="002D3E48" w:rsidRDefault="002D3E48" w:rsidP="002D3E48">
      <w:pPr>
        <w:widowControl w:val="0"/>
        <w:autoSpaceDE w:val="0"/>
        <w:autoSpaceDN w:val="0"/>
        <w:adjustRightInd w:val="0"/>
        <w:ind w:firstLine="709"/>
        <w:jc w:val="both"/>
        <w:rPr>
          <w:sz w:val="16"/>
          <w:szCs w:val="16"/>
        </w:rPr>
      </w:pPr>
      <w:r w:rsidRPr="002D3E48">
        <w:rPr>
          <w:sz w:val="16"/>
          <w:szCs w:val="16"/>
        </w:rPr>
        <w:t>Составлен: главным специалистом администрации Нижнезаимского муниципального образования … Фамилия И.О.; специалистом Фамилия И.О.</w:t>
      </w:r>
    </w:p>
    <w:p w:rsidR="002D3E48" w:rsidRPr="002D3E48" w:rsidRDefault="002D3E48" w:rsidP="002D3E48">
      <w:pPr>
        <w:widowControl w:val="0"/>
        <w:autoSpaceDE w:val="0"/>
        <w:autoSpaceDN w:val="0"/>
        <w:adjustRightInd w:val="0"/>
        <w:ind w:firstLine="709"/>
        <w:jc w:val="both"/>
        <w:rPr>
          <w:sz w:val="16"/>
          <w:szCs w:val="16"/>
        </w:rPr>
      </w:pPr>
      <w:r w:rsidRPr="002D3E48">
        <w:rPr>
          <w:sz w:val="16"/>
          <w:szCs w:val="16"/>
        </w:rPr>
        <w:t>В ходе проверки технического состояния оргтехники администрации Нижнезаимского муниципального образования, проведенной 04.08.2020, установлено ...</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lastRenderedPageBreak/>
        <w:t>Проверкой признаны непригодными для эксплуатации:</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t>...</w:t>
      </w:r>
    </w:p>
    <w:tbl>
      <w:tblPr>
        <w:tblW w:w="0" w:type="auto"/>
        <w:tblLayout w:type="fixed"/>
        <w:tblCellMar>
          <w:top w:w="102" w:type="dxa"/>
          <w:left w:w="62" w:type="dxa"/>
          <w:bottom w:w="102" w:type="dxa"/>
          <w:right w:w="62" w:type="dxa"/>
        </w:tblCellMar>
        <w:tblLook w:val="0000"/>
      </w:tblPr>
      <w:tblGrid>
        <w:gridCol w:w="3005"/>
        <w:gridCol w:w="3061"/>
        <w:gridCol w:w="3005"/>
      </w:tblGrid>
      <w:tr w:rsidR="002D3E48" w:rsidRPr="002D3E48" w:rsidTr="002D3E48">
        <w:tc>
          <w:tcPr>
            <w:tcW w:w="3005" w:type="dxa"/>
            <w:tcBorders>
              <w:top w:val="nil"/>
              <w:left w:val="nil"/>
              <w:bottom w:val="nil"/>
              <w:right w:val="nil"/>
            </w:tcBorders>
          </w:tcPr>
          <w:p w:rsidR="002D3E48" w:rsidRPr="002D3E48" w:rsidRDefault="002D3E48" w:rsidP="002D3E48">
            <w:pPr>
              <w:widowControl w:val="0"/>
              <w:autoSpaceDE w:val="0"/>
              <w:autoSpaceDN w:val="0"/>
              <w:adjustRightInd w:val="0"/>
              <w:ind w:firstLine="709"/>
              <w:rPr>
                <w:sz w:val="16"/>
                <w:szCs w:val="16"/>
              </w:rPr>
            </w:pPr>
            <w:r w:rsidRPr="002D3E48">
              <w:rPr>
                <w:sz w:val="16"/>
                <w:szCs w:val="16"/>
              </w:rPr>
              <w:t>Должность</w:t>
            </w:r>
          </w:p>
        </w:tc>
        <w:tc>
          <w:tcPr>
            <w:tcW w:w="3061" w:type="dxa"/>
            <w:tcBorders>
              <w:top w:val="nil"/>
              <w:left w:val="nil"/>
              <w:bottom w:val="nil"/>
              <w:right w:val="nil"/>
            </w:tcBorders>
          </w:tcPr>
          <w:p w:rsidR="002D3E48" w:rsidRPr="002D3E48" w:rsidRDefault="002D3E48" w:rsidP="002D3E48">
            <w:pPr>
              <w:widowControl w:val="0"/>
              <w:autoSpaceDE w:val="0"/>
              <w:autoSpaceDN w:val="0"/>
              <w:adjustRightInd w:val="0"/>
              <w:ind w:firstLine="709"/>
              <w:jc w:val="center"/>
              <w:rPr>
                <w:sz w:val="16"/>
                <w:szCs w:val="16"/>
              </w:rPr>
            </w:pPr>
            <w:r w:rsidRPr="002D3E48">
              <w:rPr>
                <w:sz w:val="16"/>
                <w:szCs w:val="16"/>
              </w:rPr>
              <w:t>Подпись</w:t>
            </w:r>
          </w:p>
        </w:tc>
        <w:tc>
          <w:tcPr>
            <w:tcW w:w="3005" w:type="dxa"/>
            <w:tcBorders>
              <w:top w:val="nil"/>
              <w:left w:val="nil"/>
              <w:bottom w:val="nil"/>
              <w:right w:val="nil"/>
            </w:tcBorders>
          </w:tcPr>
          <w:p w:rsidR="002D3E48" w:rsidRPr="002D3E48" w:rsidRDefault="002D3E48" w:rsidP="002D3E48">
            <w:pPr>
              <w:widowControl w:val="0"/>
              <w:autoSpaceDE w:val="0"/>
              <w:autoSpaceDN w:val="0"/>
              <w:adjustRightInd w:val="0"/>
              <w:ind w:firstLine="709"/>
              <w:jc w:val="right"/>
              <w:rPr>
                <w:sz w:val="16"/>
                <w:szCs w:val="16"/>
              </w:rPr>
            </w:pPr>
            <w:r w:rsidRPr="002D3E48">
              <w:rPr>
                <w:sz w:val="16"/>
                <w:szCs w:val="16"/>
              </w:rPr>
              <w:t>И.О. Фамилия</w:t>
            </w:r>
          </w:p>
        </w:tc>
      </w:tr>
      <w:tr w:rsidR="002D3E48" w:rsidRPr="002D3E48" w:rsidTr="002D3E48">
        <w:tc>
          <w:tcPr>
            <w:tcW w:w="3005" w:type="dxa"/>
            <w:tcBorders>
              <w:top w:val="nil"/>
              <w:left w:val="nil"/>
              <w:bottom w:val="nil"/>
              <w:right w:val="nil"/>
            </w:tcBorders>
          </w:tcPr>
          <w:p w:rsidR="002D3E48" w:rsidRPr="002D3E48" w:rsidRDefault="002D3E48" w:rsidP="002D3E48">
            <w:pPr>
              <w:widowControl w:val="0"/>
              <w:autoSpaceDE w:val="0"/>
              <w:autoSpaceDN w:val="0"/>
              <w:adjustRightInd w:val="0"/>
              <w:ind w:firstLine="709"/>
              <w:rPr>
                <w:sz w:val="16"/>
                <w:szCs w:val="16"/>
              </w:rPr>
            </w:pPr>
            <w:r w:rsidRPr="002D3E48">
              <w:rPr>
                <w:sz w:val="16"/>
                <w:szCs w:val="16"/>
              </w:rPr>
              <w:t>Должность</w:t>
            </w:r>
          </w:p>
        </w:tc>
        <w:tc>
          <w:tcPr>
            <w:tcW w:w="3061" w:type="dxa"/>
            <w:tcBorders>
              <w:top w:val="nil"/>
              <w:left w:val="nil"/>
              <w:bottom w:val="nil"/>
              <w:right w:val="nil"/>
            </w:tcBorders>
          </w:tcPr>
          <w:p w:rsidR="002D3E48" w:rsidRPr="002D3E48" w:rsidRDefault="002D3E48" w:rsidP="002D3E48">
            <w:pPr>
              <w:widowControl w:val="0"/>
              <w:autoSpaceDE w:val="0"/>
              <w:autoSpaceDN w:val="0"/>
              <w:adjustRightInd w:val="0"/>
              <w:ind w:firstLine="709"/>
              <w:jc w:val="center"/>
              <w:rPr>
                <w:sz w:val="16"/>
                <w:szCs w:val="16"/>
              </w:rPr>
            </w:pPr>
            <w:r w:rsidRPr="002D3E48">
              <w:rPr>
                <w:sz w:val="16"/>
                <w:szCs w:val="16"/>
              </w:rPr>
              <w:t>Подпись</w:t>
            </w:r>
          </w:p>
        </w:tc>
        <w:tc>
          <w:tcPr>
            <w:tcW w:w="3005" w:type="dxa"/>
            <w:tcBorders>
              <w:top w:val="nil"/>
              <w:left w:val="nil"/>
              <w:bottom w:val="nil"/>
              <w:right w:val="nil"/>
            </w:tcBorders>
          </w:tcPr>
          <w:p w:rsidR="002D3E48" w:rsidRPr="002D3E48" w:rsidRDefault="002D3E48" w:rsidP="002D3E48">
            <w:pPr>
              <w:widowControl w:val="0"/>
              <w:autoSpaceDE w:val="0"/>
              <w:autoSpaceDN w:val="0"/>
              <w:adjustRightInd w:val="0"/>
              <w:ind w:firstLine="709"/>
              <w:jc w:val="right"/>
              <w:rPr>
                <w:sz w:val="16"/>
                <w:szCs w:val="16"/>
              </w:rPr>
            </w:pPr>
            <w:r w:rsidRPr="002D3E48">
              <w:rPr>
                <w:sz w:val="16"/>
                <w:szCs w:val="16"/>
              </w:rPr>
              <w:t>И.О. Фамилия</w:t>
            </w:r>
          </w:p>
        </w:tc>
      </w:tr>
      <w:tr w:rsidR="000D2253" w:rsidRPr="002D3E48" w:rsidTr="002D3E48">
        <w:tc>
          <w:tcPr>
            <w:tcW w:w="3005" w:type="dxa"/>
            <w:tcBorders>
              <w:top w:val="nil"/>
              <w:left w:val="nil"/>
              <w:bottom w:val="nil"/>
              <w:right w:val="nil"/>
            </w:tcBorders>
          </w:tcPr>
          <w:p w:rsidR="000D2253" w:rsidRPr="002D3E48" w:rsidRDefault="000D2253" w:rsidP="002D3E48">
            <w:pPr>
              <w:widowControl w:val="0"/>
              <w:autoSpaceDE w:val="0"/>
              <w:autoSpaceDN w:val="0"/>
              <w:adjustRightInd w:val="0"/>
              <w:ind w:firstLine="709"/>
              <w:rPr>
                <w:sz w:val="16"/>
                <w:szCs w:val="16"/>
              </w:rPr>
            </w:pPr>
          </w:p>
        </w:tc>
        <w:tc>
          <w:tcPr>
            <w:tcW w:w="3061" w:type="dxa"/>
            <w:tcBorders>
              <w:top w:val="nil"/>
              <w:left w:val="nil"/>
              <w:bottom w:val="nil"/>
              <w:right w:val="nil"/>
            </w:tcBorders>
          </w:tcPr>
          <w:p w:rsidR="000D2253" w:rsidRPr="002D3E48" w:rsidRDefault="000D2253" w:rsidP="002D3E48">
            <w:pPr>
              <w:widowControl w:val="0"/>
              <w:autoSpaceDE w:val="0"/>
              <w:autoSpaceDN w:val="0"/>
              <w:adjustRightInd w:val="0"/>
              <w:ind w:firstLine="709"/>
              <w:jc w:val="center"/>
              <w:rPr>
                <w:sz w:val="16"/>
                <w:szCs w:val="16"/>
              </w:rPr>
            </w:pPr>
          </w:p>
        </w:tc>
        <w:tc>
          <w:tcPr>
            <w:tcW w:w="3005" w:type="dxa"/>
            <w:tcBorders>
              <w:top w:val="nil"/>
              <w:left w:val="nil"/>
              <w:bottom w:val="nil"/>
              <w:right w:val="nil"/>
            </w:tcBorders>
          </w:tcPr>
          <w:p w:rsidR="000D2253" w:rsidRPr="002D3E48" w:rsidRDefault="000D2253" w:rsidP="002D3E48">
            <w:pPr>
              <w:widowControl w:val="0"/>
              <w:autoSpaceDE w:val="0"/>
              <w:autoSpaceDN w:val="0"/>
              <w:adjustRightInd w:val="0"/>
              <w:ind w:firstLine="709"/>
              <w:jc w:val="right"/>
              <w:rPr>
                <w:sz w:val="16"/>
                <w:szCs w:val="16"/>
              </w:rPr>
            </w:pPr>
          </w:p>
        </w:tc>
      </w:tr>
    </w:tbl>
    <w:p w:rsidR="002D3E48" w:rsidRPr="002D3E48" w:rsidRDefault="002D3E48" w:rsidP="002D3E48">
      <w:pPr>
        <w:ind w:firstLine="709"/>
        <w:rPr>
          <w:sz w:val="16"/>
          <w:szCs w:val="16"/>
        </w:rPr>
      </w:pPr>
    </w:p>
    <w:p w:rsidR="000D2253" w:rsidRDefault="000D2253" w:rsidP="002D3E48">
      <w:pPr>
        <w:widowControl w:val="0"/>
        <w:autoSpaceDE w:val="0"/>
        <w:autoSpaceDN w:val="0"/>
        <w:adjustRightInd w:val="0"/>
        <w:ind w:firstLine="720"/>
        <w:jc w:val="right"/>
        <w:rPr>
          <w:sz w:val="16"/>
          <w:szCs w:val="16"/>
        </w:rPr>
      </w:pPr>
      <w:r>
        <w:rPr>
          <w:sz w:val="16"/>
          <w:szCs w:val="16"/>
        </w:rPr>
        <w:t>Приложение 7</w:t>
      </w: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к инструкции по делопроизводству</w:t>
      </w:r>
    </w:p>
    <w:p w:rsidR="002D3E48" w:rsidRPr="002D3E48" w:rsidRDefault="002D3E48" w:rsidP="002D3E48">
      <w:pPr>
        <w:autoSpaceDE w:val="0"/>
        <w:autoSpaceDN w:val="0"/>
        <w:adjustRightInd w:val="0"/>
        <w:jc w:val="right"/>
        <w:rPr>
          <w:sz w:val="16"/>
          <w:szCs w:val="16"/>
        </w:rPr>
      </w:pPr>
      <w:r w:rsidRPr="002D3E48">
        <w:rPr>
          <w:sz w:val="16"/>
          <w:szCs w:val="16"/>
        </w:rPr>
        <w:t>Администрации Нижнезаимского муниципального образования</w:t>
      </w:r>
    </w:p>
    <w:p w:rsidR="002D3E48" w:rsidRPr="002D3E48" w:rsidRDefault="002D3E48" w:rsidP="002D3E48">
      <w:pPr>
        <w:rPr>
          <w:sz w:val="16"/>
          <w:szCs w:val="16"/>
        </w:rPr>
      </w:pPr>
    </w:p>
    <w:p w:rsidR="002D3E48" w:rsidRPr="002D3E48" w:rsidRDefault="002D3E48" w:rsidP="002D3E48">
      <w:pPr>
        <w:widowControl w:val="0"/>
        <w:autoSpaceDE w:val="0"/>
        <w:autoSpaceDN w:val="0"/>
        <w:ind w:firstLine="709"/>
        <w:jc w:val="center"/>
        <w:rPr>
          <w:b/>
          <w:sz w:val="16"/>
          <w:szCs w:val="16"/>
        </w:rPr>
      </w:pPr>
      <w:r w:rsidRPr="002D3E48">
        <w:rPr>
          <w:b/>
          <w:sz w:val="16"/>
          <w:szCs w:val="16"/>
        </w:rPr>
        <w:tab/>
        <w:t xml:space="preserve"> ПЕРЕЧЕНЬ УТВЕРЖДАЕМЫХ ДОКУМЕНТОВ</w:t>
      </w:r>
    </w:p>
    <w:p w:rsidR="002D3E48" w:rsidRPr="002D3E48" w:rsidRDefault="002D3E48" w:rsidP="002D3E48">
      <w:pPr>
        <w:widowControl w:val="0"/>
        <w:autoSpaceDE w:val="0"/>
        <w:autoSpaceDN w:val="0"/>
        <w:adjustRightInd w:val="0"/>
        <w:ind w:firstLine="709"/>
        <w:jc w:val="both"/>
        <w:rPr>
          <w:sz w:val="16"/>
          <w:szCs w:val="16"/>
        </w:rPr>
      </w:pPr>
    </w:p>
    <w:p w:rsidR="002D3E48" w:rsidRPr="002D3E48" w:rsidRDefault="002D3E48" w:rsidP="002D3E48">
      <w:pPr>
        <w:widowControl w:val="0"/>
        <w:autoSpaceDE w:val="0"/>
        <w:autoSpaceDN w:val="0"/>
        <w:adjustRightInd w:val="0"/>
        <w:ind w:firstLine="709"/>
        <w:jc w:val="both"/>
        <w:rPr>
          <w:sz w:val="16"/>
          <w:szCs w:val="16"/>
        </w:rPr>
      </w:pPr>
      <w:r w:rsidRPr="002D3E48">
        <w:rPr>
          <w:sz w:val="16"/>
          <w:szCs w:val="16"/>
        </w:rPr>
        <w:t>1. Акты (проверок, ревизий; списания; экспертизы).</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t>2. Графики отпусков.</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t>3. Инструкции, должностные инструкции.</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t>4. Номенклатура дел организации.</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t>5. Нормы и нормативы (времени, численности работников, расхода сырья и материалов, электроэнергии).</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t>6. Описи дел (постоянного, временных (свыше 10 лет) сроков хранения и по личному составу).</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t>7. Положения (о комиссиях, премировании, аттестации).</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t>8. Порядки.</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t>9. Правила.</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t>10. Регламенты.</w:t>
      </w:r>
    </w:p>
    <w:p w:rsidR="002D3E48" w:rsidRPr="002D3E48" w:rsidRDefault="002D3E48" w:rsidP="002D3E48">
      <w:pPr>
        <w:widowControl w:val="0"/>
        <w:autoSpaceDE w:val="0"/>
        <w:autoSpaceDN w:val="0"/>
        <w:adjustRightInd w:val="0"/>
        <w:spacing w:before="220"/>
        <w:ind w:firstLine="709"/>
        <w:jc w:val="both"/>
        <w:rPr>
          <w:sz w:val="16"/>
          <w:szCs w:val="16"/>
        </w:rPr>
      </w:pPr>
      <w:r w:rsidRPr="002D3E48">
        <w:rPr>
          <w:sz w:val="16"/>
          <w:szCs w:val="16"/>
        </w:rPr>
        <w:t>11. Штатное расписание.</w:t>
      </w:r>
    </w:p>
    <w:p w:rsidR="002D3E48" w:rsidRPr="002D3E48" w:rsidRDefault="002D3E48" w:rsidP="002D3E48">
      <w:pPr>
        <w:widowControl w:val="0"/>
        <w:autoSpaceDE w:val="0"/>
        <w:autoSpaceDN w:val="0"/>
        <w:adjustRightInd w:val="0"/>
        <w:ind w:firstLine="709"/>
        <w:jc w:val="both"/>
        <w:rPr>
          <w:rFonts w:ascii="Arial" w:hAnsi="Arial" w:cs="Arial"/>
          <w:sz w:val="16"/>
          <w:szCs w:val="16"/>
        </w:rPr>
      </w:pPr>
    </w:p>
    <w:p w:rsidR="002D3E48" w:rsidRPr="002D3E48" w:rsidRDefault="002D3E48" w:rsidP="002D3E48">
      <w:pPr>
        <w:pStyle w:val="ConsPlusNormal"/>
        <w:spacing w:line="360" w:lineRule="auto"/>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12. Перечни. </w:t>
      </w:r>
    </w:p>
    <w:p w:rsidR="002D3E48" w:rsidRPr="002D3E48" w:rsidRDefault="002D3E48" w:rsidP="002D3E48">
      <w:pPr>
        <w:pStyle w:val="ConsPlusNormal"/>
        <w:spacing w:line="360" w:lineRule="auto"/>
        <w:ind w:firstLine="709"/>
        <w:jc w:val="both"/>
        <w:rPr>
          <w:rFonts w:ascii="Times New Roman" w:hAnsi="Times New Roman" w:cs="Times New Roman"/>
          <w:sz w:val="16"/>
          <w:szCs w:val="16"/>
        </w:rPr>
      </w:pPr>
      <w:r w:rsidRPr="002D3E48">
        <w:rPr>
          <w:rFonts w:ascii="Times New Roman" w:hAnsi="Times New Roman" w:cs="Times New Roman"/>
          <w:sz w:val="16"/>
          <w:szCs w:val="16"/>
        </w:rPr>
        <w:t>13. Планы.</w:t>
      </w:r>
    </w:p>
    <w:p w:rsidR="002D3E48" w:rsidRPr="002D3E48" w:rsidRDefault="002D3E48" w:rsidP="0022741C">
      <w:pPr>
        <w:autoSpaceDE w:val="0"/>
        <w:autoSpaceDN w:val="0"/>
        <w:adjustRightInd w:val="0"/>
        <w:jc w:val="both"/>
        <w:rPr>
          <w:sz w:val="16"/>
          <w:szCs w:val="16"/>
        </w:rPr>
      </w:pPr>
    </w:p>
    <w:p w:rsidR="002D3E48" w:rsidRPr="002D3E48" w:rsidRDefault="002D3E48" w:rsidP="002D3E48">
      <w:pPr>
        <w:jc w:val="right"/>
        <w:rPr>
          <w:sz w:val="16"/>
          <w:szCs w:val="16"/>
        </w:rPr>
      </w:pPr>
      <w:r w:rsidRPr="002D3E48">
        <w:rPr>
          <w:sz w:val="16"/>
          <w:szCs w:val="16"/>
        </w:rPr>
        <w:t>Приложение № 8</w:t>
      </w: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к инструкции по делопроизводству</w:t>
      </w:r>
    </w:p>
    <w:p w:rsidR="002D3E48" w:rsidRPr="002D3E48" w:rsidRDefault="002D3E48" w:rsidP="002D3E48">
      <w:pPr>
        <w:autoSpaceDE w:val="0"/>
        <w:autoSpaceDN w:val="0"/>
        <w:adjustRightInd w:val="0"/>
        <w:jc w:val="right"/>
        <w:rPr>
          <w:sz w:val="16"/>
          <w:szCs w:val="16"/>
        </w:rPr>
      </w:pPr>
      <w:r w:rsidRPr="002D3E48">
        <w:rPr>
          <w:sz w:val="16"/>
          <w:szCs w:val="16"/>
        </w:rPr>
        <w:t>Администрации Нижнезаимского муниципального образования</w:t>
      </w:r>
    </w:p>
    <w:p w:rsidR="002D3E48" w:rsidRPr="002D3E48" w:rsidRDefault="002D3E48" w:rsidP="002D3E48">
      <w:pPr>
        <w:rPr>
          <w:sz w:val="16"/>
          <w:szCs w:val="16"/>
        </w:rPr>
      </w:pPr>
    </w:p>
    <w:p w:rsidR="002D3E48" w:rsidRPr="002D3E48" w:rsidRDefault="002D3E48" w:rsidP="002D3E48">
      <w:pPr>
        <w:widowControl w:val="0"/>
        <w:autoSpaceDE w:val="0"/>
        <w:autoSpaceDN w:val="0"/>
        <w:jc w:val="center"/>
        <w:rPr>
          <w:b/>
          <w:sz w:val="16"/>
          <w:szCs w:val="16"/>
        </w:rPr>
      </w:pPr>
      <w:bookmarkStart w:id="3" w:name="P1972"/>
      <w:bookmarkEnd w:id="3"/>
      <w:r w:rsidRPr="002D3E48">
        <w:rPr>
          <w:b/>
          <w:sz w:val="16"/>
          <w:szCs w:val="16"/>
        </w:rPr>
        <w:t>ПЕРЕЧЕНЬ</w:t>
      </w:r>
    </w:p>
    <w:p w:rsidR="002D3E48" w:rsidRPr="002D3E48" w:rsidRDefault="002D3E48" w:rsidP="002D3E48">
      <w:pPr>
        <w:widowControl w:val="0"/>
        <w:autoSpaceDE w:val="0"/>
        <w:autoSpaceDN w:val="0"/>
        <w:jc w:val="center"/>
        <w:rPr>
          <w:b/>
          <w:sz w:val="16"/>
          <w:szCs w:val="16"/>
        </w:rPr>
      </w:pPr>
      <w:r w:rsidRPr="002D3E48">
        <w:rPr>
          <w:b/>
          <w:sz w:val="16"/>
          <w:szCs w:val="16"/>
        </w:rPr>
        <w:t>ДОКУМЕНТОВ, ЗАВЕРЯЕМЫХ ПЕЧАТЬЮ ОРГАНИЗАЦИИ</w:t>
      </w:r>
    </w:p>
    <w:p w:rsidR="002D3E48" w:rsidRPr="002D3E48" w:rsidRDefault="002D3E48" w:rsidP="002D3E48">
      <w:pPr>
        <w:widowControl w:val="0"/>
        <w:autoSpaceDE w:val="0"/>
        <w:autoSpaceDN w:val="0"/>
        <w:adjustRightInd w:val="0"/>
        <w:ind w:firstLine="720"/>
        <w:jc w:val="both"/>
        <w:rPr>
          <w:sz w:val="16"/>
          <w:szCs w:val="16"/>
        </w:rPr>
      </w:pPr>
    </w:p>
    <w:p w:rsidR="002D3E48" w:rsidRPr="002D3E48" w:rsidRDefault="002D3E48" w:rsidP="002D3E48">
      <w:pPr>
        <w:widowControl w:val="0"/>
        <w:autoSpaceDE w:val="0"/>
        <w:autoSpaceDN w:val="0"/>
        <w:adjustRightInd w:val="0"/>
        <w:ind w:firstLine="540"/>
        <w:jc w:val="both"/>
        <w:rPr>
          <w:sz w:val="16"/>
          <w:szCs w:val="16"/>
        </w:rPr>
      </w:pPr>
      <w:r w:rsidRPr="002D3E48">
        <w:rPr>
          <w:sz w:val="16"/>
          <w:szCs w:val="16"/>
        </w:rPr>
        <w:t>1. Архивная справка.</w:t>
      </w:r>
    </w:p>
    <w:p w:rsidR="002D3E48" w:rsidRPr="002D3E48" w:rsidRDefault="002D3E48" w:rsidP="002D3E48">
      <w:pPr>
        <w:widowControl w:val="0"/>
        <w:autoSpaceDE w:val="0"/>
        <w:autoSpaceDN w:val="0"/>
        <w:adjustRightInd w:val="0"/>
        <w:spacing w:before="220"/>
        <w:ind w:firstLine="540"/>
        <w:jc w:val="both"/>
        <w:rPr>
          <w:sz w:val="16"/>
          <w:szCs w:val="16"/>
        </w:rPr>
      </w:pPr>
      <w:r w:rsidRPr="002D3E48">
        <w:rPr>
          <w:sz w:val="16"/>
          <w:szCs w:val="16"/>
        </w:rPr>
        <w:t>2. Постановления.</w:t>
      </w:r>
    </w:p>
    <w:p w:rsidR="002D3E48" w:rsidRPr="002D3E48" w:rsidRDefault="002D3E48" w:rsidP="002D3E48">
      <w:pPr>
        <w:widowControl w:val="0"/>
        <w:autoSpaceDE w:val="0"/>
        <w:autoSpaceDN w:val="0"/>
        <w:adjustRightInd w:val="0"/>
        <w:spacing w:before="220"/>
        <w:ind w:firstLine="540"/>
        <w:jc w:val="both"/>
        <w:rPr>
          <w:sz w:val="16"/>
          <w:szCs w:val="16"/>
        </w:rPr>
      </w:pPr>
      <w:r w:rsidRPr="002D3E48">
        <w:rPr>
          <w:sz w:val="16"/>
          <w:szCs w:val="16"/>
        </w:rPr>
        <w:t>3. Распоряжения.</w:t>
      </w:r>
    </w:p>
    <w:p w:rsidR="002D3E48" w:rsidRPr="002D3E48" w:rsidRDefault="002D3E48" w:rsidP="002D3E48">
      <w:pPr>
        <w:widowControl w:val="0"/>
        <w:autoSpaceDE w:val="0"/>
        <w:autoSpaceDN w:val="0"/>
        <w:adjustRightInd w:val="0"/>
        <w:spacing w:before="220"/>
        <w:ind w:firstLine="540"/>
        <w:jc w:val="both"/>
        <w:rPr>
          <w:sz w:val="16"/>
          <w:szCs w:val="16"/>
        </w:rPr>
      </w:pPr>
      <w:r w:rsidRPr="002D3E48">
        <w:rPr>
          <w:sz w:val="16"/>
          <w:szCs w:val="16"/>
        </w:rPr>
        <w:t>4. Копии и выписки из документов, выдаваемых для представления в другие организации.</w:t>
      </w:r>
    </w:p>
    <w:p w:rsidR="002D3E48" w:rsidRPr="002D3E48" w:rsidRDefault="002D3E48" w:rsidP="002D3E48">
      <w:pPr>
        <w:widowControl w:val="0"/>
        <w:autoSpaceDE w:val="0"/>
        <w:autoSpaceDN w:val="0"/>
        <w:adjustRightInd w:val="0"/>
        <w:spacing w:before="220"/>
        <w:ind w:firstLine="540"/>
        <w:jc w:val="both"/>
        <w:rPr>
          <w:sz w:val="16"/>
          <w:szCs w:val="16"/>
        </w:rPr>
      </w:pPr>
      <w:r w:rsidRPr="002D3E48">
        <w:rPr>
          <w:sz w:val="16"/>
          <w:szCs w:val="16"/>
        </w:rPr>
        <w:t>5. Акты (приема – передачи документов, имущества, выполненных работ, списания, экспертизы).</w:t>
      </w:r>
    </w:p>
    <w:p w:rsidR="002D3E48" w:rsidRPr="002D3E48" w:rsidRDefault="002D3E48" w:rsidP="002D3E48">
      <w:pPr>
        <w:widowControl w:val="0"/>
        <w:autoSpaceDE w:val="0"/>
        <w:autoSpaceDN w:val="0"/>
        <w:adjustRightInd w:val="0"/>
        <w:spacing w:before="220"/>
        <w:ind w:firstLine="540"/>
        <w:jc w:val="both"/>
        <w:rPr>
          <w:sz w:val="16"/>
          <w:szCs w:val="16"/>
        </w:rPr>
      </w:pPr>
      <w:r w:rsidRPr="002D3E48">
        <w:rPr>
          <w:sz w:val="16"/>
          <w:szCs w:val="16"/>
        </w:rPr>
        <w:t>6. Представления и ходатайства (о награждении государственными наградами и премиями).</w:t>
      </w:r>
    </w:p>
    <w:p w:rsidR="002D3E48" w:rsidRPr="002D3E48" w:rsidRDefault="002D3E48" w:rsidP="002D3E48">
      <w:pPr>
        <w:widowControl w:val="0"/>
        <w:autoSpaceDE w:val="0"/>
        <w:autoSpaceDN w:val="0"/>
        <w:adjustRightInd w:val="0"/>
        <w:spacing w:before="220"/>
        <w:ind w:firstLine="540"/>
        <w:jc w:val="both"/>
        <w:rPr>
          <w:sz w:val="16"/>
          <w:szCs w:val="16"/>
        </w:rPr>
      </w:pPr>
      <w:r w:rsidRPr="002D3E48">
        <w:rPr>
          <w:sz w:val="16"/>
          <w:szCs w:val="16"/>
        </w:rPr>
        <w:t>7. Справки (по запросам организаций, по документам, предоставляемым в суд, - по необходимости).</w:t>
      </w:r>
    </w:p>
    <w:p w:rsidR="002D3E48" w:rsidRPr="002D3E48" w:rsidRDefault="002D3E48" w:rsidP="0022741C">
      <w:pPr>
        <w:autoSpaceDE w:val="0"/>
        <w:autoSpaceDN w:val="0"/>
        <w:adjustRightInd w:val="0"/>
        <w:jc w:val="both"/>
        <w:rPr>
          <w:sz w:val="16"/>
          <w:szCs w:val="16"/>
        </w:rPr>
      </w:pPr>
    </w:p>
    <w:p w:rsidR="002D3E48" w:rsidRPr="002D3E48" w:rsidRDefault="002D3E48" w:rsidP="002D3E48">
      <w:pPr>
        <w:jc w:val="right"/>
        <w:rPr>
          <w:sz w:val="16"/>
          <w:szCs w:val="16"/>
        </w:rPr>
      </w:pPr>
      <w:r w:rsidRPr="002D3E48">
        <w:rPr>
          <w:sz w:val="16"/>
          <w:szCs w:val="16"/>
        </w:rPr>
        <w:t>Приложение № 9</w:t>
      </w:r>
    </w:p>
    <w:p w:rsidR="002D3E48" w:rsidRPr="002D3E48" w:rsidRDefault="002D3E48" w:rsidP="002D3E48">
      <w:pPr>
        <w:widowControl w:val="0"/>
        <w:autoSpaceDE w:val="0"/>
        <w:autoSpaceDN w:val="0"/>
        <w:adjustRightInd w:val="0"/>
        <w:ind w:firstLine="720"/>
        <w:jc w:val="right"/>
        <w:rPr>
          <w:sz w:val="16"/>
          <w:szCs w:val="16"/>
        </w:rPr>
      </w:pPr>
      <w:r w:rsidRPr="002D3E48">
        <w:rPr>
          <w:sz w:val="16"/>
          <w:szCs w:val="16"/>
        </w:rPr>
        <w:t>к инструкции по делопроизводству</w:t>
      </w:r>
    </w:p>
    <w:p w:rsidR="002D3E48" w:rsidRPr="002D3E48" w:rsidRDefault="002D3E48" w:rsidP="002D3E48">
      <w:pPr>
        <w:autoSpaceDE w:val="0"/>
        <w:autoSpaceDN w:val="0"/>
        <w:adjustRightInd w:val="0"/>
        <w:jc w:val="right"/>
        <w:rPr>
          <w:sz w:val="16"/>
          <w:szCs w:val="16"/>
        </w:rPr>
      </w:pPr>
      <w:r w:rsidRPr="002D3E48">
        <w:rPr>
          <w:sz w:val="16"/>
          <w:szCs w:val="16"/>
        </w:rPr>
        <w:t>Администрации Нижнезаимского муниципального образования</w:t>
      </w:r>
    </w:p>
    <w:p w:rsidR="002D3E48" w:rsidRPr="002D3E48" w:rsidRDefault="002D3E48" w:rsidP="002D3E48">
      <w:pPr>
        <w:widowControl w:val="0"/>
        <w:autoSpaceDE w:val="0"/>
        <w:autoSpaceDN w:val="0"/>
        <w:adjustRightInd w:val="0"/>
        <w:outlineLvl w:val="1"/>
        <w:rPr>
          <w:rFonts w:ascii="Arial" w:hAnsi="Arial" w:cs="Arial"/>
          <w:sz w:val="16"/>
          <w:szCs w:val="16"/>
        </w:rPr>
      </w:pPr>
    </w:p>
    <w:p w:rsidR="002D3E48" w:rsidRPr="002D3E48" w:rsidRDefault="002D3E48" w:rsidP="002D3E48">
      <w:pPr>
        <w:rPr>
          <w:sz w:val="16"/>
          <w:szCs w:val="16"/>
        </w:rPr>
      </w:pPr>
    </w:p>
    <w:p w:rsidR="002D3E48" w:rsidRPr="002D3E48" w:rsidRDefault="002D3E48" w:rsidP="002D3E48">
      <w:pPr>
        <w:jc w:val="center"/>
        <w:rPr>
          <w:sz w:val="16"/>
          <w:szCs w:val="16"/>
        </w:rPr>
      </w:pPr>
      <w:r w:rsidRPr="002D3E48">
        <w:rPr>
          <w:sz w:val="16"/>
          <w:szCs w:val="16"/>
        </w:rPr>
        <w:lastRenderedPageBreak/>
        <w:tab/>
        <w:t>ПЕРЕЧЕНЬ</w:t>
      </w:r>
      <w:r w:rsidRPr="002D3E48">
        <w:rPr>
          <w:sz w:val="16"/>
          <w:szCs w:val="16"/>
        </w:rPr>
        <w:br/>
        <w:t xml:space="preserve">документов, не подлежащих регистрации </w:t>
      </w:r>
      <w:r w:rsidRPr="002D3E48">
        <w:rPr>
          <w:sz w:val="16"/>
          <w:szCs w:val="16"/>
        </w:rPr>
        <w:br/>
        <w:t xml:space="preserve">в Администрации </w:t>
      </w:r>
    </w:p>
    <w:p w:rsidR="002D3E48" w:rsidRPr="002D3E48" w:rsidRDefault="002D3E48" w:rsidP="002D3E48">
      <w:pPr>
        <w:jc w:val="both"/>
        <w:rPr>
          <w:sz w:val="16"/>
          <w:szCs w:val="16"/>
        </w:rPr>
      </w:pP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1. Анкеты (резюме), направляемые в целях трудоустройства.</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3. ГОСТы, технические регламенты, руководящие и другие документы по техническому регулированию и стандартизации.</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4. Графики, наряды, заявки, разнарядки.</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5. Документы (проекты документов), требующие подписания (согласования, утверждения) и последующего возврата.</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6. Конкурсная документация.</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7. Научно-техническая и проектная документация.</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8. Корреспонденция, адресованная работникам администрации с пометкой "Лично".</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9. Печатные издания (книги, журналы, газеты), каталоги, техническая литература, тематические и специальные сборники, плакаты.</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10. Поздравительные письма и телеграммы, благодарственные письма и телеграммы, пригласительные билеты.</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11. Прейскуранты.</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12. Пригласительные билеты, приглашения.</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13. Программы конференций, совещаний.</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14. Рекламные материалы (письма, листовки, проспекты, буклеты).</w:t>
      </w:r>
    </w:p>
    <w:p w:rsidR="002D3E48" w:rsidRPr="002D3E48" w:rsidRDefault="002D3E48" w:rsidP="002D3E48">
      <w:pPr>
        <w:shd w:val="clear" w:color="auto" w:fill="FFFFFF"/>
        <w:jc w:val="both"/>
        <w:textAlignment w:val="baseline"/>
        <w:rPr>
          <w:color w:val="222222"/>
          <w:sz w:val="16"/>
          <w:szCs w:val="16"/>
        </w:rPr>
      </w:pPr>
      <w:r w:rsidRPr="002D3E48">
        <w:rPr>
          <w:color w:val="222222"/>
          <w:sz w:val="16"/>
          <w:szCs w:val="16"/>
        </w:rPr>
        <w:t>15. Учебные планы, программы.</w:t>
      </w:r>
    </w:p>
    <w:p w:rsidR="002D3E48" w:rsidRDefault="002D3E48" w:rsidP="002D3E48">
      <w:pPr>
        <w:rPr>
          <w:color w:val="222222"/>
          <w:sz w:val="16"/>
          <w:szCs w:val="16"/>
        </w:rPr>
      </w:pPr>
      <w:r w:rsidRPr="002D3E48">
        <w:rPr>
          <w:color w:val="222222"/>
          <w:sz w:val="16"/>
          <w:szCs w:val="16"/>
        </w:rPr>
        <w:t>16. Формы и бланки, в том числе формы статистической и иной отчетности.</w:t>
      </w:r>
    </w:p>
    <w:p w:rsidR="000D2253" w:rsidRDefault="000D2253" w:rsidP="002D3E48">
      <w:pPr>
        <w:rPr>
          <w:sz w:val="16"/>
          <w:szCs w:val="16"/>
        </w:rPr>
      </w:pPr>
    </w:p>
    <w:tbl>
      <w:tblPr>
        <w:tblW w:w="0" w:type="auto"/>
        <w:tblInd w:w="108" w:type="dxa"/>
        <w:tblBorders>
          <w:bottom w:val="thinThickLargeGap" w:sz="24" w:space="0" w:color="auto"/>
        </w:tblBorders>
        <w:tblLayout w:type="fixed"/>
        <w:tblLook w:val="0000"/>
      </w:tblPr>
      <w:tblGrid>
        <w:gridCol w:w="9463"/>
      </w:tblGrid>
      <w:tr w:rsidR="000D2253" w:rsidRPr="002D3E48" w:rsidTr="00CF2488">
        <w:trPr>
          <w:trHeight w:val="1682"/>
        </w:trPr>
        <w:tc>
          <w:tcPr>
            <w:tcW w:w="9463" w:type="dxa"/>
          </w:tcPr>
          <w:p w:rsidR="000D2253" w:rsidRPr="002D3E48" w:rsidRDefault="000D2253" w:rsidP="00CF2488">
            <w:pPr>
              <w:rPr>
                <w:sz w:val="16"/>
                <w:szCs w:val="16"/>
              </w:rPr>
            </w:pPr>
          </w:p>
          <w:tbl>
            <w:tblPr>
              <w:tblW w:w="9525" w:type="dxa"/>
              <w:tblCellSpacing w:w="15" w:type="dxa"/>
              <w:tblLayout w:type="fixed"/>
              <w:tblCellMar>
                <w:top w:w="15" w:type="dxa"/>
                <w:left w:w="15" w:type="dxa"/>
                <w:bottom w:w="15" w:type="dxa"/>
                <w:right w:w="15" w:type="dxa"/>
              </w:tblCellMar>
              <w:tblLook w:val="04A0"/>
            </w:tblPr>
            <w:tblGrid>
              <w:gridCol w:w="9525"/>
            </w:tblGrid>
            <w:tr w:rsidR="000D2253" w:rsidRPr="002D3E48" w:rsidTr="00CF2488">
              <w:trPr>
                <w:tblCellSpacing w:w="15" w:type="dxa"/>
              </w:trPr>
              <w:tc>
                <w:tcPr>
                  <w:tcW w:w="9465" w:type="dxa"/>
                  <w:vAlign w:val="center"/>
                  <w:hideMark/>
                </w:tcPr>
                <w:p w:rsidR="000D2253" w:rsidRPr="002D3E48" w:rsidRDefault="000D2253" w:rsidP="00CF2488">
                  <w:pPr>
                    <w:ind w:right="-5"/>
                    <w:jc w:val="center"/>
                    <w:rPr>
                      <w:b/>
                      <w:sz w:val="16"/>
                      <w:szCs w:val="16"/>
                    </w:rPr>
                  </w:pPr>
                  <w:r w:rsidRPr="002D3E48">
                    <w:rPr>
                      <w:b/>
                      <w:sz w:val="16"/>
                      <w:szCs w:val="16"/>
                    </w:rPr>
                    <w:t>Р о с с и й с к а я  Ф е д е р а ц и я</w:t>
                  </w:r>
                </w:p>
                <w:p w:rsidR="000D2253" w:rsidRPr="002D3E48" w:rsidRDefault="000D2253" w:rsidP="00CF2488">
                  <w:pPr>
                    <w:ind w:right="-5"/>
                    <w:jc w:val="center"/>
                    <w:rPr>
                      <w:b/>
                      <w:sz w:val="16"/>
                      <w:szCs w:val="16"/>
                    </w:rPr>
                  </w:pPr>
                  <w:r w:rsidRPr="002D3E48">
                    <w:rPr>
                      <w:b/>
                      <w:sz w:val="16"/>
                      <w:szCs w:val="16"/>
                    </w:rPr>
                    <w:t>Иркутская область</w:t>
                  </w:r>
                </w:p>
                <w:p w:rsidR="000D2253" w:rsidRPr="002D3E48" w:rsidRDefault="000D2253" w:rsidP="00CF2488">
                  <w:pPr>
                    <w:ind w:right="-5"/>
                    <w:jc w:val="center"/>
                    <w:rPr>
                      <w:b/>
                      <w:sz w:val="16"/>
                      <w:szCs w:val="16"/>
                    </w:rPr>
                  </w:pPr>
                  <w:r w:rsidRPr="002D3E48">
                    <w:rPr>
                      <w:b/>
                      <w:sz w:val="16"/>
                      <w:szCs w:val="16"/>
                    </w:rPr>
                    <w:t>Муниципальное образование «Тайшетский район»</w:t>
                  </w:r>
                </w:p>
                <w:p w:rsidR="000D2253" w:rsidRPr="002D3E48" w:rsidRDefault="000D2253" w:rsidP="00CF2488">
                  <w:pPr>
                    <w:ind w:right="-5"/>
                    <w:jc w:val="center"/>
                    <w:rPr>
                      <w:b/>
                      <w:sz w:val="16"/>
                      <w:szCs w:val="16"/>
                    </w:rPr>
                  </w:pPr>
                  <w:r w:rsidRPr="002D3E48">
                    <w:rPr>
                      <w:b/>
                      <w:sz w:val="16"/>
                      <w:szCs w:val="16"/>
                    </w:rPr>
                    <w:t>Нижнезаимское муниципальное образование</w:t>
                  </w:r>
                </w:p>
                <w:p w:rsidR="000D2253" w:rsidRPr="002D3E48" w:rsidRDefault="000D2253" w:rsidP="00CF2488">
                  <w:pPr>
                    <w:ind w:right="-5"/>
                    <w:jc w:val="center"/>
                    <w:rPr>
                      <w:b/>
                      <w:sz w:val="16"/>
                      <w:szCs w:val="16"/>
                    </w:rPr>
                  </w:pPr>
                  <w:r w:rsidRPr="002D3E48">
                    <w:rPr>
                      <w:b/>
                      <w:sz w:val="16"/>
                      <w:szCs w:val="16"/>
                    </w:rPr>
                    <w:t>Администрация Нижнезаимского муниципального образования</w:t>
                  </w:r>
                </w:p>
                <w:p w:rsidR="000D2253" w:rsidRPr="002D3E48" w:rsidRDefault="000D2253" w:rsidP="00CF2488">
                  <w:pPr>
                    <w:ind w:right="-5"/>
                    <w:jc w:val="center"/>
                    <w:rPr>
                      <w:b/>
                      <w:sz w:val="16"/>
                      <w:szCs w:val="16"/>
                    </w:rPr>
                  </w:pPr>
                </w:p>
                <w:p w:rsidR="000D2253" w:rsidRPr="002D3E48" w:rsidRDefault="000D2253" w:rsidP="00CF2488">
                  <w:pPr>
                    <w:jc w:val="center"/>
                    <w:rPr>
                      <w:sz w:val="16"/>
                      <w:szCs w:val="16"/>
                    </w:rPr>
                  </w:pPr>
                  <w:r w:rsidRPr="002D3E48">
                    <w:rPr>
                      <w:b/>
                      <w:sz w:val="16"/>
                      <w:szCs w:val="16"/>
                    </w:rPr>
                    <w:t>ПОСТАНОВЛЕНИЕ</w:t>
                  </w:r>
                </w:p>
              </w:tc>
            </w:tr>
          </w:tbl>
          <w:p w:rsidR="000D2253" w:rsidRPr="002D3E48" w:rsidRDefault="000D2253" w:rsidP="00CF2488">
            <w:pPr>
              <w:pStyle w:val="7"/>
              <w:rPr>
                <w:rFonts w:ascii="Times New Roman" w:hAnsi="Times New Roman" w:cs="Times New Roman"/>
                <w:sz w:val="16"/>
                <w:szCs w:val="16"/>
              </w:rPr>
            </w:pPr>
          </w:p>
        </w:tc>
      </w:tr>
    </w:tbl>
    <w:p w:rsidR="000D2253" w:rsidRPr="002D3E48" w:rsidRDefault="000D2253" w:rsidP="000D2253">
      <w:pPr>
        <w:rPr>
          <w:sz w:val="16"/>
          <w:szCs w:val="16"/>
        </w:rPr>
      </w:pPr>
    </w:p>
    <w:p w:rsidR="000D2253" w:rsidRDefault="000D2253" w:rsidP="000D2253">
      <w:pPr>
        <w:ind w:right="-568"/>
        <w:rPr>
          <w:sz w:val="16"/>
          <w:szCs w:val="16"/>
        </w:rPr>
      </w:pPr>
      <w:r w:rsidRPr="002D3E48">
        <w:rPr>
          <w:sz w:val="16"/>
          <w:szCs w:val="16"/>
        </w:rPr>
        <w:t xml:space="preserve">от " 06 " октября  2021 г.                                         </w:t>
      </w:r>
      <w:r w:rsidRPr="002D3E48">
        <w:rPr>
          <w:sz w:val="16"/>
          <w:szCs w:val="16"/>
        </w:rPr>
        <w:tab/>
      </w:r>
      <w:r w:rsidRPr="002D3E48">
        <w:rPr>
          <w:sz w:val="16"/>
          <w:szCs w:val="16"/>
        </w:rPr>
        <w:tab/>
      </w:r>
      <w:r w:rsidRPr="002D3E48">
        <w:rPr>
          <w:sz w:val="16"/>
          <w:szCs w:val="16"/>
        </w:rPr>
        <w:tab/>
        <w:t>№ 41</w:t>
      </w:r>
    </w:p>
    <w:p w:rsidR="000D2253" w:rsidRDefault="000D2253" w:rsidP="000D2253">
      <w:pPr>
        <w:ind w:right="-568"/>
        <w:rPr>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tblGrid>
      <w:tr w:rsidR="000D2253" w:rsidRPr="002D3E48" w:rsidTr="00CF2488">
        <w:tc>
          <w:tcPr>
            <w:tcW w:w="4068" w:type="dxa"/>
          </w:tcPr>
          <w:p w:rsidR="000D2253" w:rsidRPr="002D3E48" w:rsidRDefault="000D2253" w:rsidP="00CF2488">
            <w:pPr>
              <w:ind w:right="72"/>
              <w:jc w:val="both"/>
              <w:rPr>
                <w:sz w:val="16"/>
                <w:szCs w:val="16"/>
              </w:rPr>
            </w:pPr>
            <w:r w:rsidRPr="002D3E48">
              <w:rPr>
                <w:sz w:val="16"/>
                <w:szCs w:val="16"/>
              </w:rPr>
              <w:t>Об утверждении плана-графика перехода</w:t>
            </w:r>
          </w:p>
          <w:p w:rsidR="000D2253" w:rsidRPr="002D3E48" w:rsidRDefault="000D2253" w:rsidP="00CF2488">
            <w:pPr>
              <w:ind w:right="72"/>
              <w:jc w:val="both"/>
              <w:rPr>
                <w:sz w:val="16"/>
                <w:szCs w:val="16"/>
              </w:rPr>
            </w:pPr>
            <w:r w:rsidRPr="002D3E48">
              <w:rPr>
                <w:sz w:val="16"/>
                <w:szCs w:val="16"/>
              </w:rPr>
              <w:t>на предоставление муниципальных услуг</w:t>
            </w:r>
          </w:p>
          <w:p w:rsidR="000D2253" w:rsidRPr="002D3E48" w:rsidRDefault="000D2253" w:rsidP="00CF2488">
            <w:pPr>
              <w:ind w:right="72"/>
              <w:jc w:val="both"/>
              <w:rPr>
                <w:sz w:val="16"/>
                <w:szCs w:val="16"/>
              </w:rPr>
            </w:pPr>
            <w:r w:rsidRPr="002D3E48">
              <w:rPr>
                <w:sz w:val="16"/>
                <w:szCs w:val="16"/>
              </w:rPr>
              <w:t xml:space="preserve">в электронном виде </w:t>
            </w:r>
          </w:p>
          <w:p w:rsidR="000D2253" w:rsidRPr="002D3E48" w:rsidRDefault="000D2253" w:rsidP="00CF2488">
            <w:pPr>
              <w:spacing w:line="276" w:lineRule="auto"/>
              <w:jc w:val="both"/>
              <w:rPr>
                <w:sz w:val="16"/>
                <w:szCs w:val="16"/>
              </w:rPr>
            </w:pPr>
          </w:p>
        </w:tc>
      </w:tr>
    </w:tbl>
    <w:p w:rsidR="000D2253" w:rsidRPr="002D3E48" w:rsidRDefault="000D2253" w:rsidP="000D2253">
      <w:pPr>
        <w:rPr>
          <w:sz w:val="16"/>
          <w:szCs w:val="16"/>
        </w:rPr>
      </w:pPr>
    </w:p>
    <w:p w:rsidR="000D2253" w:rsidRPr="002D3E48" w:rsidRDefault="000D2253" w:rsidP="000D2253">
      <w:pPr>
        <w:jc w:val="both"/>
        <w:rPr>
          <w:sz w:val="16"/>
          <w:szCs w:val="16"/>
        </w:rPr>
      </w:pPr>
      <w:r w:rsidRPr="002D3E48">
        <w:rPr>
          <w:sz w:val="16"/>
          <w:szCs w:val="16"/>
        </w:rPr>
        <w:t xml:space="preserve">В соответствии со статьей 29 Федерального закона от 27 июля 2010 № 210-ФЗ «Об организации предоставления государственных и муниципальных услуг», постановлением Правительства Российской Федерации от 15 июня 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руководствуясь Федеральными законами от 06.10.2003 г. </w:t>
      </w:r>
      <w:hyperlink r:id="rId11" w:history="1">
        <w:r w:rsidRPr="002D3E48">
          <w:rPr>
            <w:sz w:val="16"/>
            <w:szCs w:val="16"/>
          </w:rPr>
          <w:t>№ 131-ФЗ</w:t>
        </w:r>
      </w:hyperlink>
      <w:r w:rsidRPr="002D3E48">
        <w:rPr>
          <w:sz w:val="16"/>
          <w:szCs w:val="16"/>
        </w:rPr>
        <w:t xml:space="preserve"> "Об общих принципах организации местного самоуправления в Российской Федерации", от 27.07.2010 г. </w:t>
      </w:r>
      <w:hyperlink r:id="rId12" w:history="1">
        <w:r w:rsidRPr="002D3E48">
          <w:rPr>
            <w:sz w:val="16"/>
            <w:szCs w:val="16"/>
          </w:rPr>
          <w:t>№ 210-ФЗ</w:t>
        </w:r>
      </w:hyperlink>
      <w:r w:rsidRPr="002D3E48">
        <w:rPr>
          <w:sz w:val="16"/>
          <w:szCs w:val="16"/>
        </w:rPr>
        <w:t xml:space="preserve"> "Об организации предоставления государственных и муниципальных услуг", ст.ст.23,46 Устава Нижнезаимского муниципального образования, администрация Нижнезаимского муниципального образования</w:t>
      </w:r>
    </w:p>
    <w:p w:rsidR="000D2253" w:rsidRPr="002D3E48" w:rsidRDefault="000D2253" w:rsidP="000D2253">
      <w:pPr>
        <w:jc w:val="both"/>
        <w:rPr>
          <w:sz w:val="16"/>
          <w:szCs w:val="16"/>
        </w:rPr>
      </w:pPr>
    </w:p>
    <w:p w:rsidR="000D2253" w:rsidRDefault="000D2253" w:rsidP="000D2253">
      <w:pPr>
        <w:jc w:val="both"/>
        <w:rPr>
          <w:b/>
          <w:sz w:val="16"/>
          <w:szCs w:val="16"/>
        </w:rPr>
      </w:pPr>
      <w:r w:rsidRPr="002D3E48">
        <w:rPr>
          <w:b/>
          <w:sz w:val="16"/>
          <w:szCs w:val="16"/>
        </w:rPr>
        <w:t>ПОСТАНОВЛЯЕТ:</w:t>
      </w:r>
    </w:p>
    <w:p w:rsidR="000D2253" w:rsidRDefault="000D2253" w:rsidP="000D2253">
      <w:pPr>
        <w:jc w:val="both"/>
        <w:rPr>
          <w:b/>
          <w:sz w:val="16"/>
          <w:szCs w:val="16"/>
        </w:rPr>
      </w:pPr>
    </w:p>
    <w:p w:rsidR="000D2253" w:rsidRPr="002D3E48" w:rsidRDefault="000D2253" w:rsidP="008B1750">
      <w:pPr>
        <w:widowControl w:val="0"/>
        <w:numPr>
          <w:ilvl w:val="0"/>
          <w:numId w:val="2"/>
        </w:numPr>
        <w:suppressAutoHyphens w:val="0"/>
        <w:autoSpaceDE w:val="0"/>
        <w:autoSpaceDN w:val="0"/>
        <w:adjustRightInd w:val="0"/>
        <w:ind w:left="426" w:hanging="426"/>
        <w:jc w:val="both"/>
        <w:rPr>
          <w:bCs/>
          <w:sz w:val="16"/>
          <w:szCs w:val="16"/>
        </w:rPr>
      </w:pPr>
      <w:r w:rsidRPr="002D3E48">
        <w:rPr>
          <w:sz w:val="16"/>
          <w:szCs w:val="16"/>
        </w:rPr>
        <w:t xml:space="preserve">Утвердить </w:t>
      </w:r>
      <w:r w:rsidRPr="002D3E48">
        <w:rPr>
          <w:bCs/>
          <w:sz w:val="16"/>
          <w:szCs w:val="16"/>
        </w:rPr>
        <w:t xml:space="preserve">план-график перехода на предоставление администрацией </w:t>
      </w:r>
      <w:r w:rsidRPr="002D3E48">
        <w:rPr>
          <w:sz w:val="16"/>
          <w:szCs w:val="16"/>
        </w:rPr>
        <w:t xml:space="preserve">Нижнезаимского </w:t>
      </w:r>
      <w:r w:rsidRPr="002D3E48">
        <w:rPr>
          <w:bCs/>
          <w:sz w:val="16"/>
          <w:szCs w:val="16"/>
        </w:rPr>
        <w:t>муниципального образования первооч</w:t>
      </w:r>
      <w:r w:rsidRPr="002D3E48">
        <w:rPr>
          <w:bCs/>
          <w:sz w:val="16"/>
          <w:szCs w:val="16"/>
        </w:rPr>
        <w:t>е</w:t>
      </w:r>
      <w:r w:rsidRPr="002D3E48">
        <w:rPr>
          <w:bCs/>
          <w:sz w:val="16"/>
          <w:szCs w:val="16"/>
        </w:rPr>
        <w:t xml:space="preserve">редных муниципальных услуг </w:t>
      </w:r>
      <w:r w:rsidRPr="002D3E48">
        <w:rPr>
          <w:bCs/>
          <w:sz w:val="16"/>
          <w:szCs w:val="16"/>
        </w:rPr>
        <w:tab/>
        <w:t xml:space="preserve">в электронном виде </w:t>
      </w:r>
      <w:r w:rsidRPr="002D3E48">
        <w:rPr>
          <w:sz w:val="16"/>
          <w:szCs w:val="16"/>
        </w:rPr>
        <w:t xml:space="preserve"> (Приложение № 1).</w:t>
      </w:r>
    </w:p>
    <w:p w:rsidR="000D2253" w:rsidRPr="002D3E48" w:rsidRDefault="000D2253" w:rsidP="008B1750">
      <w:pPr>
        <w:numPr>
          <w:ilvl w:val="0"/>
          <w:numId w:val="2"/>
        </w:numPr>
        <w:suppressAutoHyphens w:val="0"/>
        <w:autoSpaceDE w:val="0"/>
        <w:autoSpaceDN w:val="0"/>
        <w:adjustRightInd w:val="0"/>
        <w:ind w:left="426" w:hanging="426"/>
        <w:jc w:val="both"/>
        <w:rPr>
          <w:sz w:val="16"/>
          <w:szCs w:val="16"/>
        </w:rPr>
      </w:pPr>
      <w:r w:rsidRPr="002D3E48">
        <w:rPr>
          <w:sz w:val="16"/>
          <w:szCs w:val="16"/>
        </w:rPr>
        <w:t>Утвердить этапы перехода на предоставление услуг (функций) в электронном виде</w:t>
      </w:r>
    </w:p>
    <w:p w:rsidR="000D2253" w:rsidRPr="002D3E48" w:rsidRDefault="000D2253" w:rsidP="000D2253">
      <w:pPr>
        <w:autoSpaceDE w:val="0"/>
        <w:autoSpaceDN w:val="0"/>
        <w:adjustRightInd w:val="0"/>
        <w:ind w:left="709" w:hanging="283"/>
        <w:jc w:val="both"/>
        <w:rPr>
          <w:sz w:val="16"/>
          <w:szCs w:val="16"/>
        </w:rPr>
      </w:pPr>
      <w:r w:rsidRPr="002D3E48">
        <w:rPr>
          <w:sz w:val="16"/>
          <w:szCs w:val="16"/>
        </w:rPr>
        <w:t>(Приложение № 2).</w:t>
      </w:r>
    </w:p>
    <w:p w:rsidR="000D2253" w:rsidRPr="002D3E48" w:rsidRDefault="000D2253" w:rsidP="008B1750">
      <w:pPr>
        <w:numPr>
          <w:ilvl w:val="0"/>
          <w:numId w:val="2"/>
        </w:numPr>
        <w:tabs>
          <w:tab w:val="left" w:pos="426"/>
        </w:tabs>
        <w:suppressAutoHyphens w:val="0"/>
        <w:ind w:left="426" w:right="72" w:hanging="453"/>
        <w:jc w:val="both"/>
        <w:rPr>
          <w:sz w:val="16"/>
          <w:szCs w:val="16"/>
        </w:rPr>
      </w:pPr>
      <w:r w:rsidRPr="002D3E48">
        <w:rPr>
          <w:sz w:val="16"/>
          <w:szCs w:val="16"/>
        </w:rPr>
        <w:t xml:space="preserve">Опубликовать настоящее постановление </w:t>
      </w:r>
      <w:r w:rsidRPr="002D3E48">
        <w:rPr>
          <w:sz w:val="16"/>
          <w:szCs w:val="16"/>
          <w:lang w:bidi="he-IL"/>
        </w:rPr>
        <w:t xml:space="preserve">в газете «Официальный Вестник </w:t>
      </w:r>
      <w:r w:rsidRPr="002D3E48">
        <w:rPr>
          <w:sz w:val="16"/>
          <w:szCs w:val="16"/>
        </w:rPr>
        <w:t>Нижнезаимского</w:t>
      </w:r>
      <w:r w:rsidRPr="002D3E48">
        <w:rPr>
          <w:iCs/>
          <w:sz w:val="16"/>
          <w:szCs w:val="16"/>
        </w:rPr>
        <w:t xml:space="preserve"> </w:t>
      </w:r>
      <w:r w:rsidRPr="002D3E48">
        <w:rPr>
          <w:sz w:val="16"/>
          <w:szCs w:val="16"/>
          <w:lang w:bidi="he-IL"/>
        </w:rPr>
        <w:t xml:space="preserve">муниципального образования» </w:t>
      </w:r>
      <w:r w:rsidRPr="002D3E48">
        <w:rPr>
          <w:sz w:val="16"/>
          <w:szCs w:val="16"/>
        </w:rPr>
        <w:t>и разместить на официальном сайте а</w:t>
      </w:r>
      <w:r w:rsidRPr="002D3E48">
        <w:rPr>
          <w:sz w:val="16"/>
          <w:szCs w:val="16"/>
        </w:rPr>
        <w:t>д</w:t>
      </w:r>
      <w:r w:rsidRPr="002D3E48">
        <w:rPr>
          <w:sz w:val="16"/>
          <w:szCs w:val="16"/>
        </w:rPr>
        <w:t>министрации Нижнезаимского муниципального образования.</w:t>
      </w:r>
    </w:p>
    <w:p w:rsidR="000D2253" w:rsidRPr="002D3E48" w:rsidRDefault="000D2253" w:rsidP="008B1750">
      <w:pPr>
        <w:numPr>
          <w:ilvl w:val="0"/>
          <w:numId w:val="2"/>
        </w:numPr>
        <w:tabs>
          <w:tab w:val="left" w:pos="426"/>
        </w:tabs>
        <w:suppressAutoHyphens w:val="0"/>
        <w:ind w:right="72" w:hanging="1020"/>
        <w:jc w:val="both"/>
        <w:rPr>
          <w:sz w:val="16"/>
          <w:szCs w:val="16"/>
        </w:rPr>
      </w:pPr>
      <w:r w:rsidRPr="002D3E48">
        <w:rPr>
          <w:sz w:val="16"/>
          <w:szCs w:val="16"/>
        </w:rPr>
        <w:t>Контроль за исполнением настоящего постановления  оставляю за собой.</w:t>
      </w:r>
    </w:p>
    <w:p w:rsidR="000D2253" w:rsidRPr="002D3E48" w:rsidRDefault="000D2253" w:rsidP="000D2253">
      <w:pPr>
        <w:pStyle w:val="23"/>
        <w:tabs>
          <w:tab w:val="left" w:pos="709"/>
        </w:tabs>
        <w:spacing w:after="0" w:line="240" w:lineRule="auto"/>
        <w:ind w:left="0"/>
        <w:jc w:val="both"/>
        <w:rPr>
          <w:rFonts w:ascii="Times New Roman" w:hAnsi="Times New Roman" w:cs="Times New Roman"/>
          <w:sz w:val="16"/>
          <w:szCs w:val="16"/>
        </w:rPr>
      </w:pPr>
    </w:p>
    <w:p w:rsidR="000D2253" w:rsidRPr="002D3E48" w:rsidRDefault="000D2253" w:rsidP="000D2253">
      <w:pPr>
        <w:pStyle w:val="23"/>
        <w:tabs>
          <w:tab w:val="left" w:pos="709"/>
        </w:tabs>
        <w:spacing w:after="0" w:line="240" w:lineRule="auto"/>
        <w:ind w:left="0"/>
        <w:jc w:val="both"/>
        <w:rPr>
          <w:rFonts w:ascii="Times New Roman" w:hAnsi="Times New Roman" w:cs="Times New Roman"/>
          <w:sz w:val="16"/>
          <w:szCs w:val="16"/>
        </w:rPr>
      </w:pPr>
    </w:p>
    <w:p w:rsidR="000D2253" w:rsidRPr="002D3E48" w:rsidRDefault="000D2253" w:rsidP="000D2253">
      <w:pPr>
        <w:rPr>
          <w:sz w:val="16"/>
          <w:szCs w:val="16"/>
        </w:rPr>
      </w:pPr>
    </w:p>
    <w:p w:rsidR="000D2253" w:rsidRPr="002D3E48" w:rsidRDefault="000D2253" w:rsidP="000D2253">
      <w:pPr>
        <w:jc w:val="both"/>
        <w:rPr>
          <w:iCs/>
          <w:sz w:val="16"/>
          <w:szCs w:val="16"/>
        </w:rPr>
      </w:pPr>
      <w:r w:rsidRPr="002D3E48">
        <w:rPr>
          <w:sz w:val="16"/>
          <w:szCs w:val="16"/>
        </w:rPr>
        <w:t>Глава Нижнезаимского</w:t>
      </w:r>
    </w:p>
    <w:p w:rsidR="000D2253" w:rsidRDefault="000D2253" w:rsidP="000D2253">
      <w:pPr>
        <w:jc w:val="both"/>
        <w:rPr>
          <w:sz w:val="16"/>
          <w:szCs w:val="16"/>
        </w:rPr>
      </w:pPr>
      <w:r w:rsidRPr="002D3E48">
        <w:rPr>
          <w:sz w:val="16"/>
          <w:szCs w:val="16"/>
        </w:rPr>
        <w:t>муниципального образования                                                      С.В. Киселев</w:t>
      </w:r>
    </w:p>
    <w:p w:rsidR="000D2253" w:rsidRDefault="000D2253" w:rsidP="000D2253">
      <w:pPr>
        <w:jc w:val="both"/>
        <w:rPr>
          <w:sz w:val="16"/>
          <w:szCs w:val="16"/>
        </w:rPr>
      </w:pPr>
    </w:p>
    <w:p w:rsidR="000D2253" w:rsidRPr="002D3E48" w:rsidRDefault="000D2253" w:rsidP="000D2253">
      <w:pPr>
        <w:jc w:val="right"/>
        <w:rPr>
          <w:sz w:val="16"/>
          <w:szCs w:val="16"/>
        </w:rPr>
      </w:pPr>
      <w:r w:rsidRPr="002D3E48">
        <w:rPr>
          <w:sz w:val="16"/>
          <w:szCs w:val="16"/>
        </w:rPr>
        <w:t>Приложение № 1</w:t>
      </w:r>
    </w:p>
    <w:p w:rsidR="000D2253" w:rsidRPr="002D3E48" w:rsidRDefault="000D2253" w:rsidP="000D2253">
      <w:pPr>
        <w:jc w:val="right"/>
        <w:rPr>
          <w:sz w:val="16"/>
          <w:szCs w:val="16"/>
        </w:rPr>
      </w:pPr>
      <w:r w:rsidRPr="002D3E48">
        <w:rPr>
          <w:sz w:val="16"/>
          <w:szCs w:val="16"/>
        </w:rPr>
        <w:t>Утвержден</w:t>
      </w:r>
    </w:p>
    <w:p w:rsidR="000D2253" w:rsidRPr="002D3E48" w:rsidRDefault="000D2253" w:rsidP="000D2253">
      <w:pPr>
        <w:jc w:val="right"/>
        <w:rPr>
          <w:sz w:val="16"/>
          <w:szCs w:val="16"/>
        </w:rPr>
      </w:pPr>
      <w:r w:rsidRPr="002D3E48">
        <w:rPr>
          <w:sz w:val="16"/>
          <w:szCs w:val="16"/>
        </w:rPr>
        <w:t>постановлением администрации</w:t>
      </w:r>
    </w:p>
    <w:p w:rsidR="000D2253" w:rsidRPr="002D3E48" w:rsidRDefault="000D2253" w:rsidP="000D2253">
      <w:pPr>
        <w:jc w:val="right"/>
        <w:rPr>
          <w:sz w:val="16"/>
          <w:szCs w:val="16"/>
        </w:rPr>
      </w:pPr>
      <w:r w:rsidRPr="002D3E48">
        <w:rPr>
          <w:sz w:val="16"/>
          <w:szCs w:val="16"/>
        </w:rPr>
        <w:t xml:space="preserve"> Нижнезаимского муниципального образования</w:t>
      </w:r>
    </w:p>
    <w:p w:rsidR="000D2253" w:rsidRPr="000D2253" w:rsidRDefault="000D2253" w:rsidP="000D2253">
      <w:pPr>
        <w:jc w:val="right"/>
        <w:rPr>
          <w:sz w:val="16"/>
          <w:szCs w:val="16"/>
        </w:rPr>
        <w:sectPr w:rsidR="000D2253" w:rsidRPr="000D2253" w:rsidSect="002D3E48">
          <w:headerReference w:type="default" r:id="rId13"/>
          <w:footnotePr>
            <w:numRestart w:val="eachPage"/>
          </w:footnotePr>
          <w:pgSz w:w="11905" w:h="16838"/>
          <w:pgMar w:top="568" w:right="850" w:bottom="2127" w:left="1701" w:header="720" w:footer="720" w:gutter="0"/>
          <w:pgNumType w:start="1"/>
          <w:cols w:space="720"/>
          <w:noEndnote/>
          <w:titlePg/>
          <w:docGrid w:linePitch="299"/>
        </w:sectPr>
      </w:pPr>
      <w:r w:rsidRPr="002D3E48">
        <w:rPr>
          <w:sz w:val="16"/>
          <w:szCs w:val="16"/>
        </w:rPr>
        <w:t>от 06 октября 2021 г. № 41</w:t>
      </w:r>
    </w:p>
    <w:p w:rsidR="002D3E48" w:rsidRPr="002D3E48" w:rsidRDefault="002D3E48" w:rsidP="002D3E48">
      <w:pPr>
        <w:jc w:val="both"/>
        <w:rPr>
          <w:sz w:val="16"/>
          <w:szCs w:val="16"/>
        </w:rPr>
      </w:pPr>
      <w:bookmarkStart w:id="4" w:name="P79"/>
      <w:bookmarkEnd w:id="4"/>
    </w:p>
    <w:p w:rsidR="002D3E48" w:rsidRPr="002D3E48" w:rsidRDefault="002D3E48" w:rsidP="002D3E48">
      <w:pPr>
        <w:widowControl w:val="0"/>
        <w:autoSpaceDE w:val="0"/>
        <w:autoSpaceDN w:val="0"/>
        <w:adjustRightInd w:val="0"/>
        <w:jc w:val="center"/>
        <w:rPr>
          <w:b/>
          <w:bCs/>
          <w:sz w:val="16"/>
          <w:szCs w:val="16"/>
        </w:rPr>
      </w:pPr>
    </w:p>
    <w:p w:rsidR="002D3E48" w:rsidRPr="002D3E48" w:rsidRDefault="002D3E48" w:rsidP="002D3E48">
      <w:pPr>
        <w:widowControl w:val="0"/>
        <w:autoSpaceDE w:val="0"/>
        <w:autoSpaceDN w:val="0"/>
        <w:adjustRightInd w:val="0"/>
        <w:jc w:val="center"/>
        <w:rPr>
          <w:b/>
          <w:bCs/>
          <w:sz w:val="16"/>
          <w:szCs w:val="16"/>
        </w:rPr>
      </w:pPr>
      <w:r w:rsidRPr="002D3E48">
        <w:rPr>
          <w:b/>
          <w:bCs/>
          <w:sz w:val="16"/>
          <w:szCs w:val="16"/>
        </w:rPr>
        <w:t xml:space="preserve">план-график перехода на предоставление администрацией Нижнезаимского муниципального образования первоочередных муниципальных услуг в электронном виде </w:t>
      </w:r>
    </w:p>
    <w:p w:rsidR="002D3E48" w:rsidRPr="002D3E48" w:rsidRDefault="002D3E48" w:rsidP="002D3E48">
      <w:pPr>
        <w:widowControl w:val="0"/>
        <w:autoSpaceDE w:val="0"/>
        <w:autoSpaceDN w:val="0"/>
        <w:adjustRightInd w:val="0"/>
        <w:ind w:firstLine="720"/>
        <w:jc w:val="center"/>
        <w:outlineLvl w:val="0"/>
        <w:rPr>
          <w:sz w:val="16"/>
          <w:szCs w:val="16"/>
        </w:rPr>
      </w:pPr>
    </w:p>
    <w:p w:rsidR="002D3E48" w:rsidRPr="002D3E48" w:rsidRDefault="002D3E48" w:rsidP="002D3E48">
      <w:pPr>
        <w:widowControl w:val="0"/>
        <w:autoSpaceDE w:val="0"/>
        <w:autoSpaceDN w:val="0"/>
        <w:adjustRightInd w:val="0"/>
        <w:ind w:firstLine="720"/>
        <w:jc w:val="center"/>
        <w:outlineLvl w:val="0"/>
        <w:rPr>
          <w:sz w:val="16"/>
          <w:szCs w:val="16"/>
        </w:rPr>
      </w:pPr>
    </w:p>
    <w:tbl>
      <w:tblPr>
        <w:tblStyle w:val="ad"/>
        <w:tblW w:w="0" w:type="auto"/>
        <w:tblInd w:w="-459" w:type="dxa"/>
        <w:tblLayout w:type="fixed"/>
        <w:tblLook w:val="04A0"/>
      </w:tblPr>
      <w:tblGrid>
        <w:gridCol w:w="432"/>
        <w:gridCol w:w="5664"/>
        <w:gridCol w:w="2268"/>
        <w:gridCol w:w="1843"/>
      </w:tblGrid>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w:t>
            </w:r>
          </w:p>
          <w:p w:rsidR="002D3E48" w:rsidRPr="002D3E48" w:rsidRDefault="002D3E48" w:rsidP="002D3E48">
            <w:pPr>
              <w:widowControl w:val="0"/>
              <w:autoSpaceDE w:val="0"/>
              <w:autoSpaceDN w:val="0"/>
              <w:adjustRightInd w:val="0"/>
              <w:outlineLvl w:val="0"/>
              <w:rPr>
                <w:sz w:val="16"/>
                <w:szCs w:val="16"/>
              </w:rPr>
            </w:pPr>
            <w:r w:rsidRPr="002D3E48">
              <w:rPr>
                <w:sz w:val="16"/>
                <w:szCs w:val="16"/>
              </w:rPr>
              <w:t>п/п</w:t>
            </w:r>
          </w:p>
        </w:tc>
        <w:tc>
          <w:tcPr>
            <w:tcW w:w="5664" w:type="dxa"/>
          </w:tcPr>
          <w:p w:rsidR="002D3E48" w:rsidRPr="002D3E48" w:rsidRDefault="002D3E48" w:rsidP="002D3E48">
            <w:pPr>
              <w:widowControl w:val="0"/>
              <w:autoSpaceDE w:val="0"/>
              <w:autoSpaceDN w:val="0"/>
              <w:adjustRightInd w:val="0"/>
              <w:jc w:val="both"/>
              <w:outlineLvl w:val="0"/>
              <w:rPr>
                <w:sz w:val="16"/>
                <w:szCs w:val="16"/>
              </w:rPr>
            </w:pPr>
            <w:r w:rsidRPr="002D3E48">
              <w:rPr>
                <w:sz w:val="16"/>
                <w:szCs w:val="16"/>
              </w:rPr>
              <w:t xml:space="preserve">Наименование государственной (муниципальной) услуги </w:t>
            </w:r>
          </w:p>
          <w:p w:rsidR="002D3E48" w:rsidRPr="002D3E48" w:rsidRDefault="002D3E48" w:rsidP="002D3E48">
            <w:pPr>
              <w:widowControl w:val="0"/>
              <w:autoSpaceDE w:val="0"/>
              <w:autoSpaceDN w:val="0"/>
              <w:adjustRightInd w:val="0"/>
              <w:outlineLvl w:val="0"/>
              <w:rPr>
                <w:sz w:val="16"/>
                <w:szCs w:val="16"/>
              </w:rPr>
            </w:pP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Ответственный</w:t>
            </w:r>
          </w:p>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исполнитель</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Заключительный этап предоставления услуги в электронном виде</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1</w:t>
            </w:r>
          </w:p>
        </w:tc>
        <w:tc>
          <w:tcPr>
            <w:tcW w:w="5664" w:type="dxa"/>
          </w:tcPr>
          <w:p w:rsidR="002D3E48" w:rsidRPr="002D3E48" w:rsidRDefault="002D3E48" w:rsidP="002D3E48">
            <w:pPr>
              <w:spacing w:line="259" w:lineRule="auto"/>
              <w:ind w:right="19"/>
              <w:rPr>
                <w:sz w:val="16"/>
                <w:szCs w:val="16"/>
              </w:rPr>
            </w:pPr>
            <w:r w:rsidRPr="002D3E48">
              <w:rPr>
                <w:sz w:val="16"/>
                <w:szCs w:val="16"/>
              </w:rPr>
              <w:t>Предоставление в аренду без проведения торгов земельных участков из земель, государственная собственность которые не разграничена, из земель находящихся в собственности Нижнезаимского муниципального образования однократно для завершения строительства объекта незавершенного строительства</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2</w:t>
            </w:r>
          </w:p>
        </w:tc>
        <w:tc>
          <w:tcPr>
            <w:tcW w:w="5664" w:type="dxa"/>
          </w:tcPr>
          <w:p w:rsidR="002D3E48" w:rsidRPr="002D3E48" w:rsidRDefault="002D3E48" w:rsidP="002D3E48">
            <w:pPr>
              <w:spacing w:line="259" w:lineRule="auto"/>
              <w:rPr>
                <w:sz w:val="16"/>
                <w:szCs w:val="16"/>
              </w:rPr>
            </w:pPr>
            <w:r w:rsidRPr="002D3E48">
              <w:rPr>
                <w:sz w:val="16"/>
                <w:szCs w:val="16"/>
              </w:rPr>
              <w:t>Предоставление муниципальной услуги по выдаче документов (выписки из похозяйственной книги, справок и иных документов)</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3</w:t>
            </w:r>
          </w:p>
        </w:tc>
        <w:tc>
          <w:tcPr>
            <w:tcW w:w="5664" w:type="dxa"/>
          </w:tcPr>
          <w:p w:rsidR="002D3E48" w:rsidRPr="002D3E48" w:rsidRDefault="002D3E48" w:rsidP="002D3E48">
            <w:pPr>
              <w:spacing w:line="259" w:lineRule="auto"/>
              <w:rPr>
                <w:sz w:val="16"/>
                <w:szCs w:val="16"/>
              </w:rPr>
            </w:pPr>
            <w:r w:rsidRPr="002D3E48">
              <w:rPr>
                <w:sz w:val="16"/>
                <w:szCs w:val="16"/>
              </w:rPr>
              <w:t>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4</w:t>
            </w:r>
          </w:p>
        </w:tc>
        <w:tc>
          <w:tcPr>
            <w:tcW w:w="5664" w:type="dxa"/>
          </w:tcPr>
          <w:p w:rsidR="002D3E48" w:rsidRPr="002D3E48" w:rsidRDefault="002D3E48" w:rsidP="002D3E48">
            <w:pPr>
              <w:spacing w:line="259" w:lineRule="auto"/>
              <w:rPr>
                <w:sz w:val="16"/>
                <w:szCs w:val="16"/>
              </w:rPr>
            </w:pPr>
            <w:r w:rsidRPr="002D3E48">
              <w:rPr>
                <w:sz w:val="16"/>
                <w:szCs w:val="16"/>
              </w:rPr>
              <w:t>Изменение вида разрешенного использования земельных участков</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rPr>
          <w:trHeight w:val="690"/>
        </w:trPr>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5</w:t>
            </w:r>
          </w:p>
        </w:tc>
        <w:tc>
          <w:tcPr>
            <w:tcW w:w="5664" w:type="dxa"/>
          </w:tcPr>
          <w:p w:rsidR="002D3E48" w:rsidRPr="002D3E48" w:rsidRDefault="002D3E48" w:rsidP="002D3E48">
            <w:pPr>
              <w:spacing w:line="259" w:lineRule="auto"/>
              <w:ind w:firstLine="19"/>
              <w:rPr>
                <w:sz w:val="16"/>
                <w:szCs w:val="16"/>
              </w:rPr>
            </w:pPr>
            <w:r w:rsidRPr="002D3E48">
              <w:rPr>
                <w:sz w:val="16"/>
                <w:szCs w:val="16"/>
              </w:rPr>
              <w:t>Выдача разрешений на строительство</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6</w:t>
            </w:r>
          </w:p>
        </w:tc>
        <w:tc>
          <w:tcPr>
            <w:tcW w:w="5664" w:type="dxa"/>
          </w:tcPr>
          <w:p w:rsidR="002D3E48" w:rsidRPr="002D3E48" w:rsidRDefault="002D3E48" w:rsidP="002D3E48">
            <w:pPr>
              <w:spacing w:line="259" w:lineRule="auto"/>
              <w:ind w:firstLine="19"/>
              <w:rPr>
                <w:sz w:val="16"/>
                <w:szCs w:val="16"/>
              </w:rPr>
            </w:pPr>
            <w:r w:rsidRPr="002D3E48">
              <w:rPr>
                <w:sz w:val="16"/>
                <w:szCs w:val="16"/>
              </w:rPr>
              <w:t>Выдача разрешений на ввод объектов в эксплуатацию</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7</w:t>
            </w:r>
          </w:p>
        </w:tc>
        <w:tc>
          <w:tcPr>
            <w:tcW w:w="5664" w:type="dxa"/>
          </w:tcPr>
          <w:p w:rsidR="002D3E48" w:rsidRPr="002D3E48" w:rsidRDefault="002D3E48" w:rsidP="002D3E48">
            <w:pPr>
              <w:spacing w:line="259" w:lineRule="auto"/>
              <w:rPr>
                <w:sz w:val="16"/>
                <w:szCs w:val="16"/>
              </w:rPr>
            </w:pPr>
            <w:r w:rsidRPr="002D3E48">
              <w:rPr>
                <w:sz w:val="16"/>
                <w:szCs w:val="16"/>
              </w:rPr>
              <w:t>Предоставление участка земли для погребения умершего</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8</w:t>
            </w:r>
          </w:p>
        </w:tc>
        <w:tc>
          <w:tcPr>
            <w:tcW w:w="5664" w:type="dxa"/>
          </w:tcPr>
          <w:p w:rsidR="002D3E48" w:rsidRPr="002D3E48" w:rsidRDefault="002D3E48" w:rsidP="002D3E48">
            <w:pPr>
              <w:spacing w:line="259" w:lineRule="auto"/>
              <w:ind w:left="38" w:hanging="19"/>
              <w:rPr>
                <w:sz w:val="16"/>
                <w:szCs w:val="16"/>
              </w:rPr>
            </w:pPr>
            <w:r w:rsidRPr="002D3E48">
              <w:rPr>
                <w:sz w:val="16"/>
                <w:szCs w:val="16"/>
              </w:rPr>
              <w:t>Предоставление земельных участков, государственная собственность которые не разграничена, или земельных участках находящихся в собственности Нижнезаимского муниципального образования однократно на которых расположены здания или сооружения</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9</w:t>
            </w:r>
          </w:p>
        </w:tc>
        <w:tc>
          <w:tcPr>
            <w:tcW w:w="5664" w:type="dxa"/>
          </w:tcPr>
          <w:p w:rsidR="002D3E48" w:rsidRPr="002D3E48" w:rsidRDefault="002D3E48" w:rsidP="002D3E48">
            <w:pPr>
              <w:spacing w:line="259" w:lineRule="auto"/>
              <w:ind w:left="19"/>
              <w:rPr>
                <w:sz w:val="16"/>
                <w:szCs w:val="16"/>
              </w:rPr>
            </w:pPr>
            <w:r w:rsidRPr="002D3E48">
              <w:rPr>
                <w:sz w:val="16"/>
                <w:szCs w:val="16"/>
              </w:rPr>
              <w:t>Прием заявлений, документов, а также постановка граждан на учет в качестве нуждающихся в жилых помещениях</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10</w:t>
            </w:r>
          </w:p>
        </w:tc>
        <w:tc>
          <w:tcPr>
            <w:tcW w:w="5664" w:type="dxa"/>
          </w:tcPr>
          <w:p w:rsidR="002D3E48" w:rsidRPr="002D3E48" w:rsidRDefault="002D3E48" w:rsidP="002D3E48">
            <w:pPr>
              <w:spacing w:line="259" w:lineRule="auto"/>
              <w:ind w:left="19"/>
              <w:rPr>
                <w:sz w:val="16"/>
                <w:szCs w:val="16"/>
              </w:rPr>
            </w:pPr>
            <w:r w:rsidRPr="002D3E48">
              <w:rPr>
                <w:sz w:val="16"/>
                <w:szCs w:val="16"/>
              </w:rPr>
              <w:t>Совершение нотариальных действий</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11</w:t>
            </w:r>
          </w:p>
        </w:tc>
        <w:tc>
          <w:tcPr>
            <w:tcW w:w="5664" w:type="dxa"/>
          </w:tcPr>
          <w:p w:rsidR="002D3E48" w:rsidRPr="002D3E48" w:rsidRDefault="002D3E48" w:rsidP="002D3E48">
            <w:pPr>
              <w:spacing w:line="259" w:lineRule="auto"/>
              <w:ind w:left="19"/>
              <w:rPr>
                <w:sz w:val="16"/>
                <w:szCs w:val="16"/>
              </w:rPr>
            </w:pPr>
            <w:r w:rsidRPr="002D3E48">
              <w:rPr>
                <w:sz w:val="16"/>
                <w:szCs w:val="16"/>
              </w:rPr>
              <w:t>Постановка и снятие с воинского учета граждан</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12</w:t>
            </w:r>
          </w:p>
        </w:tc>
        <w:tc>
          <w:tcPr>
            <w:tcW w:w="5664" w:type="dxa"/>
          </w:tcPr>
          <w:p w:rsidR="002D3E48" w:rsidRPr="002D3E48" w:rsidRDefault="002D3E48" w:rsidP="002D3E48">
            <w:pPr>
              <w:spacing w:line="263" w:lineRule="auto"/>
              <w:ind w:left="19"/>
              <w:rPr>
                <w:sz w:val="16"/>
                <w:szCs w:val="16"/>
              </w:rPr>
            </w:pPr>
            <w:r w:rsidRPr="002D3E48">
              <w:rPr>
                <w:sz w:val="16"/>
                <w:szCs w:val="16"/>
              </w:rPr>
              <w:t>Прием заявлений и выдача документов о согласовании месторасположения границ земельных участков</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13</w:t>
            </w:r>
          </w:p>
        </w:tc>
        <w:tc>
          <w:tcPr>
            <w:tcW w:w="5664" w:type="dxa"/>
          </w:tcPr>
          <w:p w:rsidR="002D3E48" w:rsidRPr="002D3E48" w:rsidRDefault="002D3E48" w:rsidP="002D3E48">
            <w:pPr>
              <w:spacing w:line="259" w:lineRule="auto"/>
              <w:ind w:left="19"/>
              <w:rPr>
                <w:sz w:val="16"/>
                <w:szCs w:val="16"/>
              </w:rPr>
            </w:pPr>
            <w:r w:rsidRPr="002D3E48">
              <w:rPr>
                <w:sz w:val="16"/>
                <w:szCs w:val="16"/>
              </w:rPr>
              <w:t>По организации учета и обеспечению рассмотрения обращений граждан по вопросам, отнесенным к полномочиям администрации сельского поселения</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14</w:t>
            </w:r>
          </w:p>
        </w:tc>
        <w:tc>
          <w:tcPr>
            <w:tcW w:w="5664" w:type="dxa"/>
          </w:tcPr>
          <w:p w:rsidR="002D3E48" w:rsidRPr="002D3E48" w:rsidRDefault="002D3E48" w:rsidP="002D3E48">
            <w:pPr>
              <w:spacing w:line="259" w:lineRule="auto"/>
              <w:ind w:right="19" w:firstLine="19"/>
              <w:rPr>
                <w:sz w:val="16"/>
                <w:szCs w:val="16"/>
              </w:rPr>
            </w:pPr>
            <w:r w:rsidRPr="002D3E48">
              <w:rPr>
                <w:sz w:val="16"/>
                <w:szCs w:val="16"/>
              </w:rPr>
              <w:t>Признание помещения жилым помещением, жилого помещения пригодным (не пригодным) для проживания и многоквартирного дома аварийным и подлежащим сносу или реконструкции</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15</w:t>
            </w:r>
          </w:p>
        </w:tc>
        <w:tc>
          <w:tcPr>
            <w:tcW w:w="5664" w:type="dxa"/>
          </w:tcPr>
          <w:p w:rsidR="002D3E48" w:rsidRPr="002D3E48" w:rsidRDefault="002D3E48" w:rsidP="002D3E48">
            <w:pPr>
              <w:spacing w:line="259" w:lineRule="auto"/>
              <w:ind w:right="19"/>
              <w:rPr>
                <w:sz w:val="16"/>
                <w:szCs w:val="16"/>
              </w:rPr>
            </w:pPr>
            <w:r w:rsidRPr="002D3E48">
              <w:rPr>
                <w:sz w:val="16"/>
                <w:szCs w:val="16"/>
              </w:rPr>
              <w:t>Оказание имущественной поддержки субъектам малого и среднего предпринимательства, также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путем предоставления муниципального имущества, включенного в перечень муниципального имущества Нижнезаимского муниципального образования, предназначенного для передачи во владение и (или)пользование субъектов малого и среднего предпринимательства, также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16</w:t>
            </w:r>
          </w:p>
        </w:tc>
        <w:tc>
          <w:tcPr>
            <w:tcW w:w="5664" w:type="dxa"/>
          </w:tcPr>
          <w:p w:rsidR="002D3E48" w:rsidRPr="002D3E48" w:rsidRDefault="002D3E48" w:rsidP="002D3E48">
            <w:pPr>
              <w:spacing w:line="259" w:lineRule="auto"/>
              <w:ind w:right="19"/>
              <w:rPr>
                <w:sz w:val="16"/>
                <w:szCs w:val="16"/>
              </w:rPr>
            </w:pPr>
            <w:r w:rsidRPr="002D3E48">
              <w:rPr>
                <w:sz w:val="16"/>
                <w:szCs w:val="16"/>
              </w:rPr>
              <w:t>Предоставление земельных участков гражданам для индивидуального жилищного строительства, ведения личного подсобного хозяйства, садоводство, дачного хозяйства, гражданам и крестьянам (фермерам) хозяйствам для осуществления крестьянским (фермерским) хозяйствам его деятельности</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t>17</w:t>
            </w:r>
          </w:p>
        </w:tc>
        <w:tc>
          <w:tcPr>
            <w:tcW w:w="5664" w:type="dxa"/>
          </w:tcPr>
          <w:p w:rsidR="002D3E48" w:rsidRPr="002D3E48" w:rsidRDefault="002D3E48" w:rsidP="002D3E48">
            <w:pPr>
              <w:spacing w:line="259" w:lineRule="auto"/>
              <w:rPr>
                <w:sz w:val="16"/>
                <w:szCs w:val="16"/>
              </w:rPr>
            </w:pPr>
            <w:r w:rsidRPr="002D3E48">
              <w:rPr>
                <w:sz w:val="16"/>
                <w:szCs w:val="16"/>
              </w:rPr>
              <w:t>Передача жилого помещения муниципального жилищного фонда в собственность граждан (приватизация)</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r w:rsidR="002D3E48" w:rsidRPr="002D3E48" w:rsidTr="002D3E48">
        <w:trPr>
          <w:trHeight w:val="674"/>
        </w:trPr>
        <w:tc>
          <w:tcPr>
            <w:tcW w:w="432" w:type="dxa"/>
          </w:tcPr>
          <w:p w:rsidR="002D3E48" w:rsidRPr="002D3E48" w:rsidRDefault="002D3E48" w:rsidP="002D3E48">
            <w:pPr>
              <w:widowControl w:val="0"/>
              <w:autoSpaceDE w:val="0"/>
              <w:autoSpaceDN w:val="0"/>
              <w:adjustRightInd w:val="0"/>
              <w:outlineLvl w:val="0"/>
              <w:rPr>
                <w:sz w:val="16"/>
                <w:szCs w:val="16"/>
              </w:rPr>
            </w:pPr>
            <w:r w:rsidRPr="002D3E48">
              <w:rPr>
                <w:sz w:val="16"/>
                <w:szCs w:val="16"/>
              </w:rPr>
              <w:lastRenderedPageBreak/>
              <w:t>18</w:t>
            </w:r>
          </w:p>
        </w:tc>
        <w:tc>
          <w:tcPr>
            <w:tcW w:w="5664" w:type="dxa"/>
          </w:tcPr>
          <w:p w:rsidR="002D3E48" w:rsidRPr="002D3E48" w:rsidRDefault="002D3E48" w:rsidP="002D3E48">
            <w:pPr>
              <w:spacing w:line="259" w:lineRule="auto"/>
              <w:rPr>
                <w:sz w:val="16"/>
                <w:szCs w:val="16"/>
              </w:rPr>
            </w:pPr>
            <w:r w:rsidRPr="002D3E48">
              <w:rPr>
                <w:sz w:val="16"/>
                <w:szCs w:val="16"/>
              </w:rPr>
              <w:t>Назначение и выплата пенсии за выслугу лет лицам, замещающим должности муниципальной службы</w:t>
            </w:r>
          </w:p>
        </w:tc>
        <w:tc>
          <w:tcPr>
            <w:tcW w:w="2268"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Администрация Нижнезаимского муниципального образования</w:t>
            </w:r>
          </w:p>
        </w:tc>
        <w:tc>
          <w:tcPr>
            <w:tcW w:w="1843" w:type="dxa"/>
          </w:tcPr>
          <w:p w:rsidR="002D3E48" w:rsidRPr="002D3E48" w:rsidRDefault="002D3E48" w:rsidP="002D3E48">
            <w:pPr>
              <w:widowControl w:val="0"/>
              <w:autoSpaceDE w:val="0"/>
              <w:autoSpaceDN w:val="0"/>
              <w:adjustRightInd w:val="0"/>
              <w:jc w:val="center"/>
              <w:outlineLvl w:val="0"/>
              <w:rPr>
                <w:sz w:val="16"/>
                <w:szCs w:val="16"/>
              </w:rPr>
            </w:pPr>
            <w:r w:rsidRPr="002D3E48">
              <w:rPr>
                <w:sz w:val="16"/>
                <w:szCs w:val="16"/>
              </w:rPr>
              <w:t>1 января 2025 года</w:t>
            </w:r>
          </w:p>
        </w:tc>
      </w:tr>
    </w:tbl>
    <w:p w:rsidR="002D3E48" w:rsidRPr="002D3E48" w:rsidRDefault="002D3E48" w:rsidP="002D3E48">
      <w:pPr>
        <w:rPr>
          <w:sz w:val="16"/>
          <w:szCs w:val="16"/>
        </w:rPr>
      </w:pPr>
    </w:p>
    <w:p w:rsidR="002D3E48" w:rsidRPr="002D3E48" w:rsidRDefault="002D3E48" w:rsidP="002D3E48">
      <w:pPr>
        <w:jc w:val="right"/>
        <w:rPr>
          <w:sz w:val="16"/>
          <w:szCs w:val="16"/>
        </w:rPr>
      </w:pPr>
      <w:r w:rsidRPr="002D3E48">
        <w:rPr>
          <w:sz w:val="16"/>
          <w:szCs w:val="16"/>
        </w:rPr>
        <w:t>Приложение № 2</w:t>
      </w:r>
    </w:p>
    <w:p w:rsidR="002D3E48" w:rsidRPr="002D3E48" w:rsidRDefault="002D3E48" w:rsidP="002D3E48">
      <w:pPr>
        <w:jc w:val="right"/>
        <w:rPr>
          <w:sz w:val="16"/>
          <w:szCs w:val="16"/>
        </w:rPr>
      </w:pPr>
      <w:r w:rsidRPr="002D3E48">
        <w:rPr>
          <w:sz w:val="16"/>
          <w:szCs w:val="16"/>
        </w:rPr>
        <w:t>Утвержден</w:t>
      </w:r>
    </w:p>
    <w:p w:rsidR="002D3E48" w:rsidRPr="002D3E48" w:rsidRDefault="002D3E48" w:rsidP="002D3E48">
      <w:pPr>
        <w:jc w:val="right"/>
        <w:rPr>
          <w:sz w:val="16"/>
          <w:szCs w:val="16"/>
        </w:rPr>
      </w:pPr>
      <w:r w:rsidRPr="002D3E48">
        <w:rPr>
          <w:sz w:val="16"/>
          <w:szCs w:val="16"/>
        </w:rPr>
        <w:t>постановлением администрации</w:t>
      </w:r>
    </w:p>
    <w:p w:rsidR="002D3E48" w:rsidRPr="002D3E48" w:rsidRDefault="002D3E48" w:rsidP="002D3E48">
      <w:pPr>
        <w:jc w:val="right"/>
        <w:rPr>
          <w:sz w:val="16"/>
          <w:szCs w:val="16"/>
        </w:rPr>
      </w:pPr>
      <w:r w:rsidRPr="002D3E48">
        <w:rPr>
          <w:sz w:val="16"/>
          <w:szCs w:val="16"/>
        </w:rPr>
        <w:t xml:space="preserve"> Николаевского муниципального образования</w:t>
      </w:r>
    </w:p>
    <w:p w:rsidR="002D3E48" w:rsidRPr="002D3E48" w:rsidRDefault="002D3E48" w:rsidP="002D3E48">
      <w:pPr>
        <w:jc w:val="right"/>
        <w:rPr>
          <w:sz w:val="16"/>
          <w:szCs w:val="16"/>
        </w:rPr>
      </w:pPr>
      <w:r w:rsidRPr="002D3E48">
        <w:rPr>
          <w:sz w:val="16"/>
          <w:szCs w:val="16"/>
        </w:rPr>
        <w:t>От 06 октября 2021 г. № 41</w:t>
      </w:r>
    </w:p>
    <w:p w:rsidR="002D3E48" w:rsidRPr="002D3E48" w:rsidRDefault="002D3E48" w:rsidP="002D3E48">
      <w:pPr>
        <w:autoSpaceDE w:val="0"/>
        <w:autoSpaceDN w:val="0"/>
        <w:adjustRightInd w:val="0"/>
        <w:rPr>
          <w:sz w:val="16"/>
          <w:szCs w:val="16"/>
        </w:rPr>
      </w:pPr>
    </w:p>
    <w:p w:rsidR="002D3E48" w:rsidRPr="002D3E48" w:rsidRDefault="002D3E48" w:rsidP="002D3E48">
      <w:pPr>
        <w:autoSpaceDE w:val="0"/>
        <w:autoSpaceDN w:val="0"/>
        <w:adjustRightInd w:val="0"/>
        <w:jc w:val="center"/>
        <w:rPr>
          <w:sz w:val="16"/>
          <w:szCs w:val="16"/>
        </w:rPr>
      </w:pPr>
    </w:p>
    <w:p w:rsidR="002D3E48" w:rsidRPr="002D3E48" w:rsidRDefault="002D3E48" w:rsidP="002D3E48">
      <w:pPr>
        <w:autoSpaceDE w:val="0"/>
        <w:autoSpaceDN w:val="0"/>
        <w:adjustRightInd w:val="0"/>
        <w:jc w:val="center"/>
        <w:rPr>
          <w:sz w:val="16"/>
          <w:szCs w:val="16"/>
        </w:rPr>
      </w:pPr>
      <w:r w:rsidRPr="002D3E48">
        <w:rPr>
          <w:sz w:val="16"/>
          <w:szCs w:val="16"/>
        </w:rPr>
        <w:t>ЭТАПЫ</w:t>
      </w:r>
    </w:p>
    <w:p w:rsidR="002D3E48" w:rsidRPr="002D3E48" w:rsidRDefault="002D3E48" w:rsidP="002D3E48">
      <w:pPr>
        <w:autoSpaceDE w:val="0"/>
        <w:autoSpaceDN w:val="0"/>
        <w:adjustRightInd w:val="0"/>
        <w:jc w:val="center"/>
        <w:rPr>
          <w:sz w:val="16"/>
          <w:szCs w:val="16"/>
        </w:rPr>
      </w:pPr>
      <w:r w:rsidRPr="002D3E48">
        <w:rPr>
          <w:sz w:val="16"/>
          <w:szCs w:val="16"/>
        </w:rPr>
        <w:t>ПЕРЕХОДА НА ПРЕДОСТАВЛЕНИЕ УСЛУГ (ФУНКЦИЙ)</w:t>
      </w:r>
    </w:p>
    <w:p w:rsidR="002D3E48" w:rsidRPr="002D3E48" w:rsidRDefault="002D3E48" w:rsidP="002D3E48">
      <w:pPr>
        <w:autoSpaceDE w:val="0"/>
        <w:autoSpaceDN w:val="0"/>
        <w:adjustRightInd w:val="0"/>
        <w:jc w:val="center"/>
        <w:rPr>
          <w:sz w:val="16"/>
          <w:szCs w:val="16"/>
        </w:rPr>
      </w:pPr>
      <w:r w:rsidRPr="002D3E48">
        <w:rPr>
          <w:sz w:val="16"/>
          <w:szCs w:val="16"/>
        </w:rPr>
        <w:t>В ЭЛЕКТРОННОМ ВИДЕ</w:t>
      </w:r>
    </w:p>
    <w:p w:rsidR="002D3E48" w:rsidRPr="002D3E48" w:rsidRDefault="002D3E48" w:rsidP="002D3E48">
      <w:pPr>
        <w:autoSpaceDE w:val="0"/>
        <w:autoSpaceDN w:val="0"/>
        <w:adjustRightInd w:val="0"/>
        <w:ind w:firstLine="540"/>
        <w:jc w:val="both"/>
        <w:outlineLvl w:val="0"/>
        <w:rPr>
          <w:sz w:val="16"/>
          <w:szCs w:val="16"/>
        </w:rPr>
      </w:pPr>
    </w:p>
    <w:tbl>
      <w:tblPr>
        <w:tblW w:w="9985" w:type="dxa"/>
        <w:tblLayout w:type="fixed"/>
        <w:tblCellMar>
          <w:top w:w="102" w:type="dxa"/>
          <w:left w:w="62" w:type="dxa"/>
          <w:bottom w:w="102" w:type="dxa"/>
          <w:right w:w="62" w:type="dxa"/>
        </w:tblCellMar>
        <w:tblLook w:val="0000"/>
      </w:tblPr>
      <w:tblGrid>
        <w:gridCol w:w="771"/>
        <w:gridCol w:w="7371"/>
        <w:gridCol w:w="1843"/>
      </w:tblGrid>
      <w:tr w:rsidR="002D3E48" w:rsidRPr="002D3E48" w:rsidTr="002D3E48">
        <w:tc>
          <w:tcPr>
            <w:tcW w:w="8142" w:type="dxa"/>
            <w:gridSpan w:val="2"/>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Содержание этапа</w:t>
            </w:r>
          </w:p>
        </w:tc>
        <w:tc>
          <w:tcPr>
            <w:tcW w:w="1843"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Предельные сроки реализации этапа</w:t>
            </w:r>
          </w:p>
        </w:tc>
      </w:tr>
      <w:tr w:rsidR="002D3E48" w:rsidRPr="002D3E48" w:rsidTr="002D3E48">
        <w:tc>
          <w:tcPr>
            <w:tcW w:w="771"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I этап</w:t>
            </w:r>
          </w:p>
        </w:tc>
        <w:tc>
          <w:tcPr>
            <w:tcW w:w="7371"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rPr>
                <w:sz w:val="16"/>
                <w:szCs w:val="16"/>
              </w:rPr>
            </w:pPr>
            <w:r w:rsidRPr="002D3E48">
              <w:rPr>
                <w:sz w:val="16"/>
                <w:szCs w:val="16"/>
              </w:rPr>
              <w:t>размещение информации об услуге (функции) в Сводном реестре государственных и муниципальных услуг (функций) и на Едином портале государственных и муниципальных услуг (функций)</w:t>
            </w:r>
          </w:p>
        </w:tc>
        <w:tc>
          <w:tcPr>
            <w:tcW w:w="1843"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до 1 декабря 2021 г.</w:t>
            </w:r>
          </w:p>
        </w:tc>
      </w:tr>
      <w:tr w:rsidR="002D3E48" w:rsidRPr="002D3E48" w:rsidTr="002D3E48">
        <w:tc>
          <w:tcPr>
            <w:tcW w:w="771"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II этап</w:t>
            </w:r>
          </w:p>
        </w:tc>
        <w:tc>
          <w:tcPr>
            <w:tcW w:w="7371"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rPr>
                <w:sz w:val="16"/>
                <w:szCs w:val="16"/>
              </w:rPr>
            </w:pPr>
            <w:r w:rsidRPr="002D3E48">
              <w:rPr>
                <w:sz w:val="16"/>
                <w:szCs w:val="16"/>
              </w:rPr>
              <w:t>размещение на Едином портале государственных и муниципальных услуг (функций)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tc>
        <w:tc>
          <w:tcPr>
            <w:tcW w:w="1843"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до 1 января 2022 г.</w:t>
            </w:r>
          </w:p>
        </w:tc>
      </w:tr>
      <w:tr w:rsidR="002D3E48" w:rsidRPr="002D3E48" w:rsidTr="002D3E48">
        <w:tc>
          <w:tcPr>
            <w:tcW w:w="771"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III этап</w:t>
            </w:r>
          </w:p>
        </w:tc>
        <w:tc>
          <w:tcPr>
            <w:tcW w:w="7371"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rPr>
                <w:sz w:val="16"/>
                <w:szCs w:val="16"/>
              </w:rPr>
            </w:pPr>
            <w:r w:rsidRPr="002D3E48">
              <w:rPr>
                <w:sz w:val="16"/>
                <w:szCs w:val="16"/>
              </w:rPr>
              <w:t>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(функций)</w:t>
            </w:r>
          </w:p>
        </w:tc>
        <w:tc>
          <w:tcPr>
            <w:tcW w:w="1843"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до июля 2023 г.</w:t>
            </w:r>
          </w:p>
        </w:tc>
      </w:tr>
      <w:tr w:rsidR="002D3E48" w:rsidRPr="002D3E48" w:rsidTr="002D3E48">
        <w:tc>
          <w:tcPr>
            <w:tcW w:w="771"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IV этап</w:t>
            </w:r>
          </w:p>
        </w:tc>
        <w:tc>
          <w:tcPr>
            <w:tcW w:w="7371"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rPr>
                <w:sz w:val="16"/>
                <w:szCs w:val="16"/>
              </w:rPr>
            </w:pPr>
            <w:r w:rsidRPr="002D3E48">
              <w:rPr>
                <w:sz w:val="16"/>
                <w:szCs w:val="16"/>
              </w:rPr>
              <w:t>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услуги (исполнения функции)</w:t>
            </w:r>
          </w:p>
        </w:tc>
        <w:tc>
          <w:tcPr>
            <w:tcW w:w="1843"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до 1 января 2024 г.</w:t>
            </w:r>
          </w:p>
        </w:tc>
      </w:tr>
      <w:tr w:rsidR="002D3E48" w:rsidRPr="002D3E48" w:rsidTr="002D3E48">
        <w:tc>
          <w:tcPr>
            <w:tcW w:w="771"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V этап</w:t>
            </w:r>
          </w:p>
        </w:tc>
        <w:tc>
          <w:tcPr>
            <w:tcW w:w="7371"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rPr>
                <w:sz w:val="16"/>
                <w:szCs w:val="16"/>
              </w:rPr>
            </w:pPr>
            <w:r w:rsidRPr="002D3E48">
              <w:rPr>
                <w:sz w:val="16"/>
                <w:szCs w:val="16"/>
              </w:rPr>
              <w:t>обеспечение возможности получения результатов предоставления услуги в электронном виде на Едином портале государственных и муниципальных услуг (функций), если это не запрещено федеральным законом</w:t>
            </w:r>
          </w:p>
        </w:tc>
        <w:tc>
          <w:tcPr>
            <w:tcW w:w="1843" w:type="dxa"/>
            <w:tcBorders>
              <w:top w:val="single" w:sz="4" w:space="0" w:color="auto"/>
              <w:left w:val="single" w:sz="4" w:space="0" w:color="auto"/>
              <w:bottom w:val="single" w:sz="4" w:space="0" w:color="auto"/>
              <w:right w:val="single" w:sz="4" w:space="0" w:color="auto"/>
            </w:tcBorders>
          </w:tcPr>
          <w:p w:rsidR="002D3E48" w:rsidRPr="002D3E48" w:rsidRDefault="002D3E48" w:rsidP="002D3E48">
            <w:pPr>
              <w:autoSpaceDE w:val="0"/>
              <w:autoSpaceDN w:val="0"/>
              <w:adjustRightInd w:val="0"/>
              <w:jc w:val="center"/>
              <w:rPr>
                <w:sz w:val="16"/>
                <w:szCs w:val="16"/>
              </w:rPr>
            </w:pPr>
            <w:r w:rsidRPr="002D3E48">
              <w:rPr>
                <w:sz w:val="16"/>
                <w:szCs w:val="16"/>
              </w:rPr>
              <w:t>до 1 января 2025 г.</w:t>
            </w:r>
          </w:p>
        </w:tc>
      </w:tr>
    </w:tbl>
    <w:p w:rsidR="00A53B3A" w:rsidRPr="002D3E48" w:rsidRDefault="00A53B3A" w:rsidP="00A53B3A">
      <w:pPr>
        <w:jc w:val="center"/>
        <w:rPr>
          <w:b/>
          <w:color w:val="000000"/>
          <w:sz w:val="16"/>
          <w:szCs w:val="16"/>
        </w:rPr>
      </w:pPr>
    </w:p>
    <w:tbl>
      <w:tblPr>
        <w:tblW w:w="0" w:type="auto"/>
        <w:tblInd w:w="108" w:type="dxa"/>
        <w:tblBorders>
          <w:bottom w:val="thinThickLargeGap" w:sz="24" w:space="0" w:color="auto"/>
        </w:tblBorders>
        <w:tblLayout w:type="fixed"/>
        <w:tblLook w:val="0000"/>
      </w:tblPr>
      <w:tblGrid>
        <w:gridCol w:w="9463"/>
      </w:tblGrid>
      <w:tr w:rsidR="002D3E48" w:rsidRPr="002D3E48" w:rsidTr="002D3E48">
        <w:trPr>
          <w:trHeight w:val="1682"/>
        </w:trPr>
        <w:tc>
          <w:tcPr>
            <w:tcW w:w="9463" w:type="dxa"/>
          </w:tcPr>
          <w:p w:rsidR="002D3E48" w:rsidRPr="002D3E48" w:rsidRDefault="002D3E48" w:rsidP="002D3E48">
            <w:pPr>
              <w:rPr>
                <w:sz w:val="16"/>
                <w:szCs w:val="16"/>
              </w:rPr>
            </w:pPr>
          </w:p>
          <w:tbl>
            <w:tblPr>
              <w:tblW w:w="9525" w:type="dxa"/>
              <w:tblCellSpacing w:w="15" w:type="dxa"/>
              <w:tblLayout w:type="fixed"/>
              <w:tblCellMar>
                <w:top w:w="15" w:type="dxa"/>
                <w:left w:w="15" w:type="dxa"/>
                <w:bottom w:w="15" w:type="dxa"/>
                <w:right w:w="15" w:type="dxa"/>
              </w:tblCellMar>
              <w:tblLook w:val="04A0"/>
            </w:tblPr>
            <w:tblGrid>
              <w:gridCol w:w="9525"/>
            </w:tblGrid>
            <w:tr w:rsidR="002D3E48" w:rsidRPr="002D3E48" w:rsidTr="002D3E48">
              <w:trPr>
                <w:tblCellSpacing w:w="15" w:type="dxa"/>
              </w:trPr>
              <w:tc>
                <w:tcPr>
                  <w:tcW w:w="9465" w:type="dxa"/>
                  <w:vAlign w:val="center"/>
                  <w:hideMark/>
                </w:tcPr>
                <w:p w:rsidR="002D3E48" w:rsidRPr="002D3E48" w:rsidRDefault="002D3E48" w:rsidP="002D3E48">
                  <w:pPr>
                    <w:ind w:right="-5"/>
                    <w:jc w:val="center"/>
                    <w:rPr>
                      <w:b/>
                      <w:sz w:val="16"/>
                      <w:szCs w:val="16"/>
                    </w:rPr>
                  </w:pPr>
                  <w:r w:rsidRPr="002D3E48">
                    <w:rPr>
                      <w:b/>
                      <w:sz w:val="16"/>
                      <w:szCs w:val="16"/>
                    </w:rPr>
                    <w:t>Р о с с и й с к а я  Ф е д е р а ц и я</w:t>
                  </w:r>
                </w:p>
                <w:p w:rsidR="002D3E48" w:rsidRPr="002D3E48" w:rsidRDefault="002D3E48" w:rsidP="002D3E48">
                  <w:pPr>
                    <w:ind w:right="-5"/>
                    <w:jc w:val="center"/>
                    <w:rPr>
                      <w:b/>
                      <w:sz w:val="16"/>
                      <w:szCs w:val="16"/>
                    </w:rPr>
                  </w:pPr>
                  <w:r w:rsidRPr="002D3E48">
                    <w:rPr>
                      <w:b/>
                      <w:sz w:val="16"/>
                      <w:szCs w:val="16"/>
                    </w:rPr>
                    <w:t>Иркутская область</w:t>
                  </w:r>
                </w:p>
                <w:p w:rsidR="002D3E48" w:rsidRPr="002D3E48" w:rsidRDefault="002D3E48" w:rsidP="002D3E48">
                  <w:pPr>
                    <w:ind w:right="-5"/>
                    <w:jc w:val="center"/>
                    <w:rPr>
                      <w:b/>
                      <w:sz w:val="16"/>
                      <w:szCs w:val="16"/>
                    </w:rPr>
                  </w:pPr>
                  <w:r w:rsidRPr="002D3E48">
                    <w:rPr>
                      <w:b/>
                      <w:sz w:val="16"/>
                      <w:szCs w:val="16"/>
                    </w:rPr>
                    <w:t>Муниципальное образование «Тайшетский район»</w:t>
                  </w:r>
                </w:p>
                <w:p w:rsidR="002D3E48" w:rsidRPr="002D3E48" w:rsidRDefault="002D3E48" w:rsidP="002D3E48">
                  <w:pPr>
                    <w:ind w:right="-5"/>
                    <w:jc w:val="center"/>
                    <w:rPr>
                      <w:b/>
                      <w:sz w:val="16"/>
                      <w:szCs w:val="16"/>
                    </w:rPr>
                  </w:pPr>
                  <w:r w:rsidRPr="002D3E48">
                    <w:rPr>
                      <w:b/>
                      <w:sz w:val="16"/>
                      <w:szCs w:val="16"/>
                    </w:rPr>
                    <w:t>Нижнезаимское муниципальное образование</w:t>
                  </w:r>
                </w:p>
                <w:p w:rsidR="002D3E48" w:rsidRPr="002D3E48" w:rsidRDefault="002D3E48" w:rsidP="002D3E48">
                  <w:pPr>
                    <w:ind w:right="-5"/>
                    <w:jc w:val="center"/>
                    <w:rPr>
                      <w:b/>
                      <w:sz w:val="16"/>
                      <w:szCs w:val="16"/>
                    </w:rPr>
                  </w:pPr>
                  <w:r w:rsidRPr="002D3E48">
                    <w:rPr>
                      <w:b/>
                      <w:sz w:val="16"/>
                      <w:szCs w:val="16"/>
                    </w:rPr>
                    <w:t>Администрация Нижнезаимского муниципального образования</w:t>
                  </w:r>
                </w:p>
                <w:p w:rsidR="002D3E48" w:rsidRPr="002D3E48" w:rsidRDefault="002D3E48" w:rsidP="002D3E48">
                  <w:pPr>
                    <w:ind w:right="-5"/>
                    <w:jc w:val="center"/>
                    <w:rPr>
                      <w:b/>
                      <w:sz w:val="16"/>
                      <w:szCs w:val="16"/>
                    </w:rPr>
                  </w:pPr>
                </w:p>
                <w:p w:rsidR="002D3E48" w:rsidRPr="002D3E48" w:rsidRDefault="002D3E48" w:rsidP="002D3E48">
                  <w:pPr>
                    <w:jc w:val="center"/>
                    <w:rPr>
                      <w:sz w:val="16"/>
                      <w:szCs w:val="16"/>
                    </w:rPr>
                  </w:pPr>
                  <w:r w:rsidRPr="002D3E48">
                    <w:rPr>
                      <w:b/>
                      <w:sz w:val="16"/>
                      <w:szCs w:val="16"/>
                    </w:rPr>
                    <w:t>ПОСТАНОВЛЕНИЕ</w:t>
                  </w:r>
                </w:p>
              </w:tc>
            </w:tr>
          </w:tbl>
          <w:p w:rsidR="002D3E48" w:rsidRPr="002D3E48" w:rsidRDefault="002D3E48" w:rsidP="002D3E48">
            <w:pPr>
              <w:pStyle w:val="7"/>
              <w:rPr>
                <w:rFonts w:ascii="Times New Roman" w:hAnsi="Times New Roman" w:cs="Times New Roman"/>
                <w:sz w:val="16"/>
                <w:szCs w:val="16"/>
              </w:rPr>
            </w:pPr>
          </w:p>
        </w:tc>
      </w:tr>
    </w:tbl>
    <w:p w:rsidR="002D3E48" w:rsidRPr="002D3E48" w:rsidRDefault="002D3E48" w:rsidP="002D3E48">
      <w:pPr>
        <w:rPr>
          <w:sz w:val="16"/>
          <w:szCs w:val="16"/>
        </w:rPr>
      </w:pPr>
    </w:p>
    <w:p w:rsidR="002D3E48" w:rsidRPr="002D3E48" w:rsidRDefault="002D3E48" w:rsidP="002D3E48">
      <w:pPr>
        <w:ind w:right="-568"/>
        <w:rPr>
          <w:sz w:val="16"/>
          <w:szCs w:val="16"/>
        </w:rPr>
      </w:pPr>
      <w:r w:rsidRPr="002D3E48">
        <w:rPr>
          <w:sz w:val="16"/>
          <w:szCs w:val="16"/>
        </w:rPr>
        <w:t xml:space="preserve">от " 11 " октября  2021 г.                                         </w:t>
      </w:r>
      <w:r w:rsidRPr="002D3E48">
        <w:rPr>
          <w:sz w:val="16"/>
          <w:szCs w:val="16"/>
        </w:rPr>
        <w:tab/>
      </w:r>
      <w:r w:rsidRPr="002D3E48">
        <w:rPr>
          <w:sz w:val="16"/>
          <w:szCs w:val="16"/>
        </w:rPr>
        <w:tab/>
      </w:r>
      <w:r w:rsidRPr="002D3E48">
        <w:rPr>
          <w:sz w:val="16"/>
          <w:szCs w:val="16"/>
        </w:rPr>
        <w:tab/>
        <w:t>№ 42</w:t>
      </w:r>
    </w:p>
    <w:p w:rsidR="002D3E48" w:rsidRPr="002D3E48" w:rsidRDefault="002D3E48" w:rsidP="002D3E48">
      <w:pPr>
        <w:jc w:val="both"/>
        <w:rPr>
          <w:b/>
          <w:sz w:val="16"/>
          <w:szCs w:val="16"/>
        </w:rPr>
      </w:pPr>
    </w:p>
    <w:p w:rsidR="00A53B3A" w:rsidRPr="002D3E48" w:rsidRDefault="00A53B3A" w:rsidP="00A53B3A">
      <w:pPr>
        <w:ind w:right="-5"/>
        <w:jc w:val="center"/>
        <w:rPr>
          <w:b/>
          <w:sz w:val="16"/>
          <w:szCs w:val="16"/>
        </w:rPr>
      </w:pPr>
    </w:p>
    <w:p w:rsidR="00A53B3A" w:rsidRPr="002D3E48" w:rsidRDefault="00A53B3A" w:rsidP="00A53B3A">
      <w:pPr>
        <w:ind w:right="-5"/>
        <w:jc w:val="center"/>
        <w:rPr>
          <w:b/>
          <w:sz w:val="16"/>
          <w:szCs w:val="16"/>
        </w:rPr>
      </w:pPr>
    </w:p>
    <w:p w:rsidR="002D3E48" w:rsidRPr="002D3E48" w:rsidRDefault="002D3E48" w:rsidP="002D3E48">
      <w:pPr>
        <w:rPr>
          <w:sz w:val="16"/>
          <w:szCs w:val="16"/>
        </w:rPr>
      </w:pPr>
      <w:r w:rsidRPr="002D3E48">
        <w:rPr>
          <w:sz w:val="16"/>
          <w:szCs w:val="16"/>
        </w:rPr>
        <w:t>«Об утверждении отчета</w:t>
      </w:r>
    </w:p>
    <w:p w:rsidR="002D3E48" w:rsidRPr="002D3E48" w:rsidRDefault="002D3E48" w:rsidP="002D3E48">
      <w:pPr>
        <w:rPr>
          <w:sz w:val="16"/>
          <w:szCs w:val="16"/>
        </w:rPr>
      </w:pPr>
      <w:r w:rsidRPr="002D3E48">
        <w:rPr>
          <w:sz w:val="16"/>
          <w:szCs w:val="16"/>
        </w:rPr>
        <w:t>об исполнении бюджета за</w:t>
      </w:r>
    </w:p>
    <w:p w:rsidR="002D3E48" w:rsidRPr="002D3E48" w:rsidRDefault="002D3E48" w:rsidP="002D3E48">
      <w:pPr>
        <w:rPr>
          <w:sz w:val="16"/>
          <w:szCs w:val="16"/>
        </w:rPr>
      </w:pPr>
      <w:r w:rsidRPr="002D3E48">
        <w:rPr>
          <w:sz w:val="16"/>
          <w:szCs w:val="16"/>
        </w:rPr>
        <w:t>9 месяцев 2021 года»</w:t>
      </w:r>
    </w:p>
    <w:p w:rsidR="002D3E48" w:rsidRPr="002D3E48" w:rsidRDefault="002D3E48" w:rsidP="002D3E48">
      <w:pPr>
        <w:rPr>
          <w:sz w:val="16"/>
          <w:szCs w:val="16"/>
        </w:rPr>
      </w:pPr>
    </w:p>
    <w:p w:rsidR="002D3E48" w:rsidRPr="002D3E48" w:rsidRDefault="002D3E48" w:rsidP="002D3E48">
      <w:pPr>
        <w:rPr>
          <w:sz w:val="16"/>
          <w:szCs w:val="16"/>
        </w:rPr>
      </w:pPr>
    </w:p>
    <w:p w:rsidR="002D3E48" w:rsidRPr="002D3E48" w:rsidRDefault="002D3E48" w:rsidP="002D3E48">
      <w:pPr>
        <w:jc w:val="both"/>
        <w:rPr>
          <w:sz w:val="16"/>
          <w:szCs w:val="16"/>
        </w:rPr>
      </w:pPr>
      <w:r w:rsidRPr="002D3E48">
        <w:rPr>
          <w:sz w:val="16"/>
          <w:szCs w:val="16"/>
        </w:rPr>
        <w:t xml:space="preserve">      Руководствуясь ст.ст. 36, 264.1, 264.2  Бюджетного кодекса Российской Федерации, ст.ст. 52,53,55 ФЗ «Об общих принципах организации  местного самоуправления в РФ»</w:t>
      </w:r>
    </w:p>
    <w:p w:rsidR="002D3E48" w:rsidRPr="002D3E48" w:rsidRDefault="002D3E48" w:rsidP="002D3E48">
      <w:pPr>
        <w:jc w:val="both"/>
        <w:rPr>
          <w:sz w:val="16"/>
          <w:szCs w:val="16"/>
        </w:rPr>
      </w:pPr>
      <w:r w:rsidRPr="002D3E48">
        <w:rPr>
          <w:sz w:val="16"/>
          <w:szCs w:val="16"/>
        </w:rPr>
        <w:t>от 05.10.2003 года № 131 – ФЗ, ст.ст. 31,56,60,63,68 Устава  Нижнезаимского муниципального образования, Положения о бюджетном процессе в Нижнезаимском муниципальном образовании, Дума Нижнезаимского муниципального образования, администрация Нижнезаимского муниципального образования</w:t>
      </w:r>
    </w:p>
    <w:p w:rsidR="002D3E48" w:rsidRPr="002D3E48" w:rsidRDefault="002D3E48" w:rsidP="002D3E48">
      <w:pPr>
        <w:rPr>
          <w:sz w:val="16"/>
          <w:szCs w:val="16"/>
        </w:rPr>
      </w:pPr>
    </w:p>
    <w:p w:rsidR="002D3E48" w:rsidRPr="002D3E48" w:rsidRDefault="002D3E48" w:rsidP="002D3E48">
      <w:pPr>
        <w:rPr>
          <w:sz w:val="16"/>
          <w:szCs w:val="16"/>
        </w:rPr>
      </w:pPr>
      <w:r w:rsidRPr="002D3E48">
        <w:rPr>
          <w:sz w:val="16"/>
          <w:szCs w:val="16"/>
        </w:rPr>
        <w:t>ПОСТАНОВЛЯЕТ:</w:t>
      </w:r>
    </w:p>
    <w:p w:rsidR="002D3E48" w:rsidRPr="002D3E48" w:rsidRDefault="002D3E48" w:rsidP="002D3E48">
      <w:pPr>
        <w:rPr>
          <w:sz w:val="16"/>
          <w:szCs w:val="16"/>
        </w:rPr>
      </w:pPr>
      <w:r w:rsidRPr="002D3E48">
        <w:rPr>
          <w:sz w:val="16"/>
          <w:szCs w:val="16"/>
        </w:rPr>
        <w:t xml:space="preserve">  </w:t>
      </w:r>
    </w:p>
    <w:p w:rsidR="002D3E48" w:rsidRPr="002D3E48" w:rsidRDefault="002D3E48" w:rsidP="002D3E48">
      <w:pPr>
        <w:ind w:firstLine="708"/>
        <w:jc w:val="both"/>
        <w:rPr>
          <w:sz w:val="16"/>
          <w:szCs w:val="16"/>
        </w:rPr>
      </w:pPr>
      <w:r w:rsidRPr="002D3E48">
        <w:rPr>
          <w:sz w:val="16"/>
          <w:szCs w:val="16"/>
        </w:rPr>
        <w:t xml:space="preserve">1. Утвердить отчёт об исполнении бюджета </w:t>
      </w:r>
      <w:r w:rsidRPr="002D3E48">
        <w:rPr>
          <w:color w:val="3366FF"/>
          <w:sz w:val="16"/>
          <w:szCs w:val="16"/>
        </w:rPr>
        <w:t>Нижнезаимского</w:t>
      </w:r>
      <w:r w:rsidRPr="002D3E48">
        <w:rPr>
          <w:sz w:val="16"/>
          <w:szCs w:val="16"/>
        </w:rPr>
        <w:t xml:space="preserve"> муниципального образования за 9 месяцев 2021 года по доходам в сумме 5 464 659,57 рублей, по расходам в сумме 5 722 549,18 рублей, дефицит</w:t>
      </w:r>
      <w:r w:rsidRPr="002D3E48">
        <w:rPr>
          <w:color w:val="000000"/>
          <w:sz w:val="16"/>
          <w:szCs w:val="16"/>
        </w:rPr>
        <w:t xml:space="preserve"> бюджета составил 257 889,61</w:t>
      </w:r>
      <w:r w:rsidRPr="002D3E48">
        <w:rPr>
          <w:color w:val="3366FF"/>
          <w:sz w:val="16"/>
          <w:szCs w:val="16"/>
        </w:rPr>
        <w:t xml:space="preserve"> </w:t>
      </w:r>
      <w:r w:rsidRPr="002D3E48">
        <w:rPr>
          <w:sz w:val="16"/>
          <w:szCs w:val="16"/>
        </w:rPr>
        <w:t>рублей (приложение №1).</w:t>
      </w:r>
    </w:p>
    <w:p w:rsidR="002D3E48" w:rsidRPr="002D3E48" w:rsidRDefault="002D3E48" w:rsidP="002D3E48">
      <w:pPr>
        <w:ind w:firstLine="708"/>
        <w:jc w:val="both"/>
        <w:rPr>
          <w:sz w:val="16"/>
          <w:szCs w:val="16"/>
        </w:rPr>
      </w:pPr>
      <w:r w:rsidRPr="002D3E48">
        <w:rPr>
          <w:sz w:val="16"/>
          <w:szCs w:val="16"/>
        </w:rPr>
        <w:t>2. Настоящее постановление вступает в силу  со дня его подписания.</w:t>
      </w:r>
    </w:p>
    <w:p w:rsidR="002D3E48" w:rsidRPr="002D3E48" w:rsidRDefault="002D3E48" w:rsidP="002D3E48">
      <w:pPr>
        <w:jc w:val="both"/>
        <w:rPr>
          <w:sz w:val="16"/>
          <w:szCs w:val="16"/>
        </w:rPr>
      </w:pPr>
    </w:p>
    <w:p w:rsidR="002D3E48" w:rsidRPr="002D3E48" w:rsidRDefault="002D3E48" w:rsidP="002D3E48">
      <w:pPr>
        <w:ind w:firstLine="720"/>
        <w:jc w:val="both"/>
        <w:rPr>
          <w:sz w:val="16"/>
          <w:szCs w:val="16"/>
        </w:rPr>
      </w:pPr>
      <w:r w:rsidRPr="002D3E48">
        <w:rPr>
          <w:sz w:val="16"/>
          <w:szCs w:val="16"/>
        </w:rPr>
        <w:t>3. Опубликовать настоящее Постановление в порядке, установленном Уставом муниципального образования.</w:t>
      </w:r>
    </w:p>
    <w:p w:rsidR="002D3E48" w:rsidRPr="002D3E48" w:rsidRDefault="002D3E48" w:rsidP="002D3E48">
      <w:pPr>
        <w:jc w:val="both"/>
        <w:rPr>
          <w:sz w:val="16"/>
          <w:szCs w:val="16"/>
        </w:rPr>
      </w:pPr>
    </w:p>
    <w:p w:rsidR="002D3E48" w:rsidRPr="002D3E48" w:rsidRDefault="002D3E48" w:rsidP="002D3E48">
      <w:pPr>
        <w:rPr>
          <w:sz w:val="16"/>
          <w:szCs w:val="16"/>
        </w:rPr>
      </w:pPr>
    </w:p>
    <w:p w:rsidR="002D3E48" w:rsidRPr="002D3E48" w:rsidRDefault="002D3E48" w:rsidP="002D3E48">
      <w:pPr>
        <w:rPr>
          <w:sz w:val="16"/>
          <w:szCs w:val="16"/>
        </w:rPr>
      </w:pPr>
    </w:p>
    <w:p w:rsidR="002D3E48" w:rsidRPr="002D3E48" w:rsidRDefault="002D3E48" w:rsidP="002D3E48">
      <w:pPr>
        <w:rPr>
          <w:sz w:val="16"/>
          <w:szCs w:val="16"/>
        </w:rPr>
      </w:pPr>
    </w:p>
    <w:p w:rsidR="002D3E48" w:rsidRPr="002D3E48" w:rsidRDefault="002D3E48" w:rsidP="002D3E48">
      <w:pPr>
        <w:rPr>
          <w:sz w:val="16"/>
          <w:szCs w:val="16"/>
        </w:rPr>
      </w:pPr>
      <w:r w:rsidRPr="002D3E48">
        <w:rPr>
          <w:sz w:val="16"/>
          <w:szCs w:val="16"/>
        </w:rPr>
        <w:t xml:space="preserve"> Глава Нижнезаимского</w:t>
      </w:r>
    </w:p>
    <w:p w:rsidR="002D3E48" w:rsidRPr="002D3E48" w:rsidRDefault="002D3E48" w:rsidP="002D3E48">
      <w:pPr>
        <w:rPr>
          <w:sz w:val="16"/>
          <w:szCs w:val="16"/>
        </w:rPr>
      </w:pPr>
      <w:r w:rsidRPr="002D3E48">
        <w:rPr>
          <w:sz w:val="16"/>
          <w:szCs w:val="16"/>
        </w:rPr>
        <w:t>муниципального образования                                                                 С.В.Киселев</w:t>
      </w:r>
    </w:p>
    <w:tbl>
      <w:tblPr>
        <w:tblW w:w="9356" w:type="dxa"/>
        <w:tblInd w:w="108" w:type="dxa"/>
        <w:tblLook w:val="04A0"/>
      </w:tblPr>
      <w:tblGrid>
        <w:gridCol w:w="2422"/>
        <w:gridCol w:w="707"/>
        <w:gridCol w:w="1729"/>
        <w:gridCol w:w="1992"/>
        <w:gridCol w:w="2506"/>
      </w:tblGrid>
      <w:tr w:rsidR="002D3E48" w:rsidRPr="002D3E48" w:rsidTr="002D3E48">
        <w:trPr>
          <w:trHeight w:val="338"/>
        </w:trPr>
        <w:tc>
          <w:tcPr>
            <w:tcW w:w="6850" w:type="dxa"/>
            <w:gridSpan w:val="4"/>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2506" w:type="dxa"/>
            <w:tcBorders>
              <w:top w:val="nil"/>
              <w:left w:val="nil"/>
              <w:bottom w:val="nil"/>
              <w:right w:val="nil"/>
            </w:tcBorders>
            <w:shd w:val="clear" w:color="auto" w:fill="auto"/>
            <w:noWrap/>
            <w:vAlign w:val="bottom"/>
            <w:hideMark/>
          </w:tcPr>
          <w:p w:rsidR="002D3E48" w:rsidRPr="002D3E48" w:rsidRDefault="002D3E48" w:rsidP="002D3E48">
            <w:pPr>
              <w:ind w:left="-437" w:firstLine="437"/>
              <w:jc w:val="right"/>
              <w:rPr>
                <w:b/>
                <w:bCs/>
                <w:sz w:val="16"/>
                <w:szCs w:val="16"/>
              </w:rPr>
            </w:pPr>
            <w:r w:rsidRPr="002D3E48">
              <w:rPr>
                <w:b/>
                <w:bCs/>
                <w:sz w:val="16"/>
                <w:szCs w:val="16"/>
              </w:rPr>
              <w:t xml:space="preserve">                                                                                                                            </w:t>
            </w:r>
          </w:p>
          <w:p w:rsidR="002D3E48" w:rsidRPr="002D3E48" w:rsidRDefault="002D3E48" w:rsidP="002D3E48">
            <w:pPr>
              <w:ind w:left="-437" w:firstLine="437"/>
              <w:jc w:val="right"/>
              <w:rPr>
                <w:b/>
                <w:bCs/>
                <w:sz w:val="16"/>
                <w:szCs w:val="16"/>
              </w:rPr>
            </w:pPr>
          </w:p>
          <w:p w:rsidR="002D3E48" w:rsidRPr="002D3E48" w:rsidRDefault="002D3E48" w:rsidP="002D3E48">
            <w:pPr>
              <w:ind w:left="-437" w:firstLine="437"/>
              <w:jc w:val="right"/>
              <w:rPr>
                <w:b/>
                <w:bCs/>
                <w:sz w:val="16"/>
                <w:szCs w:val="16"/>
              </w:rPr>
            </w:pPr>
          </w:p>
          <w:p w:rsidR="002D3E48" w:rsidRPr="002D3E48" w:rsidRDefault="002D3E48" w:rsidP="000D2253">
            <w:pPr>
              <w:ind w:left="-437" w:firstLine="437"/>
              <w:rPr>
                <w:b/>
                <w:bCs/>
                <w:sz w:val="16"/>
                <w:szCs w:val="16"/>
              </w:rPr>
            </w:pPr>
          </w:p>
          <w:p w:rsidR="002D3E48" w:rsidRPr="002D3E48" w:rsidRDefault="002D3E48" w:rsidP="002D3E48">
            <w:pPr>
              <w:ind w:left="-437" w:firstLine="437"/>
              <w:jc w:val="right"/>
              <w:rPr>
                <w:b/>
                <w:bCs/>
                <w:sz w:val="16"/>
                <w:szCs w:val="16"/>
              </w:rPr>
            </w:pPr>
          </w:p>
          <w:p w:rsidR="002D3E48" w:rsidRPr="002D3E48" w:rsidRDefault="002D3E48" w:rsidP="002D3E48">
            <w:pPr>
              <w:ind w:left="-437" w:firstLine="437"/>
              <w:jc w:val="right"/>
              <w:rPr>
                <w:b/>
                <w:bCs/>
                <w:sz w:val="16"/>
                <w:szCs w:val="16"/>
              </w:rPr>
            </w:pPr>
            <w:r w:rsidRPr="002D3E48">
              <w:rPr>
                <w:sz w:val="16"/>
                <w:szCs w:val="16"/>
              </w:rPr>
              <w:t>Приложение № 1</w:t>
            </w:r>
          </w:p>
        </w:tc>
      </w:tr>
      <w:tr w:rsidR="002D3E48" w:rsidRPr="002D3E48" w:rsidTr="002D3E48">
        <w:trPr>
          <w:trHeight w:val="338"/>
        </w:trPr>
        <w:tc>
          <w:tcPr>
            <w:tcW w:w="2422"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707"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1729"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1992"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sz w:val="16"/>
                <w:szCs w:val="16"/>
              </w:rPr>
            </w:pPr>
            <w:r w:rsidRPr="002D3E48">
              <w:rPr>
                <w:sz w:val="16"/>
                <w:szCs w:val="16"/>
              </w:rPr>
              <w:t xml:space="preserve">                                                                                          к постановлению   администрации </w:t>
            </w:r>
          </w:p>
        </w:tc>
      </w:tr>
      <w:tr w:rsidR="002D3E48" w:rsidRPr="002D3E48" w:rsidTr="002D3E48">
        <w:trPr>
          <w:trHeight w:val="338"/>
        </w:trPr>
        <w:tc>
          <w:tcPr>
            <w:tcW w:w="2422"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707"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1729"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1992"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sz w:val="16"/>
                <w:szCs w:val="16"/>
              </w:rPr>
            </w:pPr>
            <w:r w:rsidRPr="002D3E48">
              <w:rPr>
                <w:sz w:val="16"/>
                <w:szCs w:val="16"/>
              </w:rPr>
              <w:t>Нижнезаимского муниципального</w:t>
            </w:r>
          </w:p>
        </w:tc>
      </w:tr>
      <w:tr w:rsidR="002D3E48" w:rsidRPr="002D3E48" w:rsidTr="002D3E48">
        <w:trPr>
          <w:trHeight w:val="338"/>
        </w:trPr>
        <w:tc>
          <w:tcPr>
            <w:tcW w:w="2422"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707"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1729"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1992"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sz w:val="16"/>
                <w:szCs w:val="16"/>
              </w:rPr>
            </w:pPr>
            <w:r w:rsidRPr="002D3E48">
              <w:rPr>
                <w:sz w:val="16"/>
                <w:szCs w:val="16"/>
              </w:rPr>
              <w:t>образования  № 42 от 11.10.2021 г.</w:t>
            </w:r>
          </w:p>
        </w:tc>
      </w:tr>
      <w:tr w:rsidR="002D3E48" w:rsidRPr="002D3E48" w:rsidTr="002D3E48">
        <w:trPr>
          <w:trHeight w:val="338"/>
        </w:trPr>
        <w:tc>
          <w:tcPr>
            <w:tcW w:w="2422"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707"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1729"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1992"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b/>
                <w:bCs/>
                <w:sz w:val="16"/>
                <w:szCs w:val="16"/>
              </w:rPr>
            </w:pPr>
          </w:p>
        </w:tc>
      </w:tr>
      <w:tr w:rsidR="002D3E48" w:rsidRPr="002D3E48" w:rsidTr="002D3E48">
        <w:trPr>
          <w:trHeight w:val="338"/>
        </w:trPr>
        <w:tc>
          <w:tcPr>
            <w:tcW w:w="6850" w:type="dxa"/>
            <w:gridSpan w:val="4"/>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ОТЧЕТ ОБ ИСПОЛНЕНИИ БЮДЖЕТА НИЖНЕЗАИМСКОГО МУНИЦИПАЛЬНОГО ОБРАЗОВАНИЯ</w:t>
            </w: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sz w:val="16"/>
                <w:szCs w:val="16"/>
              </w:rPr>
            </w:pPr>
          </w:p>
        </w:tc>
      </w:tr>
      <w:tr w:rsidR="002D3E48" w:rsidRPr="002D3E48" w:rsidTr="002D3E48">
        <w:trPr>
          <w:trHeight w:val="330"/>
        </w:trPr>
        <w:tc>
          <w:tcPr>
            <w:tcW w:w="242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w:t>
            </w:r>
          </w:p>
        </w:tc>
        <w:tc>
          <w:tcPr>
            <w:tcW w:w="707"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1729"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за 9 месяцев 2021 года.</w:t>
            </w:r>
          </w:p>
        </w:tc>
        <w:tc>
          <w:tcPr>
            <w:tcW w:w="199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sz w:val="16"/>
                <w:szCs w:val="16"/>
              </w:rPr>
            </w:pPr>
          </w:p>
        </w:tc>
      </w:tr>
      <w:tr w:rsidR="002D3E48" w:rsidRPr="002D3E48" w:rsidTr="002D3E48">
        <w:trPr>
          <w:trHeight w:val="285"/>
        </w:trPr>
        <w:tc>
          <w:tcPr>
            <w:tcW w:w="242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707"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1729"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199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rFonts w:ascii="Arial CYR" w:hAnsi="Arial CYR" w:cs="Arial CYR"/>
                <w:sz w:val="16"/>
                <w:szCs w:val="16"/>
              </w:rPr>
            </w:pPr>
          </w:p>
        </w:tc>
      </w:tr>
      <w:tr w:rsidR="002D3E48" w:rsidRPr="002D3E48" w:rsidTr="002D3E48">
        <w:trPr>
          <w:trHeight w:val="285"/>
        </w:trPr>
        <w:tc>
          <w:tcPr>
            <w:tcW w:w="6850" w:type="dxa"/>
            <w:gridSpan w:val="4"/>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на 01.10.2021 г.</w:t>
            </w: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rFonts w:ascii="Arial CYR" w:hAnsi="Arial CYR" w:cs="Arial CYR"/>
                <w:sz w:val="16"/>
                <w:szCs w:val="16"/>
              </w:rPr>
            </w:pPr>
          </w:p>
        </w:tc>
      </w:tr>
      <w:tr w:rsidR="002D3E48" w:rsidRPr="002D3E48" w:rsidTr="002D3E48">
        <w:trPr>
          <w:trHeight w:val="285"/>
        </w:trPr>
        <w:tc>
          <w:tcPr>
            <w:tcW w:w="242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707"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1729"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199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rFonts w:ascii="Arial CYR" w:hAnsi="Arial CYR" w:cs="Arial CYR"/>
                <w:sz w:val="16"/>
                <w:szCs w:val="16"/>
              </w:rPr>
            </w:pPr>
          </w:p>
        </w:tc>
      </w:tr>
      <w:tr w:rsidR="002D3E48" w:rsidRPr="002D3E48" w:rsidTr="002D3E48">
        <w:trPr>
          <w:trHeight w:val="285"/>
        </w:trPr>
        <w:tc>
          <w:tcPr>
            <w:tcW w:w="242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Наименование финансового органа:</w:t>
            </w:r>
          </w:p>
        </w:tc>
        <w:tc>
          <w:tcPr>
            <w:tcW w:w="4428" w:type="dxa"/>
            <w:gridSpan w:val="3"/>
            <w:tcBorders>
              <w:top w:val="nil"/>
              <w:left w:val="nil"/>
              <w:bottom w:val="single" w:sz="4" w:space="0" w:color="auto"/>
              <w:right w:val="nil"/>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Финансовое управление администрации Тайшетского района</w:t>
            </w: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rFonts w:ascii="Arial CYR" w:hAnsi="Arial CYR" w:cs="Arial CYR"/>
                <w:sz w:val="16"/>
                <w:szCs w:val="16"/>
              </w:rPr>
            </w:pPr>
          </w:p>
        </w:tc>
      </w:tr>
      <w:tr w:rsidR="002D3E48" w:rsidRPr="002D3E48" w:rsidTr="002D3E48">
        <w:trPr>
          <w:trHeight w:val="285"/>
        </w:trPr>
        <w:tc>
          <w:tcPr>
            <w:tcW w:w="242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Наименование публично-правового образования:</w:t>
            </w:r>
          </w:p>
        </w:tc>
        <w:tc>
          <w:tcPr>
            <w:tcW w:w="4428" w:type="dxa"/>
            <w:gridSpan w:val="3"/>
            <w:tcBorders>
              <w:top w:val="single" w:sz="4" w:space="0" w:color="auto"/>
              <w:left w:val="nil"/>
              <w:bottom w:val="single" w:sz="4" w:space="0" w:color="auto"/>
              <w:right w:val="nil"/>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Администрация Нижнезаимского муниципального образования</w:t>
            </w: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rFonts w:ascii="Arial CYR" w:hAnsi="Arial CYR" w:cs="Arial CYR"/>
                <w:sz w:val="16"/>
                <w:szCs w:val="16"/>
              </w:rPr>
            </w:pPr>
          </w:p>
        </w:tc>
      </w:tr>
      <w:tr w:rsidR="002D3E48" w:rsidRPr="002D3E48" w:rsidTr="002D3E48">
        <w:trPr>
          <w:trHeight w:val="285"/>
        </w:trPr>
        <w:tc>
          <w:tcPr>
            <w:tcW w:w="242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Периодичность: годовая</w:t>
            </w:r>
          </w:p>
        </w:tc>
        <w:tc>
          <w:tcPr>
            <w:tcW w:w="707"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1729"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199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rFonts w:ascii="Arial CYR" w:hAnsi="Arial CYR" w:cs="Arial CYR"/>
                <w:sz w:val="16"/>
                <w:szCs w:val="16"/>
              </w:rPr>
            </w:pPr>
          </w:p>
        </w:tc>
      </w:tr>
      <w:tr w:rsidR="002D3E48" w:rsidRPr="002D3E48" w:rsidTr="002D3E48">
        <w:trPr>
          <w:trHeight w:val="285"/>
        </w:trPr>
        <w:tc>
          <w:tcPr>
            <w:tcW w:w="242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Единица измерения: руб.</w:t>
            </w:r>
          </w:p>
        </w:tc>
        <w:tc>
          <w:tcPr>
            <w:tcW w:w="707"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1729"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1992" w:type="dxa"/>
            <w:tcBorders>
              <w:top w:val="nil"/>
              <w:left w:val="nil"/>
              <w:bottom w:val="nil"/>
              <w:right w:val="nil"/>
            </w:tcBorders>
            <w:shd w:val="clear" w:color="auto" w:fill="auto"/>
            <w:noWrap/>
            <w:vAlign w:val="bottom"/>
            <w:hideMark/>
          </w:tcPr>
          <w:p w:rsidR="002D3E48" w:rsidRPr="002D3E48" w:rsidRDefault="002D3E48" w:rsidP="002D3E48">
            <w:pPr>
              <w:rPr>
                <w:rFonts w:ascii="Arial CYR" w:hAnsi="Arial CYR" w:cs="Arial CYR"/>
                <w:sz w:val="16"/>
                <w:szCs w:val="16"/>
              </w:rPr>
            </w:pP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right"/>
              <w:rPr>
                <w:rFonts w:ascii="Arial CYR" w:hAnsi="Arial CYR" w:cs="Arial CYR"/>
                <w:sz w:val="16"/>
                <w:szCs w:val="16"/>
              </w:rPr>
            </w:pPr>
          </w:p>
        </w:tc>
      </w:tr>
      <w:tr w:rsidR="002D3E48" w:rsidRPr="002D3E48" w:rsidTr="002D3E48">
        <w:trPr>
          <w:trHeight w:val="405"/>
        </w:trPr>
        <w:tc>
          <w:tcPr>
            <w:tcW w:w="6850" w:type="dxa"/>
            <w:gridSpan w:val="4"/>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                                 1. Доходы бюджета</w:t>
            </w:r>
          </w:p>
        </w:tc>
        <w:tc>
          <w:tcPr>
            <w:tcW w:w="2506" w:type="dxa"/>
            <w:tcBorders>
              <w:top w:val="nil"/>
              <w:left w:val="nil"/>
              <w:bottom w:val="nil"/>
              <w:right w:val="nil"/>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p>
        </w:tc>
      </w:tr>
      <w:tr w:rsidR="002D3E48" w:rsidRPr="002D3E48" w:rsidTr="002D3E48">
        <w:trPr>
          <w:trHeight w:val="285"/>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 Наименование показателя</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Код строки</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Код дохода по бюджетной классификации</w:t>
            </w:r>
          </w:p>
        </w:tc>
        <w:tc>
          <w:tcPr>
            <w:tcW w:w="1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Утвержденные бюджетные назначения</w:t>
            </w:r>
          </w:p>
        </w:tc>
        <w:tc>
          <w:tcPr>
            <w:tcW w:w="2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Исполнено</w:t>
            </w:r>
          </w:p>
        </w:tc>
      </w:tr>
      <w:tr w:rsidR="002D3E48" w:rsidRPr="002D3E48" w:rsidTr="002D3E48">
        <w:trPr>
          <w:trHeight w:val="285"/>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r>
      <w:tr w:rsidR="002D3E48" w:rsidRPr="002D3E48" w:rsidTr="002D3E48">
        <w:trPr>
          <w:trHeight w:val="285"/>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r>
      <w:tr w:rsidR="002D3E48" w:rsidRPr="002D3E48" w:rsidTr="002D3E48">
        <w:trPr>
          <w:trHeight w:val="285"/>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r>
      <w:tr w:rsidR="002D3E48" w:rsidRPr="002D3E48" w:rsidTr="002D3E48">
        <w:trPr>
          <w:trHeight w:val="285"/>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r>
      <w:tr w:rsidR="002D3E48" w:rsidRPr="002D3E48" w:rsidTr="002D3E48">
        <w:trPr>
          <w:trHeight w:val="285"/>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r>
      <w:tr w:rsidR="002D3E48" w:rsidRPr="002D3E48" w:rsidTr="002D3E48">
        <w:trPr>
          <w:trHeight w:val="285"/>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2D3E48" w:rsidRPr="002D3E48" w:rsidRDefault="002D3E48" w:rsidP="002D3E48">
            <w:pPr>
              <w:rPr>
                <w:rFonts w:ascii="Arial CYR" w:hAnsi="Arial CYR" w:cs="Arial CYR"/>
                <w:sz w:val="16"/>
                <w:szCs w:val="16"/>
              </w:rPr>
            </w:pP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w:t>
            </w:r>
          </w:p>
        </w:tc>
        <w:tc>
          <w:tcPr>
            <w:tcW w:w="707" w:type="dxa"/>
            <w:tcBorders>
              <w:top w:val="nil"/>
              <w:left w:val="nil"/>
              <w:bottom w:val="single" w:sz="4" w:space="0" w:color="auto"/>
              <w:right w:val="single" w:sz="4" w:space="0" w:color="auto"/>
            </w:tcBorders>
            <w:shd w:val="clear" w:color="auto" w:fill="auto"/>
            <w:noWrap/>
            <w:vAlign w:val="center"/>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w:t>
            </w:r>
          </w:p>
        </w:tc>
        <w:tc>
          <w:tcPr>
            <w:tcW w:w="1729" w:type="dxa"/>
            <w:tcBorders>
              <w:top w:val="nil"/>
              <w:left w:val="nil"/>
              <w:bottom w:val="single" w:sz="4" w:space="0" w:color="auto"/>
              <w:right w:val="single" w:sz="4" w:space="0" w:color="auto"/>
            </w:tcBorders>
            <w:shd w:val="clear" w:color="auto" w:fill="auto"/>
            <w:noWrap/>
            <w:vAlign w:val="center"/>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3</w:t>
            </w:r>
          </w:p>
        </w:tc>
        <w:tc>
          <w:tcPr>
            <w:tcW w:w="1992" w:type="dxa"/>
            <w:tcBorders>
              <w:top w:val="nil"/>
              <w:left w:val="nil"/>
              <w:bottom w:val="single" w:sz="4" w:space="0" w:color="auto"/>
              <w:right w:val="single" w:sz="4" w:space="0" w:color="auto"/>
            </w:tcBorders>
            <w:shd w:val="clear" w:color="auto" w:fill="auto"/>
            <w:noWrap/>
            <w:vAlign w:val="center"/>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4</w:t>
            </w:r>
          </w:p>
        </w:tc>
        <w:tc>
          <w:tcPr>
            <w:tcW w:w="2506" w:type="dxa"/>
            <w:tcBorders>
              <w:top w:val="nil"/>
              <w:left w:val="nil"/>
              <w:bottom w:val="single" w:sz="4" w:space="0" w:color="auto"/>
              <w:right w:val="single" w:sz="4" w:space="0" w:color="auto"/>
            </w:tcBorders>
            <w:shd w:val="clear" w:color="auto" w:fill="auto"/>
            <w:noWrap/>
            <w:vAlign w:val="center"/>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5</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X</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6 905 800,00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5 464 659,57</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 </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 </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НАЛОГОВЫЕ И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000 10000000000000000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1 158 291,01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816 562,89</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НАЛОГИ НА ПРИБЫЛЬ, ДОХОДЫ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182 10100000000000000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128 000,00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102 400,30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 на доходы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182 10102000010000110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128 000,00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102 400,30</w:t>
            </w:r>
          </w:p>
        </w:tc>
      </w:tr>
      <w:tr w:rsidR="002D3E48" w:rsidRPr="002D3E48" w:rsidTr="002D3E48">
        <w:trPr>
          <w:trHeight w:val="13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182 10102010010000110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128 000,00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101 717,80</w:t>
            </w:r>
          </w:p>
        </w:tc>
      </w:tr>
      <w:tr w:rsidR="002D3E48" w:rsidRPr="002D3E48" w:rsidTr="002D3E48">
        <w:trPr>
          <w:trHeight w:val="18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w:t>
            </w:r>
            <w:r w:rsidRPr="002D3E48">
              <w:rPr>
                <w:rFonts w:ascii="Arial CYR" w:hAnsi="Arial CYR" w:cs="Arial CYR"/>
                <w:sz w:val="16"/>
                <w:szCs w:val="16"/>
              </w:rPr>
              <w:lastRenderedPageBreak/>
              <w:t>(перерасчеты,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lastRenderedPageBreak/>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182 10102010011000110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128 000,00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101 715,88</w:t>
            </w:r>
          </w:p>
        </w:tc>
      </w:tr>
      <w:tr w:rsidR="002D3E48" w:rsidRPr="002D3E48" w:rsidTr="002D3E48">
        <w:trPr>
          <w:trHeight w:val="13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182 10102010012100110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2,62</w:t>
            </w:r>
          </w:p>
        </w:tc>
      </w:tr>
      <w:tr w:rsidR="002D3E48" w:rsidRPr="002D3E48" w:rsidTr="002D3E48">
        <w:trPr>
          <w:trHeight w:val="18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182 10102010013000110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-0,70</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182 10102030010000110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682,50</w:t>
            </w:r>
          </w:p>
        </w:tc>
      </w:tr>
      <w:tr w:rsidR="002D3E48" w:rsidRPr="002D3E48" w:rsidTr="002D3E48">
        <w:trPr>
          <w:trHeight w:val="13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182 10102030011000110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682,50</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100 10300000000000000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889 800,00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659 807,83</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100 10302000010000110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889 800,00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659 807,83</w:t>
            </w:r>
          </w:p>
        </w:tc>
      </w:tr>
      <w:tr w:rsidR="002D3E48" w:rsidRPr="002D3E48" w:rsidTr="002D3E48">
        <w:trPr>
          <w:trHeight w:val="13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100 10302230010000110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323 000,00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299 270,23</w:t>
            </w:r>
          </w:p>
        </w:tc>
      </w:tr>
      <w:tr w:rsidR="002D3E48" w:rsidRPr="002D3E48" w:rsidTr="002D3E48">
        <w:trPr>
          <w:trHeight w:val="202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100 10302231010000110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323 000,00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299 270,23</w:t>
            </w:r>
          </w:p>
        </w:tc>
      </w:tr>
      <w:tr w:rsidR="002D3E48" w:rsidRPr="002D3E48" w:rsidTr="002D3E48">
        <w:trPr>
          <w:trHeight w:val="15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100 10302240010000110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2 139,09</w:t>
            </w:r>
          </w:p>
        </w:tc>
      </w:tr>
      <w:tr w:rsidR="002D3E48" w:rsidRPr="002D3E48" w:rsidTr="002D3E48">
        <w:trPr>
          <w:trHeight w:val="22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100 10302241010000110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2 139,09</w:t>
            </w:r>
          </w:p>
        </w:tc>
      </w:tr>
      <w:tr w:rsidR="002D3E48" w:rsidRPr="002D3E48" w:rsidTr="002D3E48">
        <w:trPr>
          <w:trHeight w:val="13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100 10302250010000110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624 600,00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411 230,27</w:t>
            </w:r>
          </w:p>
        </w:tc>
      </w:tr>
      <w:tr w:rsidR="002D3E48" w:rsidRPr="002D3E48" w:rsidTr="002D3E48">
        <w:trPr>
          <w:trHeight w:val="18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100 10302251010000110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624 600,00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411 230,27</w:t>
            </w:r>
          </w:p>
        </w:tc>
      </w:tr>
      <w:tr w:rsidR="002D3E48" w:rsidRPr="002D3E48" w:rsidTr="002D3E48">
        <w:trPr>
          <w:trHeight w:val="13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2D3E48">
              <w:rPr>
                <w:rFonts w:ascii="Arial CYR" w:hAnsi="Arial CYR" w:cs="Arial CYR"/>
                <w:sz w:val="16"/>
                <w:szCs w:val="16"/>
              </w:rPr>
              <w:lastRenderedPageBreak/>
              <w:t>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lastRenderedPageBreak/>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100 10302260010000110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-59 600,00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-52 831,76</w:t>
            </w:r>
          </w:p>
        </w:tc>
      </w:tr>
      <w:tr w:rsidR="002D3E48" w:rsidRPr="002D3E48" w:rsidTr="002D3E48">
        <w:trPr>
          <w:trHeight w:val="18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100 10302261010000110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-59 600,00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-52 831,76</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182 10600000000000000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130 991,01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15 421,36</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 на имущество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182 10601000000000110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17 000,00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-3 381,72</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182 10601030100000110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17 000,00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-3 381,72</w:t>
            </w:r>
          </w:p>
        </w:tc>
      </w:tr>
      <w:tr w:rsidR="002D3E48" w:rsidRPr="002D3E48" w:rsidTr="002D3E48">
        <w:trPr>
          <w:trHeight w:val="13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182 10601030101000110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17 000,00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-3 319,42</w:t>
            </w:r>
          </w:p>
        </w:tc>
      </w:tr>
      <w:tr w:rsidR="002D3E48" w:rsidRPr="002D3E48" w:rsidTr="002D3E48">
        <w:trPr>
          <w:trHeight w:val="9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182 10601030102100110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-62,30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Земельный налог</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182 10606000000000110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113 991,01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18 803,08</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Земельный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182 10606030000000110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17 957,22</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182 10606033100000110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17 957,22</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Земельный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182 10606040000000110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108 991,01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845,86</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182 10606043100000110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108 991,01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845,86</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ГОСУДАРСТВЕННАЯ ПОШЛИНА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960 10800000000000000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9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960 10804000010000110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13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960 10804020010000110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13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960 10804020011000110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ОТ ОКАЗАНИЯ ПЛАТНЫХ УСЛУГ (РАБОТ) И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960 11300000000000000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37 433,40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от оказания платных услуг (работ)</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960 11301000000000130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Прочие доходы от оказания платных услуг (работ)</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960 11301990000000130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Прочие доходы от оказания платных услуг (работ) получателями средств бюджетов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960 11301995100000130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960 11302000000000130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37 433,40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Прочие 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960 11302990000000130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37 433,40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Прочие доходы от компенсации затрат бюджетов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960 11302995100000130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37 433,40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ШТРАФЫ, САНКЦИИ, ВОЗМЕЩЕНИЕ УЩЕРБА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960 11600000000000000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1 500,00</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Денежные взыскания (штрафы) за нарушение законодательства Российской Федерации о государственном оборонном заказе</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960 11610000010000140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1 500,00</w:t>
            </w:r>
          </w:p>
        </w:tc>
      </w:tr>
      <w:tr w:rsidR="002D3E48" w:rsidRPr="002D3E48" w:rsidTr="002D3E48">
        <w:trPr>
          <w:trHeight w:val="24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960 11610123010101140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1 500,00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000 20000000000000000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5 747 508,99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4 648 096,68</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 xml:space="preserve">БЕЗВОЗМЕЗДНЫЕ ПОСТУПЛЕНИЯ ОТ ДРУГИХ БЮДЖЕТОВ БЮДЖЕТНОЙ СИСТЕМЫ РОССИЙСКОЙ </w:t>
            </w:r>
            <w:r w:rsidRPr="002D3E48">
              <w:rPr>
                <w:rFonts w:ascii="Arial CYR" w:hAnsi="Arial CYR" w:cs="Arial CYR"/>
                <w:sz w:val="16"/>
                <w:szCs w:val="16"/>
              </w:rPr>
              <w:lastRenderedPageBreak/>
              <w:t>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lastRenderedPageBreak/>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5 670 300,00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4 562 887,69</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Дотации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960 20210000000000150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5 332 300,00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4 394 475,00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Дотации на выравнивание бюджетной обеспеченности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960 20215001000000150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314 900,00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236 175,00</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960 20215001100000150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314 900,00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236 175,00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Дотации бюджетам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960 20215002000000150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1 850 600,00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1 519 300,00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Дотации бюджетам сельских поселений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960 20215002100000150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1 850 600,00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1 519 300,00</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960 20216001000000150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3 166 800,00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2 639 000,00</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Дотации бюджетам сельских поселений на выравнивание бюджетной обеспеченности из бюджетов муниципальных районов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960 20216001100000150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3 166 800,00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2 639 000,00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960 20220000000000150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200 000,00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92 084,12</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Прочие субсидии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960 20229999000000150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200 000,00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92 084,12</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Прочие субсидии бюджетам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960 20229999100000150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200 000,00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92 084,12</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Субвенции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960 20230000000000150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138 000,00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76 328,57</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Субвенции местным бюджетам на выполнение передаваемых пономочий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960 20230024000000150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Субвенции местным бюджетам сельских поселений на выполнение передаваемых пономочий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960 20230024100000150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Субвенции бюджетам на осуществление первичного воинского учета на территориях, где отсутсвуют военные комиссариаты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960 20235118000000150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137 300,00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76 328,57</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Субвенции бюджетам сельских поселений на осуществление первичного воинского учета на территориях, где отсутсвуют военные комиссариаты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960 20235118100000150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137 300,00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76 328,57</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ПРОЧИЕ 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960 20700000000000000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14 000,00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Прочие безвозмездные поступления в бюджеты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960 20705000100000150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14 000,00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Прочие безвозмездные поступления в бюджеты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960 20705030100000150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14 000,00</w:t>
            </w:r>
          </w:p>
        </w:tc>
      </w:tr>
      <w:tr w:rsidR="002D3E48" w:rsidRPr="002D3E48" w:rsidTr="002D3E48">
        <w:trPr>
          <w:trHeight w:val="15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960 21800000000000000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71 208,99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71 208,99</w:t>
            </w:r>
          </w:p>
        </w:tc>
      </w:tr>
      <w:tr w:rsidR="002D3E48" w:rsidRPr="002D3E48" w:rsidTr="002D3E48">
        <w:trPr>
          <w:trHeight w:val="112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960 21800000000000150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71 208,99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71 208,99</w:t>
            </w:r>
          </w:p>
        </w:tc>
      </w:tr>
      <w:tr w:rsidR="002D3E48" w:rsidRPr="002D3E48" w:rsidTr="002D3E48">
        <w:trPr>
          <w:trHeight w:val="112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960 21800000100000150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71 208,99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71 208,99</w:t>
            </w:r>
          </w:p>
        </w:tc>
      </w:tr>
      <w:tr w:rsidR="002D3E48" w:rsidRPr="002D3E48" w:rsidTr="002D3E48">
        <w:trPr>
          <w:trHeight w:val="9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010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960 21860010100000150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71 208,99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71 208,99</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Расходы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x</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7 485 500,00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5 722 549,18</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в том числе:</w:t>
            </w:r>
          </w:p>
        </w:tc>
        <w:tc>
          <w:tcPr>
            <w:tcW w:w="707"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 </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 </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 </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000 0100 0000000000 000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2 731 315,11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2 315 247,22</w:t>
            </w:r>
          </w:p>
        </w:tc>
      </w:tr>
      <w:tr w:rsidR="002D3E48" w:rsidRPr="002D3E48" w:rsidTr="002D3E48">
        <w:trPr>
          <w:trHeight w:val="112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000 0100 0000000000 100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1 748 900,00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1 606 185,72</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000 0100 0000000000 120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1 748 900,00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1 606 185,72</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000 0100 0000000000 121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1 353 200,00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1 267 695,78</w:t>
            </w:r>
          </w:p>
        </w:tc>
      </w:tr>
      <w:tr w:rsidR="002D3E48" w:rsidRPr="002D3E48" w:rsidTr="002D3E48">
        <w:trPr>
          <w:trHeight w:val="9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000 0100 0000000000 129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395 700,00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338 489,94</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300 061,71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205 624,50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300 061,71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205 624,50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Закупка товаров, работ, услуг в сфере информационно-коммуникационных технологий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000 0100 0000000000 242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46 498,00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35 649,00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151 563,71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117 937,86</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000 0100 0000000000 247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102 000,00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52 037,64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000 0100 0000000000 500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676 853,40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501 741,00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000 0100 0000000000 540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676 853,40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501 741,00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000 0100 0000000000 800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1 696,00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000 0100 0000000000 850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1 696,00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000 0100 0000000000 852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4 230,00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1 680,00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000 0100 0000000000 853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270,00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16,00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Резервные средства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000 0100 0000000000 870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000 0102 0000000000 000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609 100,00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587 796,33</w:t>
            </w:r>
          </w:p>
        </w:tc>
      </w:tr>
      <w:tr w:rsidR="002D3E48" w:rsidRPr="002D3E48" w:rsidTr="002D3E48">
        <w:trPr>
          <w:trHeight w:val="112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000 0102 0000000000 100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609 100,00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587 796,33</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000 0102 0000000000 120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609 100,00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587 796,33</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000 0102 0000000000 121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467 600,00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463 833,38</w:t>
            </w:r>
          </w:p>
        </w:tc>
      </w:tr>
      <w:tr w:rsidR="002D3E48" w:rsidRPr="002D3E48" w:rsidTr="002D3E48">
        <w:trPr>
          <w:trHeight w:val="9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000 0102 0000000000 129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141 500,00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123 962,95</w:t>
            </w:r>
          </w:p>
        </w:tc>
      </w:tr>
      <w:tr w:rsidR="002D3E48" w:rsidRPr="002D3E48" w:rsidTr="002D3E48">
        <w:trPr>
          <w:trHeight w:val="9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000 0104 0000000000 000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2 117 515,11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1 724 450,89</w:t>
            </w:r>
          </w:p>
        </w:tc>
      </w:tr>
      <w:tr w:rsidR="002D3E48" w:rsidRPr="002D3E48" w:rsidTr="002D3E48">
        <w:trPr>
          <w:trHeight w:val="112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000 0104 0000000000 100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1 139 800,00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1 018 389,39</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000 0104 0000000000 120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1 139 800,00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1 018 389,39</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000 0104 0000000000 121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885 600,00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803 862,40</w:t>
            </w:r>
          </w:p>
        </w:tc>
      </w:tr>
      <w:tr w:rsidR="002D3E48" w:rsidRPr="002D3E48" w:rsidTr="002D3E48">
        <w:trPr>
          <w:trHeight w:val="9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000 0104 0000000000 129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254 200,00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214 526,99</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296 361,71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202 624,50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296 361,71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202 624,50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услуг в сфере информационно-коммуникационных технологий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000 0104 0000000000 242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46 498,00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35 649,00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147 863,71</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114 937,86</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000 0104 0000000000 247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102 000,00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52 037,64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000 0104 0000000000 500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676 853,40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501 741,00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000 0104 0000000000 540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676 853,40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501 741,00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000 0104 0000000000 800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1 696,00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000 0104 0000000000 850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1 696,00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000 0104 0000000000 852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4 230,00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1 680,00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000 0104 0000000000 853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270,00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16,00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Резервные фонды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000 0111 0000000000 000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000 0111 0000000000 800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Резервные средства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000 0111 0000000000 870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Другие 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000 0113 0000000000 000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3 700,00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3 000,00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000 0113 0000000000 200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3 000,00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000 0113 0000000000 240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3 000,00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000 0113 0000000000 244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3 000,00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НАЦИОНАЛЬНАЯ ОБОРОНА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000 0200 0000000000 000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137 300,00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76 328,57</w:t>
            </w:r>
          </w:p>
        </w:tc>
      </w:tr>
      <w:tr w:rsidR="002D3E48" w:rsidRPr="002D3E48" w:rsidTr="002D3E48">
        <w:trPr>
          <w:trHeight w:val="112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000 0200 0000000000 100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124 700,00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63 728,57</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000 0200 0000000000 120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124 700,00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63 728,57</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000 0200 0000000000 121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95 776,00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49 443,85</w:t>
            </w:r>
          </w:p>
        </w:tc>
      </w:tr>
      <w:tr w:rsidR="002D3E48" w:rsidRPr="002D3E48" w:rsidTr="002D3E48">
        <w:trPr>
          <w:trHeight w:val="9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000 0200 0000000000 129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28 924,00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14 284,72</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000 0200 0000000000 200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000 0200 0000000000 240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000 0200 0000000000 244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Мобилизационная и вневойсковая подготовка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000 0203 0000000000 000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137 300,00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76 328,57</w:t>
            </w:r>
          </w:p>
        </w:tc>
      </w:tr>
      <w:tr w:rsidR="002D3E48" w:rsidRPr="002D3E48" w:rsidTr="002D3E48">
        <w:trPr>
          <w:trHeight w:val="112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000 0203 0000000000 100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124 700,00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63 728,57</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000 0203 0000000000 120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124 700,00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63 728,57</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000 0203 0000000000 121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95 776,00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49 443,85</w:t>
            </w:r>
          </w:p>
        </w:tc>
      </w:tr>
      <w:tr w:rsidR="002D3E48" w:rsidRPr="002D3E48" w:rsidTr="002D3E48">
        <w:trPr>
          <w:trHeight w:val="90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000 0203 0000000000 129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28 924,00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14 284,72</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000 0203 0000000000 200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000 0203 0000000000 240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000 0203 0000000000 244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12 600,00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НАЦИОНАЛЬНАЯ БЕЗОПАСНОСТЬ И ПРАВООХРАНИТЕЛЬНАЯ ДЕЯТЕЛЬНОСТЬ</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000 0300 0000000000 000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15 000,00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000 0300 0000000000 200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15 000,00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000 0300 0000000000 240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15 000,00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000 0300 0000000000 244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15 000,00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000 0310 0000000000 000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15 000,00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000 0310 0000000000 200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15 000,00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000 0310 0000000000 240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15 000,00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000 0310 0000000000 244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15 000,00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НАЦИОНАЛЬНАЯ ЭКОНОМИКА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000 0400 0000000000 000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1 250 282,89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610 356,85</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000 0400 0000000000 200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1 250 282,89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610 356,85</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000 0400 0000000000 240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1 250 282,89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610 356,85</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000 0400 0000000000 244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1 230 282,89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605 156,04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000 0400 0000000000 247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5 200,81</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000 0409 0000000000 000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1 250 282,89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610 356,85</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000 0409 0000000000 200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1 250 282,89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610 356,85</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000 0409 0000000000 240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1 250 282,89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610 356,85</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000 0409 0000000000 244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1 230 282,89</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605 156,04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000 0409 0000000000 247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5 200,81</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ЖИЛИЩНО-КОММУНАЛЬНОЕ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000 0500 0000000000 000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58 500,00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17 043,00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000 0500 0000000000 200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56 500,00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16 500,00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000 0500 0000000000 240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56 500,00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16 500,00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000 0500 0000000000 244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56 500,00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16 500,00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000 0500 0000000000 800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543,00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000 0500 0000000000 850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543,00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000 0500 0000000000 852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543,00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Благоустройство</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000 0503 0000000000 000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58 500,00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17 043,00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000 0503 0000000000 200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56 500,00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16 500,00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 xml:space="preserve">Иные закупки товаров, работ и услуг для обеспечения государственных </w:t>
            </w:r>
            <w:r w:rsidRPr="002D3E48">
              <w:rPr>
                <w:rFonts w:ascii="Arial CYR" w:hAnsi="Arial CYR" w:cs="Arial CYR"/>
                <w:sz w:val="16"/>
                <w:szCs w:val="16"/>
              </w:rPr>
              <w:lastRenderedPageBreak/>
              <w:t>(муниципальных)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lastRenderedPageBreak/>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000 0503 0000000000 240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56 500,00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16 500,00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000 0503 0000000000 244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56 500,00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16 500,00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000 0503 0000000000 800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543,00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000 0503 0000000000 850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543,00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000 0503 0000000000 852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543,00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КУЛЬТУРА, КИНЕМАТОГРАФИЯ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000 0800 0000000000 000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3 070 902,00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2 507 677,54</w:t>
            </w:r>
          </w:p>
        </w:tc>
      </w:tr>
      <w:tr w:rsidR="002D3E48" w:rsidRPr="002D3E48" w:rsidTr="002D3E48">
        <w:trPr>
          <w:trHeight w:val="112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000 0800 0000000000 100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1 753 102,00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1 636 812,35</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000 0800 0000000000 110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1 753 102,00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1 636 812,35</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Фонд оплаты труда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000 0800 0000000000 111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1 368 402,00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1 296 081,57</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000 0800 0000000000 119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384 700,00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340 730,78</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1 316 880,00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870 657,75</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1 316 880,00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870 657,75</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695 080,00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485 627,84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000 0800 0000000000 247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621 800,00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385 029,91</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000 0800 0000000000 800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920,00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207,44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000 0800 0000000000 850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920,00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207,44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000 0800 0000000000 852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712,56</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000 0800 0000000000 853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207,44</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207,44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Культура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000 0801 0000000000 000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3 070 902,00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2 507 677,54</w:t>
            </w:r>
          </w:p>
        </w:tc>
      </w:tr>
      <w:tr w:rsidR="002D3E48" w:rsidRPr="002D3E48" w:rsidTr="002D3E48">
        <w:trPr>
          <w:trHeight w:val="112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000 0801 0000000000 100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1 753 102,00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1 636 812,35</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000 0801 0000000000 110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1 753 102,00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1 636 812,35</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Фонд оплаты труда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000 0801 0000000000 111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1 368 402,00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1 296 081,57</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 xml:space="preserve">Взносы по обязательному социальному страхованию на выплаты по оплате труда работников и иные выплаты </w:t>
            </w:r>
            <w:r w:rsidRPr="002D3E48">
              <w:rPr>
                <w:rFonts w:ascii="Arial CYR" w:hAnsi="Arial CYR" w:cs="Arial CYR"/>
                <w:sz w:val="16"/>
                <w:szCs w:val="16"/>
              </w:rPr>
              <w:lastRenderedPageBreak/>
              <w:t>работникам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lastRenderedPageBreak/>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000 0801 0000000000 119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384 700,00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340 730,78</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000 0801 0000000000 200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1 316 880,00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870 657,75</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000 0801 0000000000 240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1 316 880,00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870 657,75</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Прочая 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000 0801 0000000000 244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695 080,00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485 627,84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000 0801 0000000000 247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621 800,00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385 029,91</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000 0801 0000000000 800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920,00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207,44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000 0801 0000000000 850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920,00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207,44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000 0801 0000000000 852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712,56</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000 0801 0000000000 853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207,44</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207,44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СОЦИАЛЬНАЯ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000 1000 0000000000 000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220 500,00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195 896,00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000 1000 0000000000 300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220 500,00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195 896,00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Публичные нормативные социальные выплаты гражданам</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000 1000 0000000000 310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220 500,00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195 896,00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пенсии, социальные доплаты к пенсиям</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000 1000 0000000000 312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220 500,00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195 896,00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Пенсионное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000 1001 0000000000 000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220 500,00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195 896,00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000 1001 0000000000 300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220 500,00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195 896,00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Публичные нормативные социальные выплаты гражданам</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000 1001 0000000000 310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220 500,00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195 896,00</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Иные пенсии, социальные доплаты к пенсиям</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000 1001 0000000000 312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220 500,00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195 896,00</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ОБСЛУЖИВАНИЕ ГОСУДАРСТВЕННОГО И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000 1300 0000000000 000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000 1300 0000000000 700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Обслуживание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000 1300 0000000000 730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Обслуживание государственного внутреннего и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xml:space="preserve">000 1301 0000000000 000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1 700,00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000 1301 0000000000 700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Обслуживание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200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xml:space="preserve">000 1301 0000000000 730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1 700,00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 </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 </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 </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Результат исполнения бюджета (дефицит / профицит)</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450</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x</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-579 700,00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-257 889,61</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Источники финансирования дефицита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500</w:t>
            </w:r>
          </w:p>
        </w:tc>
        <w:tc>
          <w:tcPr>
            <w:tcW w:w="1729"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x</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579 700,00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257 889,61</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в том числе:</w:t>
            </w:r>
          </w:p>
        </w:tc>
        <w:tc>
          <w:tcPr>
            <w:tcW w:w="707"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источники внутреннего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520</w:t>
            </w:r>
          </w:p>
        </w:tc>
        <w:tc>
          <w:tcPr>
            <w:tcW w:w="1729"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x</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40 000,00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из них:</w:t>
            </w:r>
          </w:p>
        </w:tc>
        <w:tc>
          <w:tcPr>
            <w:tcW w:w="707"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lastRenderedPageBreak/>
              <w:t>Привлечение кредитов от кредитных организаций бюджетами сельских поселений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520</w:t>
            </w:r>
          </w:p>
        </w:tc>
        <w:tc>
          <w:tcPr>
            <w:tcW w:w="1729"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960 01020000100000710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80 000,00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67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Погашение бюджетами сельских поселений кредитов от кредитных организаций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520</w:t>
            </w:r>
          </w:p>
        </w:tc>
        <w:tc>
          <w:tcPr>
            <w:tcW w:w="1729"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960 01020000100000810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-40 000,00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источники внешнего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620</w:t>
            </w:r>
          </w:p>
        </w:tc>
        <w:tc>
          <w:tcPr>
            <w:tcW w:w="1729"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x</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из них:</w:t>
            </w:r>
          </w:p>
        </w:tc>
        <w:tc>
          <w:tcPr>
            <w:tcW w:w="707"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1729"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 </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Изменение остатков средств</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700</w:t>
            </w:r>
          </w:p>
        </w:tc>
        <w:tc>
          <w:tcPr>
            <w:tcW w:w="1729"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01000000000000000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539 700,00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257 889,61</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Изменение остатков средств на счетах по учету средств бюджета</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700</w:t>
            </w:r>
          </w:p>
        </w:tc>
        <w:tc>
          <w:tcPr>
            <w:tcW w:w="1729"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 01050000000000000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539 700,00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257 889,61</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увеличение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710</w:t>
            </w:r>
          </w:p>
        </w:tc>
        <w:tc>
          <w:tcPr>
            <w:tcW w:w="1729"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960 01050000000000500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-6 985 800,00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-5 543 586,24</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Увеличение прочих остатков денежных средств бюджетов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710</w:t>
            </w:r>
          </w:p>
        </w:tc>
        <w:tc>
          <w:tcPr>
            <w:tcW w:w="1729"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960 01050201100000510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-6 985 800,00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-5 543 586,24</w:t>
            </w:r>
          </w:p>
        </w:tc>
      </w:tr>
      <w:tr w:rsidR="002D3E48" w:rsidRPr="002D3E48" w:rsidTr="002D3E48">
        <w:trPr>
          <w:trHeight w:val="285"/>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b/>
                <w:bCs/>
                <w:sz w:val="16"/>
                <w:szCs w:val="16"/>
              </w:rPr>
            </w:pPr>
            <w:r w:rsidRPr="002D3E48">
              <w:rPr>
                <w:rFonts w:ascii="Arial CYR" w:hAnsi="Arial CYR" w:cs="Arial CYR"/>
                <w:b/>
                <w:bCs/>
                <w:sz w:val="16"/>
                <w:szCs w:val="16"/>
              </w:rPr>
              <w:t>уменьшение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720</w:t>
            </w:r>
          </w:p>
        </w:tc>
        <w:tc>
          <w:tcPr>
            <w:tcW w:w="1729"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b/>
                <w:bCs/>
                <w:sz w:val="16"/>
                <w:szCs w:val="16"/>
              </w:rPr>
            </w:pPr>
            <w:r w:rsidRPr="002D3E48">
              <w:rPr>
                <w:rFonts w:ascii="Arial CYR" w:hAnsi="Arial CYR" w:cs="Arial CYR"/>
                <w:b/>
                <w:bCs/>
                <w:sz w:val="16"/>
                <w:szCs w:val="16"/>
              </w:rPr>
              <w:t>960 01050000000000600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7 525 500,00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b/>
                <w:bCs/>
                <w:sz w:val="16"/>
                <w:szCs w:val="16"/>
              </w:rPr>
            </w:pPr>
            <w:r w:rsidRPr="002D3E48">
              <w:rPr>
                <w:rFonts w:ascii="Arial CYR" w:hAnsi="Arial CYR" w:cs="Arial CYR"/>
                <w:b/>
                <w:bCs/>
                <w:sz w:val="16"/>
                <w:szCs w:val="16"/>
              </w:rPr>
              <w:t>5 801 475,85</w:t>
            </w:r>
          </w:p>
        </w:tc>
      </w:tr>
      <w:tr w:rsidR="002D3E48" w:rsidRPr="002D3E48" w:rsidTr="002D3E48">
        <w:trPr>
          <w:trHeight w:val="450"/>
        </w:trPr>
        <w:tc>
          <w:tcPr>
            <w:tcW w:w="2422" w:type="dxa"/>
            <w:tcBorders>
              <w:top w:val="nil"/>
              <w:left w:val="single" w:sz="4" w:space="0" w:color="auto"/>
              <w:bottom w:val="single" w:sz="4" w:space="0" w:color="auto"/>
              <w:right w:val="single" w:sz="4" w:space="0" w:color="auto"/>
            </w:tcBorders>
            <w:shd w:val="clear" w:color="auto" w:fill="auto"/>
            <w:vAlign w:val="bottom"/>
            <w:hideMark/>
          </w:tcPr>
          <w:p w:rsidR="002D3E48" w:rsidRPr="002D3E48" w:rsidRDefault="002D3E48" w:rsidP="002D3E48">
            <w:pPr>
              <w:rPr>
                <w:rFonts w:ascii="Arial CYR" w:hAnsi="Arial CYR" w:cs="Arial CYR"/>
                <w:sz w:val="16"/>
                <w:szCs w:val="16"/>
              </w:rPr>
            </w:pPr>
            <w:r w:rsidRPr="002D3E48">
              <w:rPr>
                <w:rFonts w:ascii="Arial CYR" w:hAnsi="Arial CYR" w:cs="Arial CYR"/>
                <w:sz w:val="16"/>
                <w:szCs w:val="16"/>
              </w:rPr>
              <w:t>Уменьшение прочих остатков денежных средств бюджетов сельских поселений</w:t>
            </w:r>
          </w:p>
        </w:tc>
        <w:tc>
          <w:tcPr>
            <w:tcW w:w="707"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720</w:t>
            </w:r>
          </w:p>
        </w:tc>
        <w:tc>
          <w:tcPr>
            <w:tcW w:w="1729" w:type="dxa"/>
            <w:tcBorders>
              <w:top w:val="nil"/>
              <w:left w:val="nil"/>
              <w:bottom w:val="single" w:sz="4" w:space="0" w:color="auto"/>
              <w:right w:val="single" w:sz="4" w:space="0" w:color="auto"/>
            </w:tcBorders>
            <w:shd w:val="clear" w:color="auto" w:fill="auto"/>
            <w:vAlign w:val="bottom"/>
            <w:hideMark/>
          </w:tcPr>
          <w:p w:rsidR="002D3E48" w:rsidRPr="002D3E48" w:rsidRDefault="002D3E48" w:rsidP="002D3E48">
            <w:pPr>
              <w:jc w:val="center"/>
              <w:rPr>
                <w:rFonts w:ascii="Arial CYR" w:hAnsi="Arial CYR" w:cs="Arial CYR"/>
                <w:sz w:val="16"/>
                <w:szCs w:val="16"/>
              </w:rPr>
            </w:pPr>
            <w:r w:rsidRPr="002D3E48">
              <w:rPr>
                <w:rFonts w:ascii="Arial CYR" w:hAnsi="Arial CYR" w:cs="Arial CYR"/>
                <w:sz w:val="16"/>
                <w:szCs w:val="16"/>
              </w:rPr>
              <w:t>960 01050201100000610</w:t>
            </w:r>
          </w:p>
        </w:tc>
        <w:tc>
          <w:tcPr>
            <w:tcW w:w="1992"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7 525 500,00</w:t>
            </w:r>
          </w:p>
        </w:tc>
        <w:tc>
          <w:tcPr>
            <w:tcW w:w="2506" w:type="dxa"/>
            <w:tcBorders>
              <w:top w:val="nil"/>
              <w:left w:val="nil"/>
              <w:bottom w:val="single" w:sz="4" w:space="0" w:color="auto"/>
              <w:right w:val="single" w:sz="4" w:space="0" w:color="auto"/>
            </w:tcBorders>
            <w:shd w:val="clear" w:color="auto" w:fill="auto"/>
            <w:noWrap/>
            <w:vAlign w:val="bottom"/>
            <w:hideMark/>
          </w:tcPr>
          <w:p w:rsidR="002D3E48" w:rsidRPr="002D3E48" w:rsidRDefault="002D3E48" w:rsidP="002D3E48">
            <w:pPr>
              <w:jc w:val="right"/>
              <w:rPr>
                <w:rFonts w:ascii="Arial CYR" w:hAnsi="Arial CYR" w:cs="Arial CYR"/>
                <w:sz w:val="16"/>
                <w:szCs w:val="16"/>
              </w:rPr>
            </w:pPr>
            <w:r w:rsidRPr="002D3E48">
              <w:rPr>
                <w:rFonts w:ascii="Arial CYR" w:hAnsi="Arial CYR" w:cs="Arial CYR"/>
                <w:sz w:val="16"/>
                <w:szCs w:val="16"/>
              </w:rPr>
              <w:t>5 801 475,85</w:t>
            </w:r>
          </w:p>
        </w:tc>
      </w:tr>
    </w:tbl>
    <w:p w:rsidR="002D3E48" w:rsidRPr="002D3E48" w:rsidRDefault="002D3E48" w:rsidP="002D3E48">
      <w:pPr>
        <w:rPr>
          <w:sz w:val="16"/>
          <w:szCs w:val="16"/>
        </w:rPr>
      </w:pPr>
    </w:p>
    <w:tbl>
      <w:tblPr>
        <w:tblW w:w="0" w:type="auto"/>
        <w:tblInd w:w="108" w:type="dxa"/>
        <w:tblBorders>
          <w:bottom w:val="thinThickLargeGap" w:sz="24" w:space="0" w:color="auto"/>
        </w:tblBorders>
        <w:tblLayout w:type="fixed"/>
        <w:tblLook w:val="0000"/>
      </w:tblPr>
      <w:tblGrid>
        <w:gridCol w:w="9463"/>
      </w:tblGrid>
      <w:tr w:rsidR="002D3E48" w:rsidRPr="002D3E48" w:rsidTr="002D3E48">
        <w:trPr>
          <w:trHeight w:val="1682"/>
        </w:trPr>
        <w:tc>
          <w:tcPr>
            <w:tcW w:w="9463" w:type="dxa"/>
          </w:tcPr>
          <w:p w:rsidR="002D3E48" w:rsidRPr="002D3E48" w:rsidRDefault="002D3E48" w:rsidP="002D3E48">
            <w:pPr>
              <w:rPr>
                <w:sz w:val="16"/>
                <w:szCs w:val="16"/>
              </w:rPr>
            </w:pPr>
          </w:p>
          <w:tbl>
            <w:tblPr>
              <w:tblW w:w="9525" w:type="dxa"/>
              <w:tblCellSpacing w:w="15" w:type="dxa"/>
              <w:tblLayout w:type="fixed"/>
              <w:tblCellMar>
                <w:top w:w="15" w:type="dxa"/>
                <w:left w:w="15" w:type="dxa"/>
                <w:bottom w:w="15" w:type="dxa"/>
                <w:right w:w="15" w:type="dxa"/>
              </w:tblCellMar>
              <w:tblLook w:val="04A0"/>
            </w:tblPr>
            <w:tblGrid>
              <w:gridCol w:w="9525"/>
            </w:tblGrid>
            <w:tr w:rsidR="002D3E48" w:rsidRPr="002D3E48" w:rsidTr="002D3E48">
              <w:trPr>
                <w:tblCellSpacing w:w="15" w:type="dxa"/>
              </w:trPr>
              <w:tc>
                <w:tcPr>
                  <w:tcW w:w="9465" w:type="dxa"/>
                  <w:vAlign w:val="center"/>
                  <w:hideMark/>
                </w:tcPr>
                <w:p w:rsidR="002D3E48" w:rsidRPr="002D3E48" w:rsidRDefault="002D3E48" w:rsidP="002D3E48">
                  <w:pPr>
                    <w:ind w:right="-5"/>
                    <w:jc w:val="center"/>
                    <w:rPr>
                      <w:b/>
                      <w:sz w:val="16"/>
                      <w:szCs w:val="16"/>
                    </w:rPr>
                  </w:pPr>
                  <w:r w:rsidRPr="002D3E48">
                    <w:rPr>
                      <w:b/>
                      <w:sz w:val="16"/>
                      <w:szCs w:val="16"/>
                    </w:rPr>
                    <w:t>Р о с с и й с к а я  Ф е д е р а ц и я</w:t>
                  </w:r>
                </w:p>
                <w:p w:rsidR="002D3E48" w:rsidRPr="002D3E48" w:rsidRDefault="002D3E48" w:rsidP="002D3E48">
                  <w:pPr>
                    <w:ind w:right="-5"/>
                    <w:jc w:val="center"/>
                    <w:rPr>
                      <w:b/>
                      <w:sz w:val="16"/>
                      <w:szCs w:val="16"/>
                    </w:rPr>
                  </w:pPr>
                  <w:r w:rsidRPr="002D3E48">
                    <w:rPr>
                      <w:b/>
                      <w:sz w:val="16"/>
                      <w:szCs w:val="16"/>
                    </w:rPr>
                    <w:t>Иркутская область</w:t>
                  </w:r>
                </w:p>
                <w:p w:rsidR="002D3E48" w:rsidRPr="002D3E48" w:rsidRDefault="002D3E48" w:rsidP="002D3E48">
                  <w:pPr>
                    <w:ind w:right="-5"/>
                    <w:jc w:val="center"/>
                    <w:rPr>
                      <w:b/>
                      <w:sz w:val="16"/>
                      <w:szCs w:val="16"/>
                    </w:rPr>
                  </w:pPr>
                  <w:r w:rsidRPr="002D3E48">
                    <w:rPr>
                      <w:b/>
                      <w:sz w:val="16"/>
                      <w:szCs w:val="16"/>
                    </w:rPr>
                    <w:t>Муниципальное образование «Тайшетский район»</w:t>
                  </w:r>
                </w:p>
                <w:p w:rsidR="002D3E48" w:rsidRPr="002D3E48" w:rsidRDefault="002D3E48" w:rsidP="002D3E48">
                  <w:pPr>
                    <w:ind w:right="-5"/>
                    <w:jc w:val="center"/>
                    <w:rPr>
                      <w:b/>
                      <w:sz w:val="16"/>
                      <w:szCs w:val="16"/>
                    </w:rPr>
                  </w:pPr>
                  <w:r w:rsidRPr="002D3E48">
                    <w:rPr>
                      <w:b/>
                      <w:sz w:val="16"/>
                      <w:szCs w:val="16"/>
                    </w:rPr>
                    <w:t>Нижнезаимское муниципальное образование</w:t>
                  </w:r>
                </w:p>
                <w:p w:rsidR="002D3E48" w:rsidRPr="002D3E48" w:rsidRDefault="002D3E48" w:rsidP="002D3E48">
                  <w:pPr>
                    <w:ind w:right="-5"/>
                    <w:jc w:val="center"/>
                    <w:rPr>
                      <w:b/>
                      <w:sz w:val="16"/>
                      <w:szCs w:val="16"/>
                    </w:rPr>
                  </w:pPr>
                  <w:r w:rsidRPr="002D3E48">
                    <w:rPr>
                      <w:b/>
                      <w:sz w:val="16"/>
                      <w:szCs w:val="16"/>
                    </w:rPr>
                    <w:t>Администрация Нижнезаимского муниципального образования</w:t>
                  </w:r>
                </w:p>
                <w:p w:rsidR="002D3E48" w:rsidRPr="002D3E48" w:rsidRDefault="002D3E48" w:rsidP="002D3E48">
                  <w:pPr>
                    <w:ind w:right="-5"/>
                    <w:jc w:val="center"/>
                    <w:rPr>
                      <w:b/>
                      <w:sz w:val="16"/>
                      <w:szCs w:val="16"/>
                    </w:rPr>
                  </w:pPr>
                </w:p>
                <w:p w:rsidR="002D3E48" w:rsidRPr="002D3E48" w:rsidRDefault="002D3E48" w:rsidP="002D3E48">
                  <w:pPr>
                    <w:jc w:val="center"/>
                    <w:rPr>
                      <w:sz w:val="16"/>
                      <w:szCs w:val="16"/>
                    </w:rPr>
                  </w:pPr>
                  <w:r w:rsidRPr="002D3E48">
                    <w:rPr>
                      <w:b/>
                      <w:sz w:val="16"/>
                      <w:szCs w:val="16"/>
                    </w:rPr>
                    <w:t>ПОСТАНОВЛЕНИЕ</w:t>
                  </w:r>
                </w:p>
              </w:tc>
            </w:tr>
          </w:tbl>
          <w:p w:rsidR="002D3E48" w:rsidRPr="002D3E48" w:rsidRDefault="002D3E48" w:rsidP="002D3E48">
            <w:pPr>
              <w:pStyle w:val="7"/>
              <w:rPr>
                <w:rFonts w:ascii="Times New Roman" w:hAnsi="Times New Roman" w:cs="Times New Roman"/>
                <w:sz w:val="16"/>
                <w:szCs w:val="16"/>
              </w:rPr>
            </w:pPr>
          </w:p>
        </w:tc>
      </w:tr>
    </w:tbl>
    <w:p w:rsidR="002D3E48" w:rsidRPr="002D3E48" w:rsidRDefault="002D3E48" w:rsidP="002D3E48">
      <w:pPr>
        <w:rPr>
          <w:sz w:val="16"/>
          <w:szCs w:val="16"/>
        </w:rPr>
      </w:pPr>
    </w:p>
    <w:p w:rsidR="002D3E48" w:rsidRPr="002D3E48" w:rsidRDefault="002D3E48" w:rsidP="002D3E48">
      <w:pPr>
        <w:ind w:right="-568"/>
        <w:rPr>
          <w:sz w:val="16"/>
          <w:szCs w:val="16"/>
        </w:rPr>
      </w:pPr>
      <w:r w:rsidRPr="002D3E48">
        <w:rPr>
          <w:sz w:val="16"/>
          <w:szCs w:val="16"/>
        </w:rPr>
        <w:t xml:space="preserve">от " 12 " октября  2021 г.                                         </w:t>
      </w:r>
      <w:r w:rsidRPr="002D3E48">
        <w:rPr>
          <w:sz w:val="16"/>
          <w:szCs w:val="16"/>
        </w:rPr>
        <w:tab/>
      </w:r>
      <w:r w:rsidRPr="002D3E48">
        <w:rPr>
          <w:sz w:val="16"/>
          <w:szCs w:val="16"/>
        </w:rPr>
        <w:tab/>
      </w:r>
      <w:r w:rsidRPr="002D3E48">
        <w:rPr>
          <w:sz w:val="16"/>
          <w:szCs w:val="16"/>
        </w:rPr>
        <w:tab/>
        <w:t>№ 43</w:t>
      </w:r>
    </w:p>
    <w:p w:rsidR="002D3E48" w:rsidRPr="002D3E48" w:rsidRDefault="002D3E48" w:rsidP="002D3E48">
      <w:pPr>
        <w:jc w:val="both"/>
        <w:rPr>
          <w:b/>
          <w:sz w:val="16"/>
          <w:szCs w:val="16"/>
        </w:rPr>
      </w:pPr>
    </w:p>
    <w:p w:rsidR="002D3E48" w:rsidRPr="002D3E48" w:rsidRDefault="002D3E48" w:rsidP="002D3E48">
      <w:pPr>
        <w:jc w:val="center"/>
        <w:rPr>
          <w:sz w:val="16"/>
          <w:szCs w:val="16"/>
        </w:rPr>
      </w:pPr>
    </w:p>
    <w:p w:rsidR="002D3E48" w:rsidRPr="002D3E48" w:rsidRDefault="002D3E48" w:rsidP="002D3E48">
      <w:pPr>
        <w:jc w:val="both"/>
        <w:rPr>
          <w:sz w:val="16"/>
          <w:szCs w:val="16"/>
        </w:rPr>
      </w:pPr>
      <w:r w:rsidRPr="002D3E48">
        <w:rPr>
          <w:sz w:val="16"/>
          <w:szCs w:val="16"/>
        </w:rPr>
        <w:t xml:space="preserve">О порядке утверждения положений об </w:t>
      </w:r>
    </w:p>
    <w:p w:rsidR="002D3E48" w:rsidRPr="002D3E48" w:rsidRDefault="002D3E48" w:rsidP="002D3E48">
      <w:pPr>
        <w:jc w:val="both"/>
        <w:rPr>
          <w:sz w:val="16"/>
          <w:szCs w:val="16"/>
        </w:rPr>
      </w:pPr>
      <w:r w:rsidRPr="002D3E48">
        <w:rPr>
          <w:sz w:val="16"/>
          <w:szCs w:val="16"/>
        </w:rPr>
        <w:t>официальных физкультурных мероприятиях</w:t>
      </w:r>
    </w:p>
    <w:p w:rsidR="002D3E48" w:rsidRPr="002D3E48" w:rsidRDefault="002D3E48" w:rsidP="002D3E48">
      <w:pPr>
        <w:jc w:val="both"/>
        <w:rPr>
          <w:sz w:val="16"/>
          <w:szCs w:val="16"/>
        </w:rPr>
      </w:pPr>
      <w:r w:rsidRPr="002D3E48">
        <w:rPr>
          <w:sz w:val="16"/>
          <w:szCs w:val="16"/>
        </w:rPr>
        <w:t xml:space="preserve"> и спортивных соревнованиях Нижнезаимского</w:t>
      </w:r>
    </w:p>
    <w:p w:rsidR="002D3E48" w:rsidRPr="002D3E48" w:rsidRDefault="002D3E48" w:rsidP="002D3E48">
      <w:pPr>
        <w:jc w:val="both"/>
        <w:rPr>
          <w:sz w:val="16"/>
          <w:szCs w:val="16"/>
        </w:rPr>
      </w:pPr>
      <w:r w:rsidRPr="002D3E48">
        <w:rPr>
          <w:sz w:val="16"/>
          <w:szCs w:val="16"/>
        </w:rPr>
        <w:t xml:space="preserve"> муниципального образования,</w:t>
      </w:r>
    </w:p>
    <w:p w:rsidR="002D3E48" w:rsidRPr="002D3E48" w:rsidRDefault="002D3E48" w:rsidP="002D3E48">
      <w:pPr>
        <w:jc w:val="both"/>
        <w:rPr>
          <w:sz w:val="16"/>
          <w:szCs w:val="16"/>
        </w:rPr>
      </w:pPr>
      <w:r w:rsidRPr="002D3E48">
        <w:rPr>
          <w:sz w:val="16"/>
          <w:szCs w:val="16"/>
        </w:rPr>
        <w:t xml:space="preserve"> а также требованиях к их содержанию</w:t>
      </w:r>
    </w:p>
    <w:p w:rsidR="002D3E48" w:rsidRPr="002D3E48" w:rsidRDefault="002D3E48" w:rsidP="002D3E48">
      <w:pPr>
        <w:jc w:val="both"/>
        <w:rPr>
          <w:sz w:val="16"/>
          <w:szCs w:val="16"/>
        </w:rPr>
      </w:pPr>
    </w:p>
    <w:p w:rsidR="002D3E48" w:rsidRPr="002D3E48" w:rsidRDefault="002D3E48" w:rsidP="002D3E48">
      <w:pPr>
        <w:autoSpaceDE w:val="0"/>
        <w:autoSpaceDN w:val="0"/>
        <w:adjustRightInd w:val="0"/>
        <w:ind w:firstLine="709"/>
        <w:jc w:val="both"/>
        <w:rPr>
          <w:bCs/>
          <w:kern w:val="2"/>
          <w:sz w:val="16"/>
          <w:szCs w:val="16"/>
        </w:rPr>
      </w:pPr>
      <w:r w:rsidRPr="002D3E48">
        <w:rPr>
          <w:kern w:val="2"/>
          <w:sz w:val="16"/>
          <w:szCs w:val="16"/>
        </w:rPr>
        <w:t xml:space="preserve">В соответствии с частью 9 статьи 20 Федерального закона от </w:t>
      </w:r>
      <w:r w:rsidRPr="002D3E48">
        <w:rPr>
          <w:kern w:val="2"/>
          <w:sz w:val="16"/>
          <w:szCs w:val="16"/>
        </w:rPr>
        <w:br/>
        <w:t xml:space="preserve">4 декабря 2007 года № 329-ФЗ «О физической культуре и спорте в Российской Федерации», </w:t>
      </w:r>
      <w:r w:rsidRPr="002D3E48">
        <w:rPr>
          <w:bCs/>
          <w:kern w:val="2"/>
          <w:sz w:val="16"/>
          <w:szCs w:val="16"/>
        </w:rPr>
        <w:t>руководствуясь ст. 23, 46 Устава Нижнезаимского</w:t>
      </w:r>
      <w:r w:rsidRPr="002D3E48">
        <w:rPr>
          <w:kern w:val="2"/>
          <w:sz w:val="16"/>
          <w:szCs w:val="16"/>
        </w:rPr>
        <w:t xml:space="preserve"> </w:t>
      </w:r>
      <w:r w:rsidRPr="002D3E48">
        <w:rPr>
          <w:sz w:val="16"/>
          <w:szCs w:val="16"/>
        </w:rPr>
        <w:t>муниципального образования</w:t>
      </w:r>
      <w:r w:rsidRPr="002D3E48">
        <w:rPr>
          <w:bCs/>
          <w:kern w:val="2"/>
          <w:sz w:val="16"/>
          <w:szCs w:val="16"/>
        </w:rPr>
        <w:t xml:space="preserve">, администрация </w:t>
      </w:r>
      <w:r w:rsidRPr="002D3E48">
        <w:rPr>
          <w:kern w:val="2"/>
          <w:sz w:val="16"/>
          <w:szCs w:val="16"/>
        </w:rPr>
        <w:t xml:space="preserve">муниципального образования </w:t>
      </w:r>
      <w:r w:rsidRPr="002D3E48">
        <w:rPr>
          <w:bCs/>
          <w:kern w:val="2"/>
          <w:sz w:val="16"/>
          <w:szCs w:val="16"/>
        </w:rPr>
        <w:t>постановляет:</w:t>
      </w:r>
    </w:p>
    <w:p w:rsidR="002D3E48" w:rsidRPr="002D3E48" w:rsidRDefault="002D3E48" w:rsidP="002D3E48">
      <w:pPr>
        <w:autoSpaceDE w:val="0"/>
        <w:autoSpaceDN w:val="0"/>
        <w:adjustRightInd w:val="0"/>
        <w:ind w:firstLine="709"/>
        <w:jc w:val="both"/>
        <w:rPr>
          <w:bCs/>
          <w:kern w:val="2"/>
          <w:sz w:val="16"/>
          <w:szCs w:val="16"/>
        </w:rPr>
      </w:pPr>
      <w:r w:rsidRPr="002D3E48">
        <w:rPr>
          <w:bCs/>
          <w:kern w:val="2"/>
          <w:sz w:val="16"/>
          <w:szCs w:val="16"/>
        </w:rPr>
        <w:t>1. Установить порядок утверждения положений об официальных физкультурных мероприятиях и спортивных соревнованиях Нижнезаимского муниципального образования, а также требования к их содержанию</w:t>
      </w:r>
      <w:r w:rsidRPr="002D3E48">
        <w:rPr>
          <w:kern w:val="2"/>
          <w:sz w:val="16"/>
          <w:szCs w:val="16"/>
        </w:rPr>
        <w:t xml:space="preserve"> (прилагается)</w:t>
      </w:r>
      <w:r w:rsidRPr="002D3E48">
        <w:rPr>
          <w:bCs/>
          <w:kern w:val="2"/>
          <w:sz w:val="16"/>
          <w:szCs w:val="16"/>
        </w:rPr>
        <w:t>.</w:t>
      </w:r>
    </w:p>
    <w:p w:rsidR="002D3E48" w:rsidRPr="002D3E48" w:rsidRDefault="002D3E48" w:rsidP="002D3E48">
      <w:pPr>
        <w:pStyle w:val="Standard"/>
        <w:suppressAutoHyphens w:val="0"/>
        <w:autoSpaceDE w:val="0"/>
        <w:ind w:firstLine="709"/>
        <w:jc w:val="both"/>
        <w:rPr>
          <w:rFonts w:cs="Times New Roman"/>
          <w:sz w:val="16"/>
          <w:szCs w:val="16"/>
          <w:lang w:val="ru-RU"/>
        </w:rPr>
      </w:pPr>
      <w:r w:rsidRPr="002D3E48">
        <w:rPr>
          <w:rFonts w:cs="Times New Roman"/>
          <w:sz w:val="16"/>
          <w:szCs w:val="16"/>
          <w:lang w:val="ru-RU"/>
        </w:rPr>
        <w:t>2. Настоящее постановление вступает в силу после дня его официального опубликов</w:t>
      </w:r>
      <w:r w:rsidRPr="002D3E48">
        <w:rPr>
          <w:rFonts w:cs="Times New Roman"/>
          <w:sz w:val="16"/>
          <w:szCs w:val="16"/>
          <w:lang w:val="ru-RU"/>
        </w:rPr>
        <w:t>а</w:t>
      </w:r>
      <w:r w:rsidRPr="002D3E48">
        <w:rPr>
          <w:rFonts w:cs="Times New Roman"/>
          <w:sz w:val="16"/>
          <w:szCs w:val="16"/>
          <w:lang w:val="ru-RU"/>
        </w:rPr>
        <w:t>ния.</w:t>
      </w:r>
    </w:p>
    <w:p w:rsidR="002D3E48" w:rsidRPr="002D3E48" w:rsidRDefault="002D3E48" w:rsidP="002D3E48">
      <w:pPr>
        <w:autoSpaceDE w:val="0"/>
        <w:autoSpaceDN w:val="0"/>
        <w:adjustRightInd w:val="0"/>
        <w:ind w:firstLine="709"/>
        <w:jc w:val="both"/>
        <w:rPr>
          <w:bCs/>
          <w:kern w:val="2"/>
          <w:sz w:val="16"/>
          <w:szCs w:val="16"/>
        </w:rPr>
      </w:pPr>
    </w:p>
    <w:p w:rsidR="002D3E48" w:rsidRPr="002D3E48" w:rsidRDefault="002D3E48" w:rsidP="002D3E48">
      <w:pPr>
        <w:widowControl w:val="0"/>
        <w:autoSpaceDE w:val="0"/>
        <w:autoSpaceDN w:val="0"/>
        <w:adjustRightInd w:val="0"/>
        <w:outlineLvl w:val="0"/>
        <w:rPr>
          <w:sz w:val="16"/>
          <w:szCs w:val="16"/>
        </w:rPr>
      </w:pPr>
    </w:p>
    <w:p w:rsidR="002D3E48" w:rsidRPr="002D3E48" w:rsidRDefault="002D3E48" w:rsidP="002D3E48">
      <w:pPr>
        <w:widowControl w:val="0"/>
        <w:autoSpaceDE w:val="0"/>
        <w:autoSpaceDN w:val="0"/>
        <w:adjustRightInd w:val="0"/>
        <w:outlineLvl w:val="0"/>
        <w:rPr>
          <w:sz w:val="16"/>
          <w:szCs w:val="16"/>
        </w:rPr>
      </w:pPr>
      <w:r w:rsidRPr="002D3E48">
        <w:rPr>
          <w:sz w:val="16"/>
          <w:szCs w:val="16"/>
        </w:rPr>
        <w:t>Глава Нижнезаимского</w:t>
      </w:r>
    </w:p>
    <w:p w:rsidR="002D3E48" w:rsidRPr="002D3E48" w:rsidRDefault="002D3E48" w:rsidP="002D3E48">
      <w:pPr>
        <w:widowControl w:val="0"/>
        <w:autoSpaceDE w:val="0"/>
        <w:autoSpaceDN w:val="0"/>
        <w:adjustRightInd w:val="0"/>
        <w:outlineLvl w:val="0"/>
        <w:rPr>
          <w:sz w:val="16"/>
          <w:szCs w:val="16"/>
        </w:rPr>
      </w:pPr>
      <w:r w:rsidRPr="002D3E48">
        <w:rPr>
          <w:sz w:val="16"/>
          <w:szCs w:val="16"/>
        </w:rPr>
        <w:t>муниципального образования</w:t>
      </w:r>
      <w:r w:rsidRPr="002D3E48">
        <w:rPr>
          <w:sz w:val="16"/>
          <w:szCs w:val="16"/>
        </w:rPr>
        <w:tab/>
      </w:r>
      <w:r w:rsidRPr="002D3E48">
        <w:rPr>
          <w:sz w:val="16"/>
          <w:szCs w:val="16"/>
        </w:rPr>
        <w:tab/>
      </w:r>
      <w:r w:rsidRPr="002D3E48">
        <w:rPr>
          <w:sz w:val="16"/>
          <w:szCs w:val="16"/>
        </w:rPr>
        <w:tab/>
      </w:r>
      <w:r w:rsidRPr="002D3E48">
        <w:rPr>
          <w:sz w:val="16"/>
          <w:szCs w:val="16"/>
        </w:rPr>
        <w:tab/>
        <w:t xml:space="preserve">                                      С.В. Киселев</w:t>
      </w:r>
    </w:p>
    <w:p w:rsidR="002D3E48" w:rsidRPr="002D3E48" w:rsidRDefault="002D3E48" w:rsidP="002D3E48">
      <w:pPr>
        <w:autoSpaceDE w:val="0"/>
        <w:autoSpaceDN w:val="0"/>
        <w:adjustRightInd w:val="0"/>
        <w:ind w:firstLine="709"/>
        <w:jc w:val="both"/>
        <w:rPr>
          <w:bCs/>
          <w:kern w:val="2"/>
          <w:sz w:val="16"/>
          <w:szCs w:val="16"/>
        </w:rPr>
      </w:pPr>
    </w:p>
    <w:tbl>
      <w:tblPr>
        <w:tblW w:w="0" w:type="auto"/>
        <w:tblLook w:val="04A0"/>
      </w:tblPr>
      <w:tblGrid>
        <w:gridCol w:w="5211"/>
        <w:gridCol w:w="4360"/>
      </w:tblGrid>
      <w:tr w:rsidR="002D3E48" w:rsidRPr="002D3E48" w:rsidTr="002D3E48">
        <w:trPr>
          <w:trHeight w:val="1135"/>
        </w:trPr>
        <w:tc>
          <w:tcPr>
            <w:tcW w:w="5211" w:type="dxa"/>
            <w:shd w:val="clear" w:color="auto" w:fill="auto"/>
          </w:tcPr>
          <w:p w:rsidR="002D3E48" w:rsidRPr="002D3E48" w:rsidRDefault="002D3E48" w:rsidP="002D3E48">
            <w:pPr>
              <w:rPr>
                <w:caps/>
                <w:kern w:val="2"/>
                <w:sz w:val="16"/>
                <w:szCs w:val="16"/>
              </w:rPr>
            </w:pPr>
          </w:p>
        </w:tc>
        <w:tc>
          <w:tcPr>
            <w:tcW w:w="4360" w:type="dxa"/>
            <w:shd w:val="clear" w:color="auto" w:fill="auto"/>
          </w:tcPr>
          <w:p w:rsidR="002D3E48" w:rsidRPr="002D3E48" w:rsidRDefault="002D3E48" w:rsidP="002D3E48">
            <w:pPr>
              <w:rPr>
                <w:kern w:val="2"/>
                <w:sz w:val="16"/>
                <w:szCs w:val="16"/>
              </w:rPr>
            </w:pPr>
            <w:r w:rsidRPr="002D3E48">
              <w:rPr>
                <w:kern w:val="2"/>
                <w:sz w:val="16"/>
                <w:szCs w:val="16"/>
              </w:rPr>
              <w:t>УСТАНОВЛЕН</w:t>
            </w:r>
          </w:p>
          <w:p w:rsidR="002D3E48" w:rsidRPr="002D3E48" w:rsidRDefault="002D3E48" w:rsidP="002D3E48">
            <w:pPr>
              <w:rPr>
                <w:kern w:val="2"/>
                <w:sz w:val="16"/>
                <w:szCs w:val="16"/>
              </w:rPr>
            </w:pPr>
            <w:r w:rsidRPr="002D3E48">
              <w:rPr>
                <w:kern w:val="2"/>
                <w:sz w:val="16"/>
                <w:szCs w:val="16"/>
              </w:rPr>
              <w:t>постановлением администрации Нижнезаимского муниципального образования</w:t>
            </w:r>
          </w:p>
          <w:p w:rsidR="002D3E48" w:rsidRPr="002D3E48" w:rsidRDefault="002D3E48" w:rsidP="002D3E48">
            <w:pPr>
              <w:rPr>
                <w:kern w:val="2"/>
                <w:sz w:val="16"/>
                <w:szCs w:val="16"/>
              </w:rPr>
            </w:pPr>
            <w:r w:rsidRPr="002D3E48">
              <w:rPr>
                <w:kern w:val="2"/>
                <w:sz w:val="16"/>
                <w:szCs w:val="16"/>
              </w:rPr>
              <w:t>от «12» октября 2021 г.  № 43</w:t>
            </w:r>
          </w:p>
        </w:tc>
      </w:tr>
    </w:tbl>
    <w:p w:rsidR="002D3E48" w:rsidRPr="002D3E48" w:rsidRDefault="002D3E48" w:rsidP="002D3E48">
      <w:pPr>
        <w:rPr>
          <w:b/>
          <w:caps/>
          <w:kern w:val="2"/>
          <w:sz w:val="16"/>
          <w:szCs w:val="16"/>
        </w:rPr>
      </w:pPr>
    </w:p>
    <w:p w:rsidR="002D3E48" w:rsidRPr="002D3E48" w:rsidRDefault="002D3E48" w:rsidP="002D3E48">
      <w:pPr>
        <w:rPr>
          <w:b/>
          <w:caps/>
          <w:kern w:val="2"/>
          <w:sz w:val="16"/>
          <w:szCs w:val="16"/>
        </w:rPr>
      </w:pPr>
    </w:p>
    <w:p w:rsidR="002D3E48" w:rsidRPr="002D3E48" w:rsidRDefault="002D3E48" w:rsidP="002D3E48">
      <w:pPr>
        <w:pStyle w:val="affa"/>
        <w:spacing w:before="0" w:after="0"/>
        <w:jc w:val="center"/>
        <w:rPr>
          <w:rFonts w:ascii="Times New Roman" w:hAnsi="Times New Roman"/>
          <w:b/>
          <w:bCs/>
          <w:kern w:val="2"/>
          <w:sz w:val="16"/>
          <w:szCs w:val="16"/>
        </w:rPr>
      </w:pPr>
      <w:r w:rsidRPr="002D3E48">
        <w:rPr>
          <w:rFonts w:ascii="Times New Roman" w:hAnsi="Times New Roman"/>
          <w:b/>
          <w:bCs/>
          <w:kern w:val="2"/>
          <w:sz w:val="16"/>
          <w:szCs w:val="16"/>
        </w:rPr>
        <w:t>ПОРЯДОК</w:t>
      </w:r>
    </w:p>
    <w:p w:rsidR="002D3E48" w:rsidRPr="002D3E48" w:rsidRDefault="002D3E48" w:rsidP="002D3E48">
      <w:pPr>
        <w:pStyle w:val="affa"/>
        <w:spacing w:before="0" w:after="0"/>
        <w:jc w:val="center"/>
        <w:rPr>
          <w:rFonts w:ascii="Times New Roman" w:hAnsi="Times New Roman"/>
          <w:b/>
          <w:bCs/>
          <w:kern w:val="2"/>
          <w:sz w:val="16"/>
          <w:szCs w:val="16"/>
        </w:rPr>
      </w:pPr>
      <w:r w:rsidRPr="002D3E48">
        <w:rPr>
          <w:rFonts w:ascii="Times New Roman" w:hAnsi="Times New Roman"/>
          <w:b/>
          <w:bCs/>
          <w:kern w:val="2"/>
          <w:sz w:val="16"/>
          <w:szCs w:val="16"/>
        </w:rPr>
        <w:t xml:space="preserve">УТВЕРЖДЕНИЯ ПОЛОЖЕНИЙ </w:t>
      </w:r>
      <w:r w:rsidRPr="002D3E48">
        <w:rPr>
          <w:rFonts w:ascii="Times New Roman" w:hAnsi="Times New Roman"/>
          <w:b/>
          <w:bCs/>
          <w:kern w:val="2"/>
          <w:sz w:val="16"/>
          <w:szCs w:val="16"/>
        </w:rPr>
        <w:br/>
        <w:t>ОБ ОФИЦИАЛЬНЫХ ФИЗКУЛЬТУРНЫХ МЕРОПРИЯТИЯХ</w:t>
      </w:r>
      <w:r w:rsidRPr="002D3E48">
        <w:rPr>
          <w:rFonts w:ascii="Times New Roman" w:hAnsi="Times New Roman"/>
          <w:b/>
          <w:bCs/>
          <w:kern w:val="2"/>
          <w:sz w:val="16"/>
          <w:szCs w:val="16"/>
        </w:rPr>
        <w:br/>
        <w:t>И СПОРТИВНЫХ СОРЕВНОВАНИЯХ НИЖНЕЗАИМСКОГО МУНИЦИПАЛЬНОГО ОБР</w:t>
      </w:r>
      <w:r w:rsidRPr="002D3E48">
        <w:rPr>
          <w:rFonts w:ascii="Times New Roman" w:hAnsi="Times New Roman"/>
          <w:b/>
          <w:bCs/>
          <w:kern w:val="2"/>
          <w:sz w:val="16"/>
          <w:szCs w:val="16"/>
        </w:rPr>
        <w:t>А</w:t>
      </w:r>
      <w:r w:rsidRPr="002D3E48">
        <w:rPr>
          <w:rFonts w:ascii="Times New Roman" w:hAnsi="Times New Roman"/>
          <w:b/>
          <w:bCs/>
          <w:kern w:val="2"/>
          <w:sz w:val="16"/>
          <w:szCs w:val="16"/>
        </w:rPr>
        <w:t>ЗОВАНИЯ, А ТАКЖЕ</w:t>
      </w:r>
      <w:r w:rsidRPr="002D3E48">
        <w:rPr>
          <w:rFonts w:ascii="Times New Roman" w:hAnsi="Times New Roman"/>
          <w:b/>
          <w:bCs/>
          <w:kern w:val="2"/>
          <w:sz w:val="16"/>
          <w:szCs w:val="16"/>
        </w:rPr>
        <w:br/>
        <w:t>ТРЕБОВАНИЯ К ИХ СОДЕРЖАНИЮ</w:t>
      </w:r>
    </w:p>
    <w:p w:rsidR="002D3E48" w:rsidRPr="002D3E48" w:rsidRDefault="002D3E48" w:rsidP="002D3E48">
      <w:pPr>
        <w:pStyle w:val="affa"/>
        <w:spacing w:before="0" w:after="0"/>
        <w:ind w:firstLine="709"/>
        <w:jc w:val="both"/>
        <w:rPr>
          <w:rFonts w:ascii="Times New Roman" w:hAnsi="Times New Roman"/>
          <w:kern w:val="2"/>
          <w:sz w:val="16"/>
          <w:szCs w:val="16"/>
        </w:rPr>
      </w:pPr>
    </w:p>
    <w:p w:rsidR="002D3E48" w:rsidRPr="002D3E48" w:rsidRDefault="002D3E48" w:rsidP="002D3E48">
      <w:pPr>
        <w:pStyle w:val="affa"/>
        <w:spacing w:before="0" w:after="0"/>
        <w:ind w:firstLine="709"/>
        <w:jc w:val="both"/>
        <w:rPr>
          <w:rFonts w:ascii="Times New Roman" w:hAnsi="Times New Roman"/>
          <w:kern w:val="2"/>
          <w:sz w:val="16"/>
          <w:szCs w:val="16"/>
        </w:rPr>
      </w:pPr>
      <w:r w:rsidRPr="002D3E48">
        <w:rPr>
          <w:rFonts w:ascii="Times New Roman" w:hAnsi="Times New Roman"/>
          <w:kern w:val="2"/>
          <w:sz w:val="16"/>
          <w:szCs w:val="16"/>
        </w:rPr>
        <w:t>1. Настоящим Порядком определяются порядок утверждения положений об официальных физкультурных мероприятиях и спорти</w:t>
      </w:r>
      <w:r w:rsidRPr="002D3E48">
        <w:rPr>
          <w:rFonts w:ascii="Times New Roman" w:hAnsi="Times New Roman"/>
          <w:kern w:val="2"/>
          <w:sz w:val="16"/>
          <w:szCs w:val="16"/>
        </w:rPr>
        <w:t>в</w:t>
      </w:r>
      <w:r w:rsidRPr="002D3E48">
        <w:rPr>
          <w:rFonts w:ascii="Times New Roman" w:hAnsi="Times New Roman"/>
          <w:kern w:val="2"/>
          <w:sz w:val="16"/>
          <w:szCs w:val="16"/>
        </w:rPr>
        <w:t>ных соревнованиях Нижнезаимского муниципального образования (далее – муниципальное образование), а также требования к их содерж</w:t>
      </w:r>
      <w:r w:rsidRPr="002D3E48">
        <w:rPr>
          <w:rFonts w:ascii="Times New Roman" w:hAnsi="Times New Roman"/>
          <w:kern w:val="2"/>
          <w:sz w:val="16"/>
          <w:szCs w:val="16"/>
        </w:rPr>
        <w:t>а</w:t>
      </w:r>
      <w:r w:rsidRPr="002D3E48">
        <w:rPr>
          <w:rFonts w:ascii="Times New Roman" w:hAnsi="Times New Roman"/>
          <w:kern w:val="2"/>
          <w:sz w:val="16"/>
          <w:szCs w:val="16"/>
        </w:rPr>
        <w:t>нию.</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2. Положение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w:t>
      </w:r>
      <w:r w:rsidRPr="002D3E48">
        <w:rPr>
          <w:rFonts w:ascii="Times New Roman" w:hAnsi="Times New Roman" w:cs="Times New Roman"/>
          <w:kern w:val="2"/>
          <w:sz w:val="16"/>
          <w:szCs w:val="16"/>
        </w:rPr>
        <w:t>о</w:t>
      </w:r>
      <w:r w:rsidRPr="002D3E48">
        <w:rPr>
          <w:rFonts w:ascii="Times New Roman" w:hAnsi="Times New Roman" w:cs="Times New Roman"/>
          <w:kern w:val="2"/>
          <w:sz w:val="16"/>
          <w:szCs w:val="16"/>
        </w:rPr>
        <w:t>рочную и финальную стадии их проведения или проводящихся в несколько этапов, составляется одно положение.</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3. Положение о физкультурном мероприятии, спортивном соревновании изготавливается и утверждается не позднее чем за два м</w:t>
      </w:r>
      <w:r w:rsidRPr="002D3E48">
        <w:rPr>
          <w:rFonts w:ascii="Times New Roman" w:hAnsi="Times New Roman" w:cs="Times New Roman"/>
          <w:kern w:val="2"/>
          <w:sz w:val="16"/>
          <w:szCs w:val="16"/>
        </w:rPr>
        <w:t>е</w:t>
      </w:r>
      <w:r w:rsidRPr="002D3E48">
        <w:rPr>
          <w:rFonts w:ascii="Times New Roman" w:hAnsi="Times New Roman" w:cs="Times New Roman"/>
          <w:kern w:val="2"/>
          <w:sz w:val="16"/>
          <w:szCs w:val="16"/>
        </w:rPr>
        <w:t>сяца до дня начала соответствующего физкульту</w:t>
      </w:r>
      <w:r w:rsidRPr="002D3E48">
        <w:rPr>
          <w:rFonts w:ascii="Times New Roman" w:hAnsi="Times New Roman" w:cs="Times New Roman"/>
          <w:kern w:val="2"/>
          <w:sz w:val="16"/>
          <w:szCs w:val="16"/>
        </w:rPr>
        <w:t>р</w:t>
      </w:r>
      <w:r w:rsidRPr="002D3E48">
        <w:rPr>
          <w:rFonts w:ascii="Times New Roman" w:hAnsi="Times New Roman" w:cs="Times New Roman"/>
          <w:kern w:val="2"/>
          <w:sz w:val="16"/>
          <w:szCs w:val="16"/>
        </w:rPr>
        <w:t>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w:t>
      </w:r>
      <w:r w:rsidRPr="002D3E48">
        <w:rPr>
          <w:rFonts w:ascii="Times New Roman" w:hAnsi="Times New Roman" w:cs="Times New Roman"/>
          <w:kern w:val="2"/>
          <w:sz w:val="16"/>
          <w:szCs w:val="16"/>
        </w:rPr>
        <w:t>о</w:t>
      </w:r>
      <w:r w:rsidRPr="002D3E48">
        <w:rPr>
          <w:rFonts w:ascii="Times New Roman" w:hAnsi="Times New Roman" w:cs="Times New Roman"/>
          <w:kern w:val="2"/>
          <w:sz w:val="16"/>
          <w:szCs w:val="16"/>
        </w:rPr>
        <w:t>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4. Положение о физкультурном мероприятии, спортивном соревновании, утвержденное его организатором (организаторами), я</w:t>
      </w:r>
      <w:r w:rsidRPr="002D3E48">
        <w:rPr>
          <w:rFonts w:ascii="Times New Roman" w:hAnsi="Times New Roman" w:cs="Times New Roman"/>
          <w:kern w:val="2"/>
          <w:sz w:val="16"/>
          <w:szCs w:val="16"/>
        </w:rPr>
        <w:t>в</w:t>
      </w:r>
      <w:r w:rsidRPr="002D3E48">
        <w:rPr>
          <w:rFonts w:ascii="Times New Roman" w:hAnsi="Times New Roman" w:cs="Times New Roman"/>
          <w:kern w:val="2"/>
          <w:sz w:val="16"/>
          <w:szCs w:val="16"/>
        </w:rPr>
        <w:t xml:space="preserve">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w:t>
      </w:r>
      <w:r w:rsidRPr="002D3E48">
        <w:rPr>
          <w:rFonts w:ascii="Times New Roman" w:hAnsi="Times New Roman" w:cs="Times New Roman"/>
          <w:sz w:val="16"/>
          <w:szCs w:val="16"/>
        </w:rPr>
        <w:t>администрацию муниципального образования</w:t>
      </w:r>
      <w:r w:rsidRPr="002D3E48">
        <w:rPr>
          <w:rFonts w:ascii="Times New Roman" w:hAnsi="Times New Roman" w:cs="Times New Roman"/>
          <w:i/>
          <w:sz w:val="16"/>
          <w:szCs w:val="16"/>
        </w:rPr>
        <w:t>)</w:t>
      </w:r>
      <w:r w:rsidRPr="002D3E48">
        <w:rPr>
          <w:rFonts w:ascii="Times New Roman" w:hAnsi="Times New Roman" w:cs="Times New Roman"/>
          <w:kern w:val="2"/>
          <w:sz w:val="16"/>
          <w:szCs w:val="16"/>
        </w:rPr>
        <w:t xml:space="preserve"> не позднее чем за два месяца до дня начала соо</w:t>
      </w:r>
      <w:r w:rsidRPr="002D3E48">
        <w:rPr>
          <w:rFonts w:ascii="Times New Roman" w:hAnsi="Times New Roman" w:cs="Times New Roman"/>
          <w:kern w:val="2"/>
          <w:sz w:val="16"/>
          <w:szCs w:val="16"/>
        </w:rPr>
        <w:t>т</w:t>
      </w:r>
      <w:r w:rsidRPr="002D3E48">
        <w:rPr>
          <w:rFonts w:ascii="Times New Roman" w:hAnsi="Times New Roman" w:cs="Times New Roman"/>
          <w:kern w:val="2"/>
          <w:sz w:val="16"/>
          <w:szCs w:val="16"/>
        </w:rPr>
        <w:t>ветствующего физкультурного мероприятия, спорти</w:t>
      </w:r>
      <w:r w:rsidRPr="002D3E48">
        <w:rPr>
          <w:rFonts w:ascii="Times New Roman" w:hAnsi="Times New Roman" w:cs="Times New Roman"/>
          <w:kern w:val="2"/>
          <w:sz w:val="16"/>
          <w:szCs w:val="16"/>
        </w:rPr>
        <w:t>в</w:t>
      </w:r>
      <w:r w:rsidRPr="002D3E48">
        <w:rPr>
          <w:rFonts w:ascii="Times New Roman" w:hAnsi="Times New Roman" w:cs="Times New Roman"/>
          <w:kern w:val="2"/>
          <w:sz w:val="16"/>
          <w:szCs w:val="16"/>
        </w:rPr>
        <w:t>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5. Утвержденные положения о физкультурных мероприятиях, спортивных соревнованиях размещаются на официальном сайте а</w:t>
      </w:r>
      <w:r w:rsidRPr="002D3E48">
        <w:rPr>
          <w:rFonts w:ascii="Times New Roman" w:hAnsi="Times New Roman" w:cs="Times New Roman"/>
          <w:kern w:val="2"/>
          <w:sz w:val="16"/>
          <w:szCs w:val="16"/>
        </w:rPr>
        <w:t>д</w:t>
      </w:r>
      <w:r w:rsidRPr="002D3E48">
        <w:rPr>
          <w:rFonts w:ascii="Times New Roman" w:hAnsi="Times New Roman" w:cs="Times New Roman"/>
          <w:kern w:val="2"/>
          <w:sz w:val="16"/>
          <w:szCs w:val="16"/>
        </w:rPr>
        <w:t>министрации муниципального образования в информационно-телекоммуникационной сети «Интернет» в течение 10 рабочих дней со дня поступления указанных положений в администрацию муниципального образования в соответс</w:t>
      </w:r>
      <w:r w:rsidRPr="002D3E48">
        <w:rPr>
          <w:rFonts w:ascii="Times New Roman" w:hAnsi="Times New Roman" w:cs="Times New Roman"/>
          <w:kern w:val="2"/>
          <w:sz w:val="16"/>
          <w:szCs w:val="16"/>
        </w:rPr>
        <w:t>т</w:t>
      </w:r>
      <w:r w:rsidRPr="002D3E48">
        <w:rPr>
          <w:rFonts w:ascii="Times New Roman" w:hAnsi="Times New Roman" w:cs="Times New Roman"/>
          <w:kern w:val="2"/>
          <w:sz w:val="16"/>
          <w:szCs w:val="16"/>
        </w:rPr>
        <w:t>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 дней со дня утверждения указанных положений .</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6. Положение о физкультурном мероприятии включает следующие разделы:</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1) «Общие положения».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обоснование проведения физкультурного мероприятия – решение организатора (организаторов)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цели и задачи проведения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2) «Место и сроки проведения».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место проведения (наименование спортивного сооружения и его адрес);</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сроки проведения (дата, месяц, год), а также день приезда и день отъезда участников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3) «Организаторы мероприятия».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персональный состав организационного комитета физкультурного мероприятия или порядок и сроки его формирования;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4) «Требования к участникам и условия их допуска».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условия, определяющие допуск команд, участников к физкультурному мероприятию;</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численные составы команд физкультурно-спортивных организаций;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численные составы команд в командных видах программы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группы участников по полу и возрасту;</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необходимое количество тренеров и обслуживающего персонала (руководители, специалисты, спортивные судьи) из расчета на одну команду;</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5) «Подача заявок на участие».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сроки и порядок подачи заявок на участие в физкультурном мероприятии, подписанных руководителями физкультурно-спортивных организаций;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перечень документов, представляемых организаторам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6) «Программа физкультурного мероприятия». Данный раздел содержит: </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расписание физкультурного мероприятия по дням, включая день приезда и день отъезда;</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порядок проведения физкультурного мероприятия по виду спорта, включенному в программу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ссылку на правила видов спорта, включенных в программу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7) «Условия подведения итогов».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условия (принципы и критерии) определения победителей и призеров в личных и (или) командных видах программы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муниципального образования;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 «Награждение».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порядок и условия награждения победителей и призеров в личных видах программы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порядок и условия награждения победителей и призеров в командных видах программы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порядок и условия награждения победителей и призеров в командном зачете;</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10) «Обеспечение безопасности участников и зрителей».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меры и условия, касающиеся обеспечения безопасности участников и зрителей при проведении физкультурного мероприятия;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меры и условия, касающиеся медицинского обеспечения участников физкультурного мероприятия;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sz w:val="16"/>
          <w:szCs w:val="16"/>
        </w:rPr>
        <w:t>11) «Страхование участников». Данный раздел содержит порядок и условия страхов</w:t>
      </w:r>
      <w:r w:rsidRPr="002D3E48">
        <w:rPr>
          <w:rFonts w:ascii="Times New Roman" w:hAnsi="Times New Roman" w:cs="Times New Roman"/>
          <w:sz w:val="16"/>
          <w:szCs w:val="16"/>
        </w:rPr>
        <w:t>а</w:t>
      </w:r>
      <w:r w:rsidRPr="002D3E48">
        <w:rPr>
          <w:rFonts w:ascii="Times New Roman" w:hAnsi="Times New Roman" w:cs="Times New Roman"/>
          <w:sz w:val="16"/>
          <w:szCs w:val="16"/>
        </w:rPr>
        <w:t>ния от несчастных случаев, жизни и здоровья участников физкультурного мероприятия.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7. Положение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1) «Общие положения». Данный раздел содержит:</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ссылку на решения и документы, являющиеся основанием для проведения спортивного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lastRenderedPageBreak/>
        <w:t>решение организатора (организаторов) спортивного соревнования о проведении спо</w:t>
      </w:r>
      <w:r w:rsidRPr="002D3E48">
        <w:rPr>
          <w:rFonts w:ascii="Times New Roman" w:hAnsi="Times New Roman" w:cs="Times New Roman"/>
          <w:kern w:val="2"/>
          <w:sz w:val="16"/>
          <w:szCs w:val="16"/>
        </w:rPr>
        <w:t>р</w:t>
      </w:r>
      <w:r w:rsidRPr="002D3E48">
        <w:rPr>
          <w:rFonts w:ascii="Times New Roman" w:hAnsi="Times New Roman" w:cs="Times New Roman"/>
          <w:kern w:val="2"/>
          <w:sz w:val="16"/>
          <w:szCs w:val="16"/>
        </w:rPr>
        <w:t>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цели и задачи проведения спортивного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ссылку на правила вида спорта, в соответствии с которыми проводится спортивное с</w:t>
      </w:r>
      <w:r w:rsidRPr="002D3E48">
        <w:rPr>
          <w:rFonts w:ascii="Times New Roman" w:hAnsi="Times New Roman" w:cs="Times New Roman"/>
          <w:kern w:val="2"/>
          <w:sz w:val="16"/>
          <w:szCs w:val="16"/>
        </w:rPr>
        <w:t>о</w:t>
      </w:r>
      <w:r w:rsidRPr="002D3E48">
        <w:rPr>
          <w:rFonts w:ascii="Times New Roman" w:hAnsi="Times New Roman" w:cs="Times New Roman"/>
          <w:kern w:val="2"/>
          <w:sz w:val="16"/>
          <w:szCs w:val="16"/>
        </w:rPr>
        <w:t>ревнование (далее – правила вида спорта);</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ссылки на иные решения и документы, регулирующие проведение спортивного соре</w:t>
      </w:r>
      <w:r w:rsidRPr="002D3E48">
        <w:rPr>
          <w:rFonts w:ascii="Times New Roman" w:hAnsi="Times New Roman" w:cs="Times New Roman"/>
          <w:kern w:val="2"/>
          <w:sz w:val="16"/>
          <w:szCs w:val="16"/>
        </w:rPr>
        <w:t>в</w:t>
      </w:r>
      <w:r w:rsidRPr="002D3E48">
        <w:rPr>
          <w:rFonts w:ascii="Times New Roman" w:hAnsi="Times New Roman" w:cs="Times New Roman"/>
          <w:kern w:val="2"/>
          <w:sz w:val="16"/>
          <w:szCs w:val="16"/>
        </w:rPr>
        <w:t>нования;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2) «Место и сроки проведения».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место проведения (наименование спортивного сооружения и его адрес);</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sz w:val="16"/>
          <w:szCs w:val="16"/>
        </w:rPr>
        <w:t>сроки проведения (дата, месяц, год), а также день приезда и день отъезда участников спортивного соревнования;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kern w:val="2"/>
          <w:sz w:val="16"/>
          <w:szCs w:val="16"/>
        </w:rPr>
        <w:t xml:space="preserve">3) </w:t>
      </w:r>
      <w:r w:rsidRPr="002D3E48">
        <w:rPr>
          <w:rFonts w:ascii="Times New Roman" w:hAnsi="Times New Roman" w:cs="Times New Roman"/>
          <w:sz w:val="16"/>
          <w:szCs w:val="16"/>
        </w:rPr>
        <w:t>«Организаторы мероприятия».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распределение прав и обязанностей между организаторами в отношении спортивного соревнования </w:t>
      </w:r>
      <w:r w:rsidRPr="002D3E48">
        <w:rPr>
          <w:rFonts w:ascii="Times New Roman" w:hAnsi="Times New Roman" w:cs="Times New Roman"/>
          <w:kern w:val="2"/>
          <w:sz w:val="16"/>
          <w:szCs w:val="16"/>
        </w:rPr>
        <w:t>(включая ответственность за причиненный вред участникам спортивного соревнования и (или) третьим лицам)</w:t>
      </w:r>
      <w:r w:rsidRPr="002D3E48">
        <w:rPr>
          <w:rFonts w:ascii="Times New Roman" w:hAnsi="Times New Roman" w:cs="Times New Roman"/>
          <w:sz w:val="16"/>
          <w:szCs w:val="16"/>
        </w:rPr>
        <w:t xml:space="preserve"> и (или) ссылку на реквизиты договора между организаторами спортивного соревнования о распределении таких прав и обязанностей;</w:t>
      </w:r>
    </w:p>
    <w:p w:rsidR="002D3E48" w:rsidRPr="002D3E48" w:rsidRDefault="002D3E48" w:rsidP="002D3E48">
      <w:pPr>
        <w:pStyle w:val="ConsPlusNonformat"/>
        <w:ind w:firstLine="709"/>
        <w:jc w:val="both"/>
        <w:rPr>
          <w:rFonts w:ascii="Times New Roman" w:hAnsi="Times New Roman" w:cs="Times New Roman"/>
          <w:sz w:val="16"/>
          <w:szCs w:val="16"/>
        </w:rPr>
      </w:pPr>
      <w:r w:rsidRPr="002D3E48">
        <w:rPr>
          <w:rFonts w:ascii="Times New Roman" w:hAnsi="Times New Roman" w:cs="Times New Roman"/>
          <w:sz w:val="16"/>
          <w:szCs w:val="16"/>
        </w:rPr>
        <w:t>персональный состав организационного комитета спортивного соревнования или пор</w:t>
      </w:r>
      <w:r w:rsidRPr="002D3E48">
        <w:rPr>
          <w:rFonts w:ascii="Times New Roman" w:hAnsi="Times New Roman" w:cs="Times New Roman"/>
          <w:sz w:val="16"/>
          <w:szCs w:val="16"/>
        </w:rPr>
        <w:t>я</w:t>
      </w:r>
      <w:r w:rsidRPr="002D3E48">
        <w:rPr>
          <w:rFonts w:ascii="Times New Roman" w:hAnsi="Times New Roman" w:cs="Times New Roman"/>
          <w:sz w:val="16"/>
          <w:szCs w:val="16"/>
        </w:rPr>
        <w:t>док и сроки его формирования;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4) «Обеспечение безопасности участников и зрителей». Данный раздел содержит:</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общие требования по обеспечению безопасности участников и зрителей при провед</w:t>
      </w:r>
      <w:r w:rsidRPr="002D3E48">
        <w:rPr>
          <w:rFonts w:ascii="Times New Roman" w:hAnsi="Times New Roman" w:cs="Times New Roman"/>
          <w:kern w:val="2"/>
          <w:sz w:val="16"/>
          <w:szCs w:val="16"/>
        </w:rPr>
        <w:t>е</w:t>
      </w:r>
      <w:r w:rsidRPr="002D3E48">
        <w:rPr>
          <w:rFonts w:ascii="Times New Roman" w:hAnsi="Times New Roman" w:cs="Times New Roman"/>
          <w:kern w:val="2"/>
          <w:sz w:val="16"/>
          <w:szCs w:val="16"/>
        </w:rPr>
        <w:t>нии спортивного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требования по медицинскому обеспечению участников спортивного соревнования (н</w:t>
      </w:r>
      <w:r w:rsidRPr="002D3E48">
        <w:rPr>
          <w:rFonts w:ascii="Times New Roman" w:hAnsi="Times New Roman" w:cs="Times New Roman"/>
          <w:kern w:val="2"/>
          <w:sz w:val="16"/>
          <w:szCs w:val="16"/>
        </w:rPr>
        <w:t>а</w:t>
      </w:r>
      <w:r w:rsidRPr="002D3E48">
        <w:rPr>
          <w:rFonts w:ascii="Times New Roman" w:hAnsi="Times New Roman" w:cs="Times New Roman"/>
          <w:kern w:val="2"/>
          <w:sz w:val="16"/>
          <w:szCs w:val="16"/>
        </w:rPr>
        <w:t>личие медицинского персонала для оказания в случае необходимости скорой медицинской п</w:t>
      </w:r>
      <w:r w:rsidRPr="002D3E48">
        <w:rPr>
          <w:rFonts w:ascii="Times New Roman" w:hAnsi="Times New Roman" w:cs="Times New Roman"/>
          <w:kern w:val="2"/>
          <w:sz w:val="16"/>
          <w:szCs w:val="16"/>
        </w:rPr>
        <w:t>о</w:t>
      </w:r>
      <w:r w:rsidRPr="002D3E48">
        <w:rPr>
          <w:rFonts w:ascii="Times New Roman" w:hAnsi="Times New Roman" w:cs="Times New Roman"/>
          <w:kern w:val="2"/>
          <w:sz w:val="16"/>
          <w:szCs w:val="16"/>
        </w:rPr>
        <w:t>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w:t>
      </w:r>
      <w:r w:rsidRPr="002D3E48">
        <w:rPr>
          <w:rFonts w:ascii="Times New Roman" w:hAnsi="Times New Roman" w:cs="Times New Roman"/>
          <w:kern w:val="2"/>
          <w:sz w:val="16"/>
          <w:szCs w:val="16"/>
        </w:rPr>
        <w:t>о</w:t>
      </w:r>
      <w:r w:rsidRPr="002D3E48">
        <w:rPr>
          <w:rFonts w:ascii="Times New Roman" w:hAnsi="Times New Roman" w:cs="Times New Roman"/>
          <w:kern w:val="2"/>
          <w:sz w:val="16"/>
          <w:szCs w:val="16"/>
        </w:rPr>
        <w:t>стояние здоровья и возможность их допуска к соревнованию);</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5) «Обеспечение надлежащих условий для спортивной состязательности». Данный ра</w:t>
      </w:r>
      <w:r w:rsidRPr="002D3E48">
        <w:rPr>
          <w:rFonts w:ascii="Times New Roman" w:hAnsi="Times New Roman" w:cs="Times New Roman"/>
          <w:kern w:val="2"/>
          <w:sz w:val="16"/>
          <w:szCs w:val="16"/>
        </w:rPr>
        <w:t>з</w:t>
      </w:r>
      <w:r w:rsidRPr="002D3E48">
        <w:rPr>
          <w:rFonts w:ascii="Times New Roman" w:hAnsi="Times New Roman" w:cs="Times New Roman"/>
          <w:kern w:val="2"/>
          <w:sz w:val="16"/>
          <w:szCs w:val="16"/>
        </w:rPr>
        <w:t>дел содержит:</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запрет на противоправное влияние на результат спортивного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6) «Требования к участникам и условия их допуска».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условия, определяющие допуск команд, участников к спортивному соревнованию;</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численные составы команд физкультурно-спортивных организаций;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численные составы команд в командных видах программы спортивного соревнования;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группы участников спортивного соревнования по полу и возрасту;</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sz w:val="16"/>
          <w:szCs w:val="16"/>
        </w:rPr>
        <w:t>необходимое количество тренеров и обслуживающего персонала (руководители, специалисты, спортивные судьи) из расчета на о</w:t>
      </w:r>
      <w:r w:rsidRPr="002D3E48">
        <w:rPr>
          <w:rFonts w:ascii="Times New Roman" w:hAnsi="Times New Roman" w:cs="Times New Roman"/>
          <w:sz w:val="16"/>
          <w:szCs w:val="16"/>
        </w:rPr>
        <w:t>д</w:t>
      </w:r>
      <w:r w:rsidRPr="002D3E48">
        <w:rPr>
          <w:rFonts w:ascii="Times New Roman" w:hAnsi="Times New Roman" w:cs="Times New Roman"/>
          <w:sz w:val="16"/>
          <w:szCs w:val="16"/>
        </w:rPr>
        <w:t>ну команду;</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kern w:val="2"/>
          <w:sz w:val="16"/>
          <w:szCs w:val="16"/>
        </w:rPr>
        <w:t xml:space="preserve">7) </w:t>
      </w:r>
      <w:r w:rsidRPr="002D3E48">
        <w:rPr>
          <w:rFonts w:ascii="Times New Roman" w:hAnsi="Times New Roman" w:cs="Times New Roman"/>
          <w:sz w:val="16"/>
          <w:szCs w:val="16"/>
        </w:rPr>
        <w:t>«Подача заявок на участие».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сроки и порядок подачи заявок на участие в спортивном соревновании, подписанных руководителями физкультурно-спортивных организаций;</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перечень документов, представляемых организаторам спортивного соревнования;</w:t>
      </w:r>
    </w:p>
    <w:p w:rsidR="002D3E48" w:rsidRPr="002D3E48" w:rsidRDefault="002D3E48" w:rsidP="002D3E48">
      <w:pPr>
        <w:pStyle w:val="ConsPlusNonformat"/>
        <w:ind w:firstLine="709"/>
        <w:jc w:val="both"/>
        <w:rPr>
          <w:rFonts w:ascii="Times New Roman" w:hAnsi="Times New Roman" w:cs="Times New Roman"/>
          <w:sz w:val="16"/>
          <w:szCs w:val="16"/>
        </w:rPr>
      </w:pPr>
      <w:r w:rsidRPr="002D3E48">
        <w:rPr>
          <w:rFonts w:ascii="Times New Roman" w:hAnsi="Times New Roman" w:cs="Times New Roman"/>
          <w:sz w:val="16"/>
          <w:szCs w:val="16"/>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8) «Условия подведения итогов». Данный раздел содержит:</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2D3E48">
        <w:rPr>
          <w:rFonts w:ascii="Times New Roman" w:hAnsi="Times New Roman" w:cs="Times New Roman"/>
          <w:kern w:val="2"/>
          <w:sz w:val="16"/>
          <w:szCs w:val="16"/>
        </w:rPr>
        <w:t>в соответствии с правилами вида спорта</w:t>
      </w:r>
      <w:r w:rsidRPr="002D3E48">
        <w:rPr>
          <w:rFonts w:ascii="Times New Roman" w:hAnsi="Times New Roman" w:cs="Times New Roman"/>
          <w:sz w:val="16"/>
          <w:szCs w:val="16"/>
        </w:rPr>
        <w:t>;</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w:t>
      </w:r>
    </w:p>
    <w:p w:rsidR="002D3E48" w:rsidRPr="002D3E48" w:rsidRDefault="002D3E48" w:rsidP="002D3E48">
      <w:pPr>
        <w:pStyle w:val="ConsPlusNormal"/>
        <w:ind w:firstLine="709"/>
        <w:jc w:val="both"/>
        <w:rPr>
          <w:rFonts w:ascii="Times New Roman" w:hAnsi="Times New Roman" w:cs="Times New Roman"/>
          <w:sz w:val="16"/>
          <w:szCs w:val="16"/>
        </w:rPr>
      </w:pPr>
      <w:r w:rsidRPr="002D3E48">
        <w:rPr>
          <w:rFonts w:ascii="Times New Roman" w:hAnsi="Times New Roman" w:cs="Times New Roman"/>
          <w:sz w:val="16"/>
          <w:szCs w:val="16"/>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2D3E48">
        <w:rPr>
          <w:rFonts w:ascii="Times New Roman" w:hAnsi="Times New Roman" w:cs="Times New Roman"/>
          <w:kern w:val="2"/>
          <w:sz w:val="16"/>
          <w:szCs w:val="16"/>
        </w:rPr>
        <w:t>в соответствии с правилами вида спорта</w:t>
      </w:r>
      <w:r w:rsidRPr="002D3E48">
        <w:rPr>
          <w:rFonts w:ascii="Times New Roman" w:hAnsi="Times New Roman" w:cs="Times New Roman"/>
          <w:sz w:val="16"/>
          <w:szCs w:val="16"/>
        </w:rPr>
        <w:t>.</w:t>
      </w:r>
    </w:p>
    <w:p w:rsidR="002D3E48" w:rsidRPr="002D3E48" w:rsidRDefault="002D3E48" w:rsidP="002D3E48">
      <w:pPr>
        <w:pStyle w:val="ConsPlusNonformat"/>
        <w:ind w:firstLine="709"/>
        <w:jc w:val="both"/>
        <w:rPr>
          <w:rFonts w:ascii="Times New Roman" w:hAnsi="Times New Roman" w:cs="Times New Roman"/>
          <w:sz w:val="16"/>
          <w:szCs w:val="16"/>
        </w:rPr>
      </w:pPr>
      <w:r w:rsidRPr="002D3E48">
        <w:rPr>
          <w:rFonts w:ascii="Times New Roman" w:hAnsi="Times New Roman" w:cs="Times New Roman"/>
          <w:sz w:val="16"/>
          <w:szCs w:val="16"/>
        </w:rPr>
        <w:t>10) «Условия финансирования». Данный раздел содержит сведения об источниках и условиях финансового обеспечения спорти</w:t>
      </w:r>
      <w:r w:rsidRPr="002D3E48">
        <w:rPr>
          <w:rFonts w:ascii="Times New Roman" w:hAnsi="Times New Roman" w:cs="Times New Roman"/>
          <w:sz w:val="16"/>
          <w:szCs w:val="16"/>
        </w:rPr>
        <w:t>в</w:t>
      </w:r>
      <w:r w:rsidRPr="002D3E48">
        <w:rPr>
          <w:rFonts w:ascii="Times New Roman" w:hAnsi="Times New Roman" w:cs="Times New Roman"/>
          <w:sz w:val="16"/>
          <w:szCs w:val="16"/>
        </w:rPr>
        <w:t>ного соревнования, включая финансирование из местного бюджета муниципального образования, из средств организаторов спортивного с</w:t>
      </w:r>
      <w:r w:rsidRPr="002D3E48">
        <w:rPr>
          <w:rFonts w:ascii="Times New Roman" w:hAnsi="Times New Roman" w:cs="Times New Roman"/>
          <w:sz w:val="16"/>
          <w:szCs w:val="16"/>
        </w:rPr>
        <w:t>о</w:t>
      </w:r>
      <w:r w:rsidRPr="002D3E48">
        <w:rPr>
          <w:rFonts w:ascii="Times New Roman" w:hAnsi="Times New Roman" w:cs="Times New Roman"/>
          <w:sz w:val="16"/>
          <w:szCs w:val="16"/>
        </w:rPr>
        <w:t>ревнования, иных источников, не запрещенных законодательством Российской Федерации;</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sz w:val="16"/>
          <w:szCs w:val="16"/>
        </w:rPr>
        <w:t>11) «Страхование участников». Данный раздел содержит порядок и условия страхов</w:t>
      </w:r>
      <w:r w:rsidRPr="002D3E48">
        <w:rPr>
          <w:rFonts w:ascii="Times New Roman" w:hAnsi="Times New Roman" w:cs="Times New Roman"/>
          <w:sz w:val="16"/>
          <w:szCs w:val="16"/>
        </w:rPr>
        <w:t>а</w:t>
      </w:r>
      <w:r w:rsidRPr="002D3E48">
        <w:rPr>
          <w:rFonts w:ascii="Times New Roman" w:hAnsi="Times New Roman" w:cs="Times New Roman"/>
          <w:sz w:val="16"/>
          <w:szCs w:val="16"/>
        </w:rPr>
        <w:t>ния от несчастных случаев, жизни и здоровья участников спортивного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8. Положение о спортивном соревновании, имеющем статус «Чемпионат муниципального образования», «Кубок муниципального образования», «Первенство муниципального о</w:t>
      </w:r>
      <w:r w:rsidRPr="002D3E48">
        <w:rPr>
          <w:rFonts w:ascii="Times New Roman" w:hAnsi="Times New Roman" w:cs="Times New Roman"/>
          <w:kern w:val="2"/>
          <w:sz w:val="16"/>
          <w:szCs w:val="16"/>
        </w:rPr>
        <w:t>б</w:t>
      </w:r>
      <w:r w:rsidRPr="002D3E48">
        <w:rPr>
          <w:rFonts w:ascii="Times New Roman" w:hAnsi="Times New Roman" w:cs="Times New Roman"/>
          <w:kern w:val="2"/>
          <w:sz w:val="16"/>
          <w:szCs w:val="16"/>
        </w:rPr>
        <w:t>разования», включает следующие разделы:</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1) «Общие сведения о спортивном соревновании». Данный раздел содержит:</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место проведения спортивного соревнования (наименование спортивного сооружения и его адрес);</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наименование спортивного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планируемое количество участников спортивного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порядок подведения итогов спортивного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состав команд физкультурно-спортивных организаций (количество спортсменов, трен</w:t>
      </w:r>
      <w:r w:rsidRPr="002D3E48">
        <w:rPr>
          <w:rFonts w:ascii="Times New Roman" w:hAnsi="Times New Roman" w:cs="Times New Roman"/>
          <w:kern w:val="2"/>
          <w:sz w:val="16"/>
          <w:szCs w:val="16"/>
        </w:rPr>
        <w:t>е</w:t>
      </w:r>
      <w:r w:rsidRPr="002D3E48">
        <w:rPr>
          <w:rFonts w:ascii="Times New Roman" w:hAnsi="Times New Roman" w:cs="Times New Roman"/>
          <w:kern w:val="2"/>
          <w:sz w:val="16"/>
          <w:szCs w:val="16"/>
        </w:rPr>
        <w:t>ров, спортивных судей);</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программу спортивного соревнования, в том числе: сроки проведения, дата приезда и дата отъезда, наименование спортивной ди</w:t>
      </w:r>
      <w:r w:rsidRPr="002D3E48">
        <w:rPr>
          <w:rFonts w:ascii="Times New Roman" w:hAnsi="Times New Roman" w:cs="Times New Roman"/>
          <w:kern w:val="2"/>
          <w:sz w:val="16"/>
          <w:szCs w:val="16"/>
        </w:rPr>
        <w:t>с</w:t>
      </w:r>
      <w:r w:rsidRPr="002D3E48">
        <w:rPr>
          <w:rFonts w:ascii="Times New Roman" w:hAnsi="Times New Roman" w:cs="Times New Roman"/>
          <w:kern w:val="2"/>
          <w:sz w:val="16"/>
          <w:szCs w:val="16"/>
        </w:rPr>
        <w:t>циплины (в соответствии с Всероссийским реес</w:t>
      </w:r>
      <w:r w:rsidRPr="002D3E48">
        <w:rPr>
          <w:rFonts w:ascii="Times New Roman" w:hAnsi="Times New Roman" w:cs="Times New Roman"/>
          <w:kern w:val="2"/>
          <w:sz w:val="16"/>
          <w:szCs w:val="16"/>
        </w:rPr>
        <w:t>т</w:t>
      </w:r>
      <w:r w:rsidRPr="002D3E48">
        <w:rPr>
          <w:rFonts w:ascii="Times New Roman" w:hAnsi="Times New Roman" w:cs="Times New Roman"/>
          <w:kern w:val="2"/>
          <w:sz w:val="16"/>
          <w:szCs w:val="16"/>
        </w:rPr>
        <w:t>ром видов спорта), количество видов программы;</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2) «Требования к участникам и условия их допуска». Данный раздел содержит:</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требования к спортивной квалификации спортсменов (спортивный разряд, спортивное звание) в соответствии с Единой всеросси</w:t>
      </w:r>
      <w:r w:rsidRPr="002D3E48">
        <w:rPr>
          <w:rFonts w:ascii="Times New Roman" w:hAnsi="Times New Roman" w:cs="Times New Roman"/>
          <w:kern w:val="2"/>
          <w:sz w:val="16"/>
          <w:szCs w:val="16"/>
        </w:rPr>
        <w:t>й</w:t>
      </w:r>
      <w:r w:rsidRPr="002D3E48">
        <w:rPr>
          <w:rFonts w:ascii="Times New Roman" w:hAnsi="Times New Roman" w:cs="Times New Roman"/>
          <w:kern w:val="2"/>
          <w:sz w:val="16"/>
          <w:szCs w:val="16"/>
        </w:rPr>
        <w:t>ской спортивной классификацией, необходимые для допуска на спортивное соревнование;</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группы участников спортивного соревнования по полу и возрасту в соответствии с Единой всероссийской спортивной классифик</w:t>
      </w:r>
      <w:r w:rsidRPr="002D3E48">
        <w:rPr>
          <w:rFonts w:ascii="Times New Roman" w:hAnsi="Times New Roman" w:cs="Times New Roman"/>
          <w:kern w:val="2"/>
          <w:sz w:val="16"/>
          <w:szCs w:val="16"/>
        </w:rPr>
        <w:t>а</w:t>
      </w:r>
      <w:r w:rsidRPr="002D3E48">
        <w:rPr>
          <w:rFonts w:ascii="Times New Roman" w:hAnsi="Times New Roman" w:cs="Times New Roman"/>
          <w:kern w:val="2"/>
          <w:sz w:val="16"/>
          <w:szCs w:val="16"/>
        </w:rPr>
        <w:t>цией;</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сведения о численных составах команд, соревнующихся в видах программы спортивного соревнования с участием в каждой из пр</w:t>
      </w:r>
      <w:r w:rsidRPr="002D3E48">
        <w:rPr>
          <w:rFonts w:ascii="Times New Roman" w:hAnsi="Times New Roman" w:cs="Times New Roman"/>
          <w:kern w:val="2"/>
          <w:sz w:val="16"/>
          <w:szCs w:val="16"/>
        </w:rPr>
        <w:t>о</w:t>
      </w:r>
      <w:r w:rsidRPr="002D3E48">
        <w:rPr>
          <w:rFonts w:ascii="Times New Roman" w:hAnsi="Times New Roman" w:cs="Times New Roman"/>
          <w:kern w:val="2"/>
          <w:sz w:val="16"/>
          <w:szCs w:val="16"/>
        </w:rPr>
        <w:t>тивоборствующих сторон трех и более спортсменов (количество групп, экипажей, пар), результаты которых суммируются с целью определ</w:t>
      </w:r>
      <w:r w:rsidRPr="002D3E48">
        <w:rPr>
          <w:rFonts w:ascii="Times New Roman" w:hAnsi="Times New Roman" w:cs="Times New Roman"/>
          <w:kern w:val="2"/>
          <w:sz w:val="16"/>
          <w:szCs w:val="16"/>
        </w:rPr>
        <w:t>е</w:t>
      </w:r>
      <w:r w:rsidRPr="002D3E48">
        <w:rPr>
          <w:rFonts w:ascii="Times New Roman" w:hAnsi="Times New Roman" w:cs="Times New Roman"/>
          <w:kern w:val="2"/>
          <w:sz w:val="16"/>
          <w:szCs w:val="16"/>
        </w:rPr>
        <w:t>ния команды победительницы (далее – командные виды программы спортивного соревнования), а также в группах, экипажах – если програ</w:t>
      </w:r>
      <w:r w:rsidRPr="002D3E48">
        <w:rPr>
          <w:rFonts w:ascii="Times New Roman" w:hAnsi="Times New Roman" w:cs="Times New Roman"/>
          <w:kern w:val="2"/>
          <w:sz w:val="16"/>
          <w:szCs w:val="16"/>
        </w:rPr>
        <w:t>м</w:t>
      </w:r>
      <w:r w:rsidRPr="002D3E48">
        <w:rPr>
          <w:rFonts w:ascii="Times New Roman" w:hAnsi="Times New Roman" w:cs="Times New Roman"/>
          <w:kern w:val="2"/>
          <w:sz w:val="16"/>
          <w:szCs w:val="16"/>
        </w:rPr>
        <w:t>мой предусмотрены командные виды программы спортивного соревнования, участие групп, экипажей;</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необходимое количество тренеров и обслуживающего персонала (руководители, специалисты, спортивные судьи) из расчета на о</w:t>
      </w:r>
      <w:r w:rsidRPr="002D3E48">
        <w:rPr>
          <w:rFonts w:ascii="Times New Roman" w:hAnsi="Times New Roman" w:cs="Times New Roman"/>
          <w:kern w:val="2"/>
          <w:sz w:val="16"/>
          <w:szCs w:val="16"/>
        </w:rPr>
        <w:t>д</w:t>
      </w:r>
      <w:r w:rsidRPr="002D3E48">
        <w:rPr>
          <w:rFonts w:ascii="Times New Roman" w:hAnsi="Times New Roman" w:cs="Times New Roman"/>
          <w:kern w:val="2"/>
          <w:sz w:val="16"/>
          <w:szCs w:val="16"/>
        </w:rPr>
        <w:t>ну команду;</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w:t>
      </w:r>
      <w:r w:rsidRPr="002D3E48">
        <w:rPr>
          <w:rFonts w:ascii="Times New Roman" w:hAnsi="Times New Roman" w:cs="Times New Roman"/>
          <w:kern w:val="2"/>
          <w:sz w:val="16"/>
          <w:szCs w:val="16"/>
        </w:rPr>
        <w:t>о</w:t>
      </w:r>
      <w:r w:rsidRPr="002D3E48">
        <w:rPr>
          <w:rFonts w:ascii="Times New Roman" w:hAnsi="Times New Roman" w:cs="Times New Roman"/>
          <w:kern w:val="2"/>
          <w:sz w:val="16"/>
          <w:szCs w:val="16"/>
        </w:rPr>
        <w:t>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w:t>
      </w:r>
      <w:r w:rsidRPr="002D3E48">
        <w:rPr>
          <w:rFonts w:ascii="Times New Roman" w:hAnsi="Times New Roman" w:cs="Times New Roman"/>
          <w:kern w:val="2"/>
          <w:sz w:val="16"/>
          <w:szCs w:val="16"/>
        </w:rPr>
        <w:t>о</w:t>
      </w:r>
      <w:r w:rsidRPr="002D3E48">
        <w:rPr>
          <w:rFonts w:ascii="Times New Roman" w:hAnsi="Times New Roman" w:cs="Times New Roman"/>
          <w:kern w:val="2"/>
          <w:sz w:val="16"/>
          <w:szCs w:val="16"/>
        </w:rPr>
        <w:t>му соревнованию, исходя из членства спортсмена в какой-либо физкультурно-спортивной организации;</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3) «Заявки на участие». Данный раздел содержит:</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порядок подачи заявок на участие в спортивном соревновании, подписанных руководителями физкультурно-спортивных организ</w:t>
      </w:r>
      <w:r w:rsidRPr="002D3E48">
        <w:rPr>
          <w:rFonts w:ascii="Times New Roman" w:hAnsi="Times New Roman" w:cs="Times New Roman"/>
          <w:kern w:val="2"/>
          <w:sz w:val="16"/>
          <w:szCs w:val="16"/>
        </w:rPr>
        <w:t>а</w:t>
      </w:r>
      <w:r w:rsidRPr="002D3E48">
        <w:rPr>
          <w:rFonts w:ascii="Times New Roman" w:hAnsi="Times New Roman" w:cs="Times New Roman"/>
          <w:kern w:val="2"/>
          <w:sz w:val="16"/>
          <w:szCs w:val="16"/>
        </w:rPr>
        <w:t>ций, в том числе спортивных клубов – для коман</w:t>
      </w:r>
      <w:r w:rsidRPr="002D3E48">
        <w:rPr>
          <w:rFonts w:ascii="Times New Roman" w:hAnsi="Times New Roman" w:cs="Times New Roman"/>
          <w:kern w:val="2"/>
          <w:sz w:val="16"/>
          <w:szCs w:val="16"/>
        </w:rPr>
        <w:t>д</w:t>
      </w:r>
      <w:r w:rsidRPr="002D3E48">
        <w:rPr>
          <w:rFonts w:ascii="Times New Roman" w:hAnsi="Times New Roman" w:cs="Times New Roman"/>
          <w:kern w:val="2"/>
          <w:sz w:val="16"/>
          <w:szCs w:val="16"/>
        </w:rPr>
        <w:t>ных игровых видов спорта;</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lastRenderedPageBreak/>
        <w:t>исчерпывающий перечень документов, предъявляемых организаторам спортивного соревнования, удостоверяющих личность и по</w:t>
      </w:r>
      <w:r w:rsidRPr="002D3E48">
        <w:rPr>
          <w:rFonts w:ascii="Times New Roman" w:hAnsi="Times New Roman" w:cs="Times New Roman"/>
          <w:kern w:val="2"/>
          <w:sz w:val="16"/>
          <w:szCs w:val="16"/>
        </w:rPr>
        <w:t>д</w:t>
      </w:r>
      <w:r w:rsidRPr="002D3E48">
        <w:rPr>
          <w:rFonts w:ascii="Times New Roman" w:hAnsi="Times New Roman" w:cs="Times New Roman"/>
          <w:kern w:val="2"/>
          <w:sz w:val="16"/>
          <w:szCs w:val="16"/>
        </w:rPr>
        <w:t>тверждающих возраст спортсмена, его спортивную квалификацию (спортивный разряд, спортивное звание), результаты выступления спор</w:t>
      </w:r>
      <w:r w:rsidRPr="002D3E48">
        <w:rPr>
          <w:rFonts w:ascii="Times New Roman" w:hAnsi="Times New Roman" w:cs="Times New Roman"/>
          <w:kern w:val="2"/>
          <w:sz w:val="16"/>
          <w:szCs w:val="16"/>
        </w:rPr>
        <w:t>т</w:t>
      </w:r>
      <w:r w:rsidRPr="002D3E48">
        <w:rPr>
          <w:rFonts w:ascii="Times New Roman" w:hAnsi="Times New Roman" w:cs="Times New Roman"/>
          <w:kern w:val="2"/>
          <w:sz w:val="16"/>
          <w:szCs w:val="16"/>
        </w:rPr>
        <w:t>смена на спортивных соревнованиях более низкого статуса, отсутствие медицинских противопоказаний для участия в спортивном соревнов</w:t>
      </w:r>
      <w:r w:rsidRPr="002D3E48">
        <w:rPr>
          <w:rFonts w:ascii="Times New Roman" w:hAnsi="Times New Roman" w:cs="Times New Roman"/>
          <w:kern w:val="2"/>
          <w:sz w:val="16"/>
          <w:szCs w:val="16"/>
        </w:rPr>
        <w:t>а</w:t>
      </w:r>
      <w:r w:rsidRPr="002D3E48">
        <w:rPr>
          <w:rFonts w:ascii="Times New Roman" w:hAnsi="Times New Roman" w:cs="Times New Roman"/>
          <w:kern w:val="2"/>
          <w:sz w:val="16"/>
          <w:szCs w:val="16"/>
        </w:rPr>
        <w:t>нии, отсутствие ветеринарных противопоказаний для использования в спортивном соревновании животного, с которым выступает спор</w:t>
      </w:r>
      <w:r w:rsidRPr="002D3E48">
        <w:rPr>
          <w:rFonts w:ascii="Times New Roman" w:hAnsi="Times New Roman" w:cs="Times New Roman"/>
          <w:kern w:val="2"/>
          <w:sz w:val="16"/>
          <w:szCs w:val="16"/>
        </w:rPr>
        <w:t>т</w:t>
      </w:r>
      <w:r w:rsidRPr="002D3E48">
        <w:rPr>
          <w:rFonts w:ascii="Times New Roman" w:hAnsi="Times New Roman" w:cs="Times New Roman"/>
          <w:kern w:val="2"/>
          <w:sz w:val="16"/>
          <w:szCs w:val="16"/>
        </w:rPr>
        <w:t>смен (для видов спорта с использованием животных), техническую исправность и соответс</w:t>
      </w:r>
      <w:r w:rsidRPr="002D3E48">
        <w:rPr>
          <w:rFonts w:ascii="Times New Roman" w:hAnsi="Times New Roman" w:cs="Times New Roman"/>
          <w:kern w:val="2"/>
          <w:sz w:val="16"/>
          <w:szCs w:val="16"/>
        </w:rPr>
        <w:t>т</w:t>
      </w:r>
      <w:r w:rsidRPr="002D3E48">
        <w:rPr>
          <w:rFonts w:ascii="Times New Roman" w:hAnsi="Times New Roman" w:cs="Times New Roman"/>
          <w:kern w:val="2"/>
          <w:sz w:val="16"/>
          <w:szCs w:val="16"/>
        </w:rPr>
        <w:t>вие инвентаря правилам вида спорта;</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4) «Условия подведения итогов». Данный раздел содержит:</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систему проведения спортивного соревнования, порядок (принципы и критерии) подведения итогов спортивного соревнования, о</w:t>
      </w:r>
      <w:r w:rsidRPr="002D3E48">
        <w:rPr>
          <w:rFonts w:ascii="Times New Roman" w:hAnsi="Times New Roman" w:cs="Times New Roman"/>
          <w:kern w:val="2"/>
          <w:sz w:val="16"/>
          <w:szCs w:val="16"/>
        </w:rPr>
        <w:t>п</w:t>
      </w:r>
      <w:r w:rsidRPr="002D3E48">
        <w:rPr>
          <w:rFonts w:ascii="Times New Roman" w:hAnsi="Times New Roman" w:cs="Times New Roman"/>
          <w:kern w:val="2"/>
          <w:sz w:val="16"/>
          <w:szCs w:val="16"/>
        </w:rPr>
        <w:t>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w:t>
      </w:r>
      <w:r w:rsidRPr="002D3E48">
        <w:rPr>
          <w:rFonts w:ascii="Times New Roman" w:hAnsi="Times New Roman" w:cs="Times New Roman"/>
          <w:kern w:val="2"/>
          <w:sz w:val="16"/>
          <w:szCs w:val="16"/>
        </w:rPr>
        <w:t>у</w:t>
      </w:r>
      <w:r w:rsidRPr="002D3E48">
        <w:rPr>
          <w:rFonts w:ascii="Times New Roman" w:hAnsi="Times New Roman" w:cs="Times New Roman"/>
          <w:kern w:val="2"/>
          <w:sz w:val="16"/>
          <w:szCs w:val="16"/>
        </w:rPr>
        <w:t>ниципального образования;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w:t>
      </w:r>
      <w:r w:rsidRPr="002D3E48">
        <w:rPr>
          <w:rFonts w:ascii="Times New Roman" w:hAnsi="Times New Roman" w:cs="Times New Roman"/>
          <w:kern w:val="2"/>
          <w:sz w:val="16"/>
          <w:szCs w:val="16"/>
        </w:rPr>
        <w:t>в</w:t>
      </w:r>
      <w:r w:rsidRPr="002D3E48">
        <w:rPr>
          <w:rFonts w:ascii="Times New Roman" w:hAnsi="Times New Roman" w:cs="Times New Roman"/>
          <w:kern w:val="2"/>
          <w:sz w:val="16"/>
          <w:szCs w:val="16"/>
        </w:rPr>
        <w:t>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сроки представления местной спортивной федерацией итоговых протоколов о пров</w:t>
      </w:r>
      <w:r w:rsidRPr="002D3E48">
        <w:rPr>
          <w:rFonts w:ascii="Times New Roman" w:hAnsi="Times New Roman" w:cs="Times New Roman"/>
          <w:kern w:val="2"/>
          <w:sz w:val="16"/>
          <w:szCs w:val="16"/>
        </w:rPr>
        <w:t>е</w:t>
      </w:r>
      <w:r w:rsidRPr="002D3E48">
        <w:rPr>
          <w:rFonts w:ascii="Times New Roman" w:hAnsi="Times New Roman" w:cs="Times New Roman"/>
          <w:kern w:val="2"/>
          <w:sz w:val="16"/>
          <w:szCs w:val="16"/>
        </w:rPr>
        <w:t xml:space="preserve">денном спортивном соревновании на бумажном и электронном носителях в </w:t>
      </w:r>
      <w:r w:rsidRPr="002D3E48">
        <w:rPr>
          <w:rFonts w:ascii="Times New Roman" w:hAnsi="Times New Roman" w:cs="Times New Roman"/>
          <w:sz w:val="16"/>
          <w:szCs w:val="16"/>
        </w:rPr>
        <w:t>администрацию муниципального образования</w:t>
      </w:r>
      <w:r w:rsidRPr="002D3E48">
        <w:rPr>
          <w:rFonts w:ascii="Times New Roman" w:hAnsi="Times New Roman" w:cs="Times New Roman"/>
          <w:kern w:val="2"/>
          <w:sz w:val="16"/>
          <w:szCs w:val="16"/>
        </w:rPr>
        <w:t>;</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5) «Награждение победителей и призеров». Данный раздел содержит:</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порядок и сроки награждения победителей и призеров в личных видах программы спортивного соревнования официальными н</w:t>
      </w:r>
      <w:r w:rsidRPr="002D3E48">
        <w:rPr>
          <w:rFonts w:ascii="Times New Roman" w:hAnsi="Times New Roman" w:cs="Times New Roman"/>
          <w:kern w:val="2"/>
          <w:sz w:val="16"/>
          <w:szCs w:val="16"/>
        </w:rPr>
        <w:t>а</w:t>
      </w:r>
      <w:r w:rsidRPr="002D3E48">
        <w:rPr>
          <w:rFonts w:ascii="Times New Roman" w:hAnsi="Times New Roman" w:cs="Times New Roman"/>
          <w:kern w:val="2"/>
          <w:sz w:val="16"/>
          <w:szCs w:val="16"/>
        </w:rPr>
        <w:t>градами – грамотами, медалями и памятными призами;</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порядок и сроки награждения тренеров, подготовивших победителей в личных и командных видах программы спортивного соре</w:t>
      </w:r>
      <w:r w:rsidRPr="002D3E48">
        <w:rPr>
          <w:rFonts w:ascii="Times New Roman" w:hAnsi="Times New Roman" w:cs="Times New Roman"/>
          <w:kern w:val="2"/>
          <w:sz w:val="16"/>
          <w:szCs w:val="16"/>
        </w:rPr>
        <w:t>в</w:t>
      </w:r>
      <w:r w:rsidRPr="002D3E48">
        <w:rPr>
          <w:rFonts w:ascii="Times New Roman" w:hAnsi="Times New Roman" w:cs="Times New Roman"/>
          <w:kern w:val="2"/>
          <w:sz w:val="16"/>
          <w:szCs w:val="16"/>
        </w:rPr>
        <w:t>нования официальными наградами спортивного соревнования – грамотами и памятными призами;</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порядок и сроки награждения команд физкультурно-спортивных организаций, победителей командного зачета официальными н</w:t>
      </w:r>
      <w:r w:rsidRPr="002D3E48">
        <w:rPr>
          <w:rFonts w:ascii="Times New Roman" w:hAnsi="Times New Roman" w:cs="Times New Roman"/>
          <w:kern w:val="2"/>
          <w:sz w:val="16"/>
          <w:szCs w:val="16"/>
        </w:rPr>
        <w:t>а</w:t>
      </w:r>
      <w:r w:rsidRPr="002D3E48">
        <w:rPr>
          <w:rFonts w:ascii="Times New Roman" w:hAnsi="Times New Roman" w:cs="Times New Roman"/>
          <w:kern w:val="2"/>
          <w:sz w:val="16"/>
          <w:szCs w:val="16"/>
        </w:rPr>
        <w:t>градами спортивного соревнования – грамотами, медалями и памятными призами (если положением предусмотрено подведение итогов к</w:t>
      </w:r>
      <w:r w:rsidRPr="002D3E48">
        <w:rPr>
          <w:rFonts w:ascii="Times New Roman" w:hAnsi="Times New Roman" w:cs="Times New Roman"/>
          <w:kern w:val="2"/>
          <w:sz w:val="16"/>
          <w:szCs w:val="16"/>
        </w:rPr>
        <w:t>о</w:t>
      </w:r>
      <w:r w:rsidRPr="002D3E48">
        <w:rPr>
          <w:rFonts w:ascii="Times New Roman" w:hAnsi="Times New Roman" w:cs="Times New Roman"/>
          <w:kern w:val="2"/>
          <w:sz w:val="16"/>
          <w:szCs w:val="16"/>
        </w:rPr>
        <w:t>мандного зачета);</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6) «Условия финансирования». Данный раздел содержит сведения об источниках и у</w:t>
      </w:r>
      <w:r w:rsidRPr="002D3E48">
        <w:rPr>
          <w:rFonts w:ascii="Times New Roman" w:hAnsi="Times New Roman" w:cs="Times New Roman"/>
          <w:kern w:val="2"/>
          <w:sz w:val="16"/>
          <w:szCs w:val="16"/>
        </w:rPr>
        <w:t>с</w:t>
      </w:r>
      <w:r w:rsidRPr="002D3E48">
        <w:rPr>
          <w:rFonts w:ascii="Times New Roman" w:hAnsi="Times New Roman" w:cs="Times New Roman"/>
          <w:kern w:val="2"/>
          <w:sz w:val="16"/>
          <w:szCs w:val="16"/>
        </w:rPr>
        <w:t>ловиях финансового обеспечения спортивного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7) «Обеспечение безопасности участников и зрителей». Данный раздел содержит:</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общие требования по обеспечению безопасности участников и зрителей при провед</w:t>
      </w:r>
      <w:r w:rsidRPr="002D3E48">
        <w:rPr>
          <w:rFonts w:ascii="Times New Roman" w:hAnsi="Times New Roman" w:cs="Times New Roman"/>
          <w:kern w:val="2"/>
          <w:sz w:val="16"/>
          <w:szCs w:val="16"/>
        </w:rPr>
        <w:t>е</w:t>
      </w:r>
      <w:r w:rsidRPr="002D3E48">
        <w:rPr>
          <w:rFonts w:ascii="Times New Roman" w:hAnsi="Times New Roman" w:cs="Times New Roman"/>
          <w:kern w:val="2"/>
          <w:sz w:val="16"/>
          <w:szCs w:val="16"/>
        </w:rPr>
        <w:t>нии спортивного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требования по страхованию от несчастных случаев, жизни и здоровья участников спо</w:t>
      </w:r>
      <w:r w:rsidRPr="002D3E48">
        <w:rPr>
          <w:rFonts w:ascii="Times New Roman" w:hAnsi="Times New Roman" w:cs="Times New Roman"/>
          <w:kern w:val="2"/>
          <w:sz w:val="16"/>
          <w:szCs w:val="16"/>
        </w:rPr>
        <w:t>р</w:t>
      </w:r>
      <w:r w:rsidRPr="002D3E48">
        <w:rPr>
          <w:rFonts w:ascii="Times New Roman" w:hAnsi="Times New Roman" w:cs="Times New Roman"/>
          <w:kern w:val="2"/>
          <w:sz w:val="16"/>
          <w:szCs w:val="16"/>
        </w:rPr>
        <w:t>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требования по медицинскому обеспечению участников спортивного соревнования (н</w:t>
      </w:r>
      <w:r w:rsidRPr="002D3E48">
        <w:rPr>
          <w:rFonts w:ascii="Times New Roman" w:hAnsi="Times New Roman" w:cs="Times New Roman"/>
          <w:kern w:val="2"/>
          <w:sz w:val="16"/>
          <w:szCs w:val="16"/>
        </w:rPr>
        <w:t>а</w:t>
      </w:r>
      <w:r w:rsidRPr="002D3E48">
        <w:rPr>
          <w:rFonts w:ascii="Times New Roman" w:hAnsi="Times New Roman" w:cs="Times New Roman"/>
          <w:kern w:val="2"/>
          <w:sz w:val="16"/>
          <w:szCs w:val="16"/>
        </w:rPr>
        <w:t>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w:t>
      </w:r>
      <w:r w:rsidRPr="002D3E48">
        <w:rPr>
          <w:rFonts w:ascii="Times New Roman" w:hAnsi="Times New Roman" w:cs="Times New Roman"/>
          <w:kern w:val="2"/>
          <w:sz w:val="16"/>
          <w:szCs w:val="16"/>
        </w:rPr>
        <w:t>а</w:t>
      </w:r>
      <w:r w:rsidRPr="002D3E48">
        <w:rPr>
          <w:rFonts w:ascii="Times New Roman" w:hAnsi="Times New Roman" w:cs="Times New Roman"/>
          <w:kern w:val="2"/>
          <w:sz w:val="16"/>
          <w:szCs w:val="16"/>
        </w:rPr>
        <w:t>личие у участников спортивного соревнования медицинских справок, подтверждающих состояние здоровья и возможность их допуска к с</w:t>
      </w:r>
      <w:r w:rsidRPr="002D3E48">
        <w:rPr>
          <w:rFonts w:ascii="Times New Roman" w:hAnsi="Times New Roman" w:cs="Times New Roman"/>
          <w:kern w:val="2"/>
          <w:sz w:val="16"/>
          <w:szCs w:val="16"/>
        </w:rPr>
        <w:t>о</w:t>
      </w:r>
      <w:r w:rsidRPr="002D3E48">
        <w:rPr>
          <w:rFonts w:ascii="Times New Roman" w:hAnsi="Times New Roman" w:cs="Times New Roman"/>
          <w:kern w:val="2"/>
          <w:sz w:val="16"/>
          <w:szCs w:val="16"/>
        </w:rPr>
        <w:t>ревнованиям);</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8) «Обеспечение надлежащих условий для спортивной состязательности». Данный ра</w:t>
      </w:r>
      <w:r w:rsidRPr="002D3E48">
        <w:rPr>
          <w:rFonts w:ascii="Times New Roman" w:hAnsi="Times New Roman" w:cs="Times New Roman"/>
          <w:kern w:val="2"/>
          <w:sz w:val="16"/>
          <w:szCs w:val="16"/>
        </w:rPr>
        <w:t>з</w:t>
      </w:r>
      <w:r w:rsidRPr="002D3E48">
        <w:rPr>
          <w:rFonts w:ascii="Times New Roman" w:hAnsi="Times New Roman" w:cs="Times New Roman"/>
          <w:kern w:val="2"/>
          <w:sz w:val="16"/>
          <w:szCs w:val="16"/>
        </w:rPr>
        <w:t>дел содержит:</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запрет на противоправное влияние на результат спортивного соревнования;</w:t>
      </w:r>
    </w:p>
    <w:p w:rsidR="002D3E48" w:rsidRPr="002D3E48" w:rsidRDefault="002D3E48" w:rsidP="002D3E48">
      <w:pPr>
        <w:pStyle w:val="ConsPlusNonformat"/>
        <w:ind w:firstLine="709"/>
        <w:jc w:val="both"/>
        <w:rPr>
          <w:rFonts w:ascii="Times New Roman" w:hAnsi="Times New Roman" w:cs="Times New Roman"/>
          <w:kern w:val="2"/>
          <w:sz w:val="16"/>
          <w:szCs w:val="16"/>
        </w:rPr>
      </w:pPr>
      <w:r w:rsidRPr="002D3E48">
        <w:rPr>
          <w:rFonts w:ascii="Times New Roman" w:hAnsi="Times New Roman" w:cs="Times New Roman"/>
          <w:kern w:val="2"/>
          <w:sz w:val="16"/>
          <w:szCs w:val="16"/>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2D3E48" w:rsidRPr="00806854" w:rsidRDefault="002D3E48" w:rsidP="002D3E48">
      <w:pPr>
        <w:jc w:val="both"/>
      </w:pPr>
    </w:p>
    <w:p w:rsidR="00A53B3A" w:rsidRDefault="00A53B3A" w:rsidP="00A53B3A">
      <w:pPr>
        <w:ind w:right="-5"/>
        <w:jc w:val="center"/>
        <w:rPr>
          <w:b/>
          <w:sz w:val="16"/>
          <w:szCs w:val="16"/>
        </w:rPr>
      </w:pPr>
    </w:p>
    <w:p w:rsidR="00A53B3A" w:rsidRDefault="00A53B3A" w:rsidP="0037659D">
      <w:pPr>
        <w:ind w:right="-5"/>
        <w:rPr>
          <w:b/>
          <w:sz w:val="16"/>
          <w:szCs w:val="16"/>
        </w:rPr>
      </w:pPr>
      <w:bookmarkStart w:id="5" w:name="_GoBack"/>
      <w:bookmarkEnd w:id="5"/>
    </w:p>
    <w:p w:rsidR="00070077" w:rsidRPr="00070077" w:rsidRDefault="00070077" w:rsidP="00070077">
      <w:pPr>
        <w:jc w:val="both"/>
        <w:rPr>
          <w:sz w:val="16"/>
          <w:szCs w:val="16"/>
        </w:rPr>
      </w:pPr>
    </w:p>
    <w:p w:rsidR="004C50F4" w:rsidRPr="00FC6B70" w:rsidRDefault="004C50F4" w:rsidP="004C50F4">
      <w:pPr>
        <w:pStyle w:val="af2"/>
        <w:tabs>
          <w:tab w:val="left" w:pos="5529"/>
        </w:tabs>
        <w:ind w:left="0" w:right="-1"/>
        <w:jc w:val="right"/>
        <w:rPr>
          <w:sz w:val="20"/>
          <w:szCs w:val="20"/>
        </w:rPr>
      </w:pPr>
      <w:r w:rsidRPr="00FC6B70">
        <w:rPr>
          <w:sz w:val="20"/>
          <w:szCs w:val="20"/>
        </w:rPr>
        <w:t>Администрация Нижнезаимского муниципального образования</w:t>
      </w:r>
    </w:p>
    <w:tbl>
      <w:tblPr>
        <w:tblW w:w="0" w:type="auto"/>
        <w:tblLook w:val="01E0"/>
      </w:tblPr>
      <w:tblGrid>
        <w:gridCol w:w="9997"/>
      </w:tblGrid>
      <w:tr w:rsidR="004C50F4" w:rsidRPr="00FC6B70" w:rsidTr="003E2B6A">
        <w:tc>
          <w:tcPr>
            <w:tcW w:w="10372" w:type="dxa"/>
            <w:tcBorders>
              <w:top w:val="thinThickSmallGap" w:sz="24" w:space="0" w:color="auto"/>
              <w:left w:val="thinThickSmallGap" w:sz="24" w:space="0" w:color="auto"/>
              <w:bottom w:val="thinThickSmallGap" w:sz="24" w:space="0" w:color="auto"/>
              <w:right w:val="thinThickSmallGap" w:sz="24" w:space="0" w:color="auto"/>
            </w:tcBorders>
          </w:tcPr>
          <w:p w:rsidR="004C50F4" w:rsidRPr="00FC6B70" w:rsidRDefault="004C50F4" w:rsidP="003E2B6A">
            <w:pPr>
              <w:jc w:val="center"/>
              <w:rPr>
                <w:b/>
                <w:sz w:val="20"/>
                <w:szCs w:val="20"/>
                <w:u w:val="single"/>
              </w:rPr>
            </w:pPr>
          </w:p>
          <w:p w:rsidR="004C50F4" w:rsidRPr="00FC6B70" w:rsidRDefault="004C50F4" w:rsidP="003E2B6A">
            <w:pPr>
              <w:jc w:val="center"/>
              <w:rPr>
                <w:b/>
                <w:sz w:val="20"/>
                <w:szCs w:val="20"/>
                <w:u w:val="single"/>
              </w:rPr>
            </w:pPr>
          </w:p>
          <w:p w:rsidR="004C50F4" w:rsidRPr="00FC6B70" w:rsidRDefault="004C50F4" w:rsidP="003E2B6A">
            <w:pPr>
              <w:jc w:val="center"/>
              <w:rPr>
                <w:b/>
                <w:sz w:val="20"/>
                <w:szCs w:val="20"/>
                <w:u w:val="single"/>
              </w:rPr>
            </w:pPr>
            <w:r w:rsidRPr="00FC6B70">
              <w:rPr>
                <w:b/>
                <w:sz w:val="20"/>
                <w:szCs w:val="20"/>
                <w:u w:val="single"/>
              </w:rPr>
              <w:t>Учредитель: МУ «Администрация Нижнезаимского муниципального образования»</w:t>
            </w:r>
          </w:p>
          <w:p w:rsidR="004C50F4" w:rsidRPr="00FC6B70" w:rsidRDefault="004C50F4" w:rsidP="003E2B6A">
            <w:pPr>
              <w:jc w:val="center"/>
              <w:rPr>
                <w:sz w:val="20"/>
                <w:szCs w:val="20"/>
              </w:rPr>
            </w:pPr>
          </w:p>
          <w:tbl>
            <w:tblPr>
              <w:tblW w:w="0" w:type="auto"/>
              <w:tblLook w:val="01E0"/>
            </w:tblPr>
            <w:tblGrid>
              <w:gridCol w:w="2445"/>
              <w:gridCol w:w="2933"/>
              <w:gridCol w:w="1391"/>
              <w:gridCol w:w="3012"/>
            </w:tblGrid>
            <w:tr w:rsidR="004C50F4" w:rsidRPr="00FC6B70" w:rsidTr="003E2B6A">
              <w:tc>
                <w:tcPr>
                  <w:tcW w:w="2535" w:type="dxa"/>
                </w:tcPr>
                <w:p w:rsidR="004C50F4" w:rsidRPr="00FC6B70" w:rsidRDefault="004C50F4" w:rsidP="003E2B6A">
                  <w:pPr>
                    <w:jc w:val="center"/>
                    <w:rPr>
                      <w:sz w:val="20"/>
                      <w:szCs w:val="20"/>
                    </w:rPr>
                  </w:pPr>
                  <w:r w:rsidRPr="00FC6B70">
                    <w:rPr>
                      <w:b/>
                      <w:sz w:val="20"/>
                      <w:szCs w:val="20"/>
                      <w:u w:val="single"/>
                    </w:rPr>
                    <w:t>Наш адрес</w:t>
                  </w:r>
                  <w:r w:rsidRPr="00FC6B70">
                    <w:rPr>
                      <w:sz w:val="20"/>
                      <w:szCs w:val="20"/>
                    </w:rPr>
                    <w:t>:</w:t>
                  </w:r>
                </w:p>
                <w:p w:rsidR="004C50F4" w:rsidRPr="00FC6B70" w:rsidRDefault="004C50F4" w:rsidP="003E2B6A">
                  <w:pPr>
                    <w:jc w:val="both"/>
                    <w:rPr>
                      <w:sz w:val="20"/>
                      <w:szCs w:val="20"/>
                    </w:rPr>
                  </w:pPr>
                  <w:r w:rsidRPr="00FC6B70">
                    <w:rPr>
                      <w:sz w:val="20"/>
                      <w:szCs w:val="20"/>
                    </w:rPr>
                    <w:t>665041</w:t>
                  </w:r>
                </w:p>
                <w:p w:rsidR="004C50F4" w:rsidRPr="00FC6B70" w:rsidRDefault="004C50F4" w:rsidP="003E2B6A">
                  <w:pPr>
                    <w:jc w:val="both"/>
                    <w:rPr>
                      <w:sz w:val="20"/>
                      <w:szCs w:val="20"/>
                    </w:rPr>
                  </w:pPr>
                  <w:r w:rsidRPr="00FC6B70">
                    <w:rPr>
                      <w:sz w:val="20"/>
                      <w:szCs w:val="20"/>
                    </w:rPr>
                    <w:t xml:space="preserve">с. Нижняя Заимка, </w:t>
                  </w:r>
                </w:p>
                <w:p w:rsidR="004C50F4" w:rsidRPr="00FC6B70" w:rsidRDefault="004C50F4" w:rsidP="003E2B6A">
                  <w:pPr>
                    <w:jc w:val="both"/>
                    <w:rPr>
                      <w:sz w:val="20"/>
                      <w:szCs w:val="20"/>
                    </w:rPr>
                  </w:pPr>
                  <w:r w:rsidRPr="00FC6B70">
                    <w:rPr>
                      <w:sz w:val="20"/>
                      <w:szCs w:val="20"/>
                    </w:rPr>
                    <w:t>ул. Депутатская, 6-1</w:t>
                  </w:r>
                </w:p>
              </w:tc>
              <w:tc>
                <w:tcPr>
                  <w:tcW w:w="3040" w:type="dxa"/>
                </w:tcPr>
                <w:p w:rsidR="004C50F4" w:rsidRPr="00FC6B70" w:rsidRDefault="004C50F4" w:rsidP="003E2B6A">
                  <w:pPr>
                    <w:jc w:val="center"/>
                    <w:rPr>
                      <w:b/>
                      <w:sz w:val="20"/>
                      <w:szCs w:val="20"/>
                      <w:u w:val="single"/>
                    </w:rPr>
                  </w:pPr>
                  <w:r w:rsidRPr="00FC6B70">
                    <w:rPr>
                      <w:b/>
                      <w:sz w:val="20"/>
                      <w:szCs w:val="20"/>
                      <w:u w:val="single"/>
                    </w:rPr>
                    <w:t>Телефон</w:t>
                  </w:r>
                </w:p>
                <w:p w:rsidR="00425D18" w:rsidRDefault="004C50F4" w:rsidP="003E2B6A">
                  <w:pPr>
                    <w:jc w:val="center"/>
                    <w:rPr>
                      <w:sz w:val="20"/>
                      <w:szCs w:val="20"/>
                    </w:rPr>
                  </w:pPr>
                  <w:r w:rsidRPr="00FC6B70">
                    <w:rPr>
                      <w:sz w:val="20"/>
                      <w:szCs w:val="20"/>
                    </w:rPr>
                    <w:t>Глава администрации:</w:t>
                  </w:r>
                </w:p>
                <w:p w:rsidR="004C50F4" w:rsidRPr="00FC6B70" w:rsidRDefault="008308CC" w:rsidP="003E2B6A">
                  <w:pPr>
                    <w:jc w:val="center"/>
                    <w:rPr>
                      <w:sz w:val="20"/>
                      <w:szCs w:val="20"/>
                    </w:rPr>
                  </w:pPr>
                  <w:r>
                    <w:rPr>
                      <w:sz w:val="20"/>
                      <w:szCs w:val="20"/>
                    </w:rPr>
                    <w:t>С.В. Киселев</w:t>
                  </w:r>
                </w:p>
                <w:p w:rsidR="004C50F4" w:rsidRPr="00FC6B70" w:rsidRDefault="00425D18" w:rsidP="00425D18">
                  <w:pPr>
                    <w:jc w:val="center"/>
                    <w:rPr>
                      <w:sz w:val="20"/>
                      <w:szCs w:val="20"/>
                    </w:rPr>
                  </w:pPr>
                  <w:r>
                    <w:rPr>
                      <w:sz w:val="20"/>
                      <w:szCs w:val="20"/>
                    </w:rPr>
                    <w:t>тел.: 8-939-794-58-26</w:t>
                  </w:r>
                </w:p>
              </w:tc>
              <w:tc>
                <w:tcPr>
                  <w:tcW w:w="1440" w:type="dxa"/>
                </w:tcPr>
                <w:p w:rsidR="004C50F4" w:rsidRPr="00FC6B70" w:rsidRDefault="004C50F4" w:rsidP="003E2B6A">
                  <w:pPr>
                    <w:jc w:val="center"/>
                    <w:rPr>
                      <w:b/>
                      <w:sz w:val="20"/>
                      <w:szCs w:val="20"/>
                      <w:u w:val="single"/>
                    </w:rPr>
                  </w:pPr>
                  <w:r w:rsidRPr="00FC6B70">
                    <w:rPr>
                      <w:b/>
                      <w:sz w:val="20"/>
                      <w:szCs w:val="20"/>
                      <w:u w:val="single"/>
                    </w:rPr>
                    <w:t>Заказ</w:t>
                  </w:r>
                </w:p>
                <w:p w:rsidR="004C50F4" w:rsidRPr="00FC6B70" w:rsidRDefault="000D2253" w:rsidP="003E2B6A">
                  <w:pPr>
                    <w:jc w:val="center"/>
                    <w:rPr>
                      <w:sz w:val="20"/>
                      <w:szCs w:val="20"/>
                    </w:rPr>
                  </w:pPr>
                  <w:r>
                    <w:rPr>
                      <w:sz w:val="20"/>
                      <w:szCs w:val="20"/>
                    </w:rPr>
                    <w:t>Тираж 19</w:t>
                  </w:r>
                </w:p>
                <w:p w:rsidR="004C50F4" w:rsidRPr="00FC6B70" w:rsidRDefault="004C50F4" w:rsidP="003E2B6A">
                  <w:pPr>
                    <w:jc w:val="center"/>
                    <w:rPr>
                      <w:b/>
                      <w:sz w:val="20"/>
                      <w:szCs w:val="20"/>
                    </w:rPr>
                  </w:pPr>
                </w:p>
              </w:tc>
              <w:tc>
                <w:tcPr>
                  <w:tcW w:w="3126" w:type="dxa"/>
                </w:tcPr>
                <w:p w:rsidR="004C50F4" w:rsidRPr="00FC6B70" w:rsidRDefault="004C50F4" w:rsidP="003E2B6A">
                  <w:pPr>
                    <w:rPr>
                      <w:b/>
                      <w:sz w:val="20"/>
                      <w:szCs w:val="20"/>
                      <w:u w:val="single"/>
                    </w:rPr>
                  </w:pPr>
                  <w:r w:rsidRPr="00FC6B70">
                    <w:rPr>
                      <w:b/>
                      <w:sz w:val="20"/>
                      <w:szCs w:val="20"/>
                    </w:rPr>
                    <w:t xml:space="preserve">    </w:t>
                  </w:r>
                  <w:r w:rsidRPr="00FC6B70">
                    <w:rPr>
                      <w:b/>
                      <w:sz w:val="20"/>
                      <w:szCs w:val="20"/>
                      <w:u w:val="single"/>
                    </w:rPr>
                    <w:t xml:space="preserve">Ответственная </w:t>
                  </w:r>
                </w:p>
                <w:p w:rsidR="004C50F4" w:rsidRPr="00FC6B70" w:rsidRDefault="004C50F4" w:rsidP="003E2B6A">
                  <w:pPr>
                    <w:rPr>
                      <w:sz w:val="20"/>
                      <w:szCs w:val="20"/>
                    </w:rPr>
                  </w:pPr>
                  <w:r w:rsidRPr="00FC6B70">
                    <w:rPr>
                      <w:sz w:val="20"/>
                      <w:szCs w:val="20"/>
                    </w:rPr>
                    <w:t xml:space="preserve">    за выпуск Н.М. Киселева</w:t>
                  </w:r>
                </w:p>
                <w:p w:rsidR="004C50F4" w:rsidRPr="00FC6B70" w:rsidRDefault="004C50F4" w:rsidP="003E2B6A">
                  <w:pPr>
                    <w:ind w:right="-227"/>
                    <w:rPr>
                      <w:sz w:val="20"/>
                      <w:szCs w:val="20"/>
                    </w:rPr>
                  </w:pPr>
                  <w:r w:rsidRPr="00FC6B70">
                    <w:rPr>
                      <w:sz w:val="20"/>
                      <w:szCs w:val="20"/>
                    </w:rPr>
                    <w:t xml:space="preserve">    специалист администрации</w:t>
                  </w:r>
                </w:p>
                <w:p w:rsidR="004C50F4" w:rsidRPr="00FC6B70" w:rsidRDefault="004C50F4" w:rsidP="003E2B6A">
                  <w:pPr>
                    <w:rPr>
                      <w:b/>
                      <w:sz w:val="20"/>
                      <w:szCs w:val="20"/>
                    </w:rPr>
                  </w:pPr>
                </w:p>
              </w:tc>
            </w:tr>
          </w:tbl>
          <w:p w:rsidR="004C50F4" w:rsidRPr="00FC6B70" w:rsidRDefault="004C50F4" w:rsidP="003E2B6A">
            <w:pPr>
              <w:jc w:val="both"/>
              <w:rPr>
                <w:sz w:val="20"/>
                <w:szCs w:val="20"/>
              </w:rPr>
            </w:pPr>
          </w:p>
        </w:tc>
      </w:tr>
    </w:tbl>
    <w:p w:rsidR="00400386" w:rsidRPr="00E71327" w:rsidRDefault="00400386" w:rsidP="0074206B">
      <w:pPr>
        <w:rPr>
          <w:sz w:val="32"/>
          <w:szCs w:val="32"/>
        </w:rPr>
      </w:pPr>
    </w:p>
    <w:sectPr w:rsidR="00400386" w:rsidRPr="00E71327" w:rsidSect="006D01B4">
      <w:headerReference w:type="default" r:id="rId14"/>
      <w:footnotePr>
        <w:pos w:val="beneathText"/>
      </w:footnotePr>
      <w:pgSz w:w="11905" w:h="16837"/>
      <w:pgMar w:top="902" w:right="848"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750" w:rsidRDefault="008B1750" w:rsidP="002B3752">
      <w:r>
        <w:separator/>
      </w:r>
    </w:p>
  </w:endnote>
  <w:endnote w:type="continuationSeparator" w:id="1">
    <w:p w:rsidR="008B1750" w:rsidRDefault="008B1750" w:rsidP="002B3752">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sburgCTT">
    <w:altName w:val="Times New Roman"/>
    <w:charset w:val="CC"/>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3" w:usb1="00000000" w:usb2="00000000" w:usb3="00000000" w:csb0="00000001" w:csb1="00000000"/>
  </w:font>
  <w:font w:name="TimelessTCYLig">
    <w:altName w:val="Times New Roman"/>
    <w:charset w:val="00"/>
    <w:family w:val="auto"/>
    <w:pitch w:val="variable"/>
    <w:sig w:usb0="00000203" w:usb1="00000000" w:usb2="00000000" w:usb3="00000000" w:csb0="00000005"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750" w:rsidRDefault="008B1750" w:rsidP="002B3752">
      <w:r>
        <w:separator/>
      </w:r>
    </w:p>
  </w:footnote>
  <w:footnote w:type="continuationSeparator" w:id="1">
    <w:p w:rsidR="008B1750" w:rsidRDefault="008B1750" w:rsidP="002B3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48" w:rsidRPr="00480D78" w:rsidRDefault="002D3E48">
    <w:pPr>
      <w:pStyle w:val="aff3"/>
      <w:jc w:val="center"/>
      <w:rPr>
        <w:sz w:val="24"/>
        <w:szCs w:val="24"/>
      </w:rPr>
    </w:pPr>
    <w:r w:rsidRPr="00480D78">
      <w:rPr>
        <w:sz w:val="24"/>
        <w:szCs w:val="24"/>
      </w:rPr>
      <w:fldChar w:fldCharType="begin"/>
    </w:r>
    <w:r w:rsidRPr="00480D78">
      <w:rPr>
        <w:sz w:val="24"/>
        <w:szCs w:val="24"/>
      </w:rPr>
      <w:instrText>PAGE   \* MERGEFORMAT</w:instrText>
    </w:r>
    <w:r w:rsidRPr="00480D78">
      <w:rPr>
        <w:sz w:val="24"/>
        <w:szCs w:val="24"/>
      </w:rPr>
      <w:fldChar w:fldCharType="separate"/>
    </w:r>
    <w:r w:rsidR="000D2253">
      <w:rPr>
        <w:noProof/>
        <w:sz w:val="24"/>
        <w:szCs w:val="24"/>
      </w:rPr>
      <w:t>34</w:t>
    </w:r>
    <w:r w:rsidRPr="00480D78">
      <w:rPr>
        <w:sz w:val="24"/>
        <w:szCs w:val="24"/>
      </w:rPr>
      <w:fldChar w:fldCharType="end"/>
    </w:r>
  </w:p>
  <w:p w:rsidR="002D3E48" w:rsidRDefault="002D3E48">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48" w:rsidRPr="00150ED0" w:rsidRDefault="002D3E48" w:rsidP="008A2518">
    <w:pPr>
      <w:pStyle w:val="af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8Num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A"/>
    <w:multiLevelType w:val="singleLevel"/>
    <w:tmpl w:val="0000000A"/>
    <w:name w:val="WW8Num11"/>
    <w:lvl w:ilvl="0">
      <w:start w:val="3"/>
      <w:numFmt w:val="decimal"/>
      <w:lvlText w:val="3.%1."/>
      <w:lvlJc w:val="left"/>
      <w:pPr>
        <w:tabs>
          <w:tab w:val="num" w:pos="0"/>
        </w:tabs>
        <w:ind w:left="0" w:firstLine="0"/>
      </w:pPr>
      <w:rPr>
        <w:rFonts w:ascii="OpenSymbol" w:hAnsi="OpenSymbol"/>
      </w:rPr>
    </w:lvl>
  </w:abstractNum>
  <w:abstractNum w:abstractNumId="3">
    <w:nsid w:val="0000000B"/>
    <w:multiLevelType w:val="singleLevel"/>
    <w:tmpl w:val="0000000B"/>
    <w:name w:val="WW8Num12"/>
    <w:lvl w:ilvl="0">
      <w:start w:val="5"/>
      <w:numFmt w:val="decimal"/>
      <w:lvlText w:val="3.%1."/>
      <w:lvlJc w:val="left"/>
      <w:pPr>
        <w:tabs>
          <w:tab w:val="num" w:pos="0"/>
        </w:tabs>
        <w:ind w:left="0" w:firstLine="0"/>
      </w:pPr>
      <w:rPr>
        <w:rFonts w:ascii="OpenSymbol" w:hAnsi="OpenSymbol"/>
      </w:rPr>
    </w:lvl>
  </w:abstractNum>
  <w:abstractNum w:abstractNumId="4">
    <w:nsid w:val="16E04FFB"/>
    <w:multiLevelType w:val="hybridMultilevel"/>
    <w:tmpl w:val="7AA805BC"/>
    <w:lvl w:ilvl="0" w:tplc="90743F0E">
      <w:start w:val="1"/>
      <w:numFmt w:val="decimal"/>
      <w:lvlText w:val="%1."/>
      <w:lvlJc w:val="left"/>
      <w:pPr>
        <w:ind w:left="36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5">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abstractNumId w:val="5"/>
  </w:num>
  <w:num w:numId="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autoHyphenation/>
  <w:drawingGridHorizontalSpacing w:val="130"/>
  <w:drawingGridVerticalSpacing w:val="0"/>
  <w:displayHorizontalDrawingGridEvery w:val="0"/>
  <w:displayVerticalDrawingGridEvery w:val="0"/>
  <w:noPunctuationKerning/>
  <w:characterSpacingControl w:val="doNotCompress"/>
  <w:footnotePr>
    <w:numRestart w:val="eachPage"/>
    <w:footnote w:id="0"/>
    <w:footnote w:id="1"/>
  </w:footnotePr>
  <w:endnotePr>
    <w:endnote w:id="0"/>
    <w:endnote w:id="1"/>
  </w:endnotePr>
  <w:compat/>
  <w:rsids>
    <w:rsidRoot w:val="004E68C1"/>
    <w:rsid w:val="0000053A"/>
    <w:rsid w:val="00004FA0"/>
    <w:rsid w:val="00005A13"/>
    <w:rsid w:val="00010C39"/>
    <w:rsid w:val="00010D68"/>
    <w:rsid w:val="00017485"/>
    <w:rsid w:val="000206A1"/>
    <w:rsid w:val="000270B4"/>
    <w:rsid w:val="00027DDE"/>
    <w:rsid w:val="00030388"/>
    <w:rsid w:val="0003336E"/>
    <w:rsid w:val="000370A6"/>
    <w:rsid w:val="00047423"/>
    <w:rsid w:val="0005025E"/>
    <w:rsid w:val="00052341"/>
    <w:rsid w:val="00061E30"/>
    <w:rsid w:val="00062713"/>
    <w:rsid w:val="00066BF4"/>
    <w:rsid w:val="00070077"/>
    <w:rsid w:val="00070A7F"/>
    <w:rsid w:val="00071045"/>
    <w:rsid w:val="0007502F"/>
    <w:rsid w:val="000754B8"/>
    <w:rsid w:val="00081087"/>
    <w:rsid w:val="00091D74"/>
    <w:rsid w:val="000973A4"/>
    <w:rsid w:val="000A019F"/>
    <w:rsid w:val="000A0F55"/>
    <w:rsid w:val="000B1981"/>
    <w:rsid w:val="000C610C"/>
    <w:rsid w:val="000D1C74"/>
    <w:rsid w:val="000D2253"/>
    <w:rsid w:val="000D351C"/>
    <w:rsid w:val="000D50F7"/>
    <w:rsid w:val="000E2685"/>
    <w:rsid w:val="000E3DB2"/>
    <w:rsid w:val="000E48F1"/>
    <w:rsid w:val="000E706B"/>
    <w:rsid w:val="000F66C6"/>
    <w:rsid w:val="000F73E0"/>
    <w:rsid w:val="0010010E"/>
    <w:rsid w:val="00103283"/>
    <w:rsid w:val="00104AE4"/>
    <w:rsid w:val="0010672C"/>
    <w:rsid w:val="001078BB"/>
    <w:rsid w:val="001129EB"/>
    <w:rsid w:val="001150C4"/>
    <w:rsid w:val="00116E6A"/>
    <w:rsid w:val="00121297"/>
    <w:rsid w:val="001307B6"/>
    <w:rsid w:val="00130D1D"/>
    <w:rsid w:val="00132D8E"/>
    <w:rsid w:val="00141A46"/>
    <w:rsid w:val="00143BAF"/>
    <w:rsid w:val="00161EF6"/>
    <w:rsid w:val="001662C6"/>
    <w:rsid w:val="0016736C"/>
    <w:rsid w:val="00193BC9"/>
    <w:rsid w:val="001A12DB"/>
    <w:rsid w:val="001A5865"/>
    <w:rsid w:val="001A68CD"/>
    <w:rsid w:val="001C0335"/>
    <w:rsid w:val="001C2B58"/>
    <w:rsid w:val="001C330A"/>
    <w:rsid w:val="001D392C"/>
    <w:rsid w:val="001E09C2"/>
    <w:rsid w:val="001E0A9F"/>
    <w:rsid w:val="001E244A"/>
    <w:rsid w:val="001F1319"/>
    <w:rsid w:val="001F14FB"/>
    <w:rsid w:val="001F1F48"/>
    <w:rsid w:val="001F5CFC"/>
    <w:rsid w:val="001F7A12"/>
    <w:rsid w:val="00202031"/>
    <w:rsid w:val="00212405"/>
    <w:rsid w:val="002147DC"/>
    <w:rsid w:val="00214DD5"/>
    <w:rsid w:val="00223222"/>
    <w:rsid w:val="00226370"/>
    <w:rsid w:val="00226DA5"/>
    <w:rsid w:val="0022741C"/>
    <w:rsid w:val="00232135"/>
    <w:rsid w:val="00234829"/>
    <w:rsid w:val="00236791"/>
    <w:rsid w:val="00246111"/>
    <w:rsid w:val="00251A65"/>
    <w:rsid w:val="0025268E"/>
    <w:rsid w:val="00254FEC"/>
    <w:rsid w:val="00262281"/>
    <w:rsid w:val="00262BE4"/>
    <w:rsid w:val="00272220"/>
    <w:rsid w:val="002734EE"/>
    <w:rsid w:val="00277E29"/>
    <w:rsid w:val="0028084E"/>
    <w:rsid w:val="002811DC"/>
    <w:rsid w:val="002854D5"/>
    <w:rsid w:val="00287714"/>
    <w:rsid w:val="00292351"/>
    <w:rsid w:val="002A0C9C"/>
    <w:rsid w:val="002A0E8C"/>
    <w:rsid w:val="002A10A4"/>
    <w:rsid w:val="002A298D"/>
    <w:rsid w:val="002A37DB"/>
    <w:rsid w:val="002B193E"/>
    <w:rsid w:val="002B3752"/>
    <w:rsid w:val="002B5D91"/>
    <w:rsid w:val="002B5E63"/>
    <w:rsid w:val="002C11B4"/>
    <w:rsid w:val="002D1BC8"/>
    <w:rsid w:val="002D3E48"/>
    <w:rsid w:val="002D5100"/>
    <w:rsid w:val="002D57DD"/>
    <w:rsid w:val="002D60FA"/>
    <w:rsid w:val="002D77F4"/>
    <w:rsid w:val="002D7AE8"/>
    <w:rsid w:val="002D7E2B"/>
    <w:rsid w:val="002E3563"/>
    <w:rsid w:val="002E51F8"/>
    <w:rsid w:val="002F2AB5"/>
    <w:rsid w:val="002F2B7F"/>
    <w:rsid w:val="003003DC"/>
    <w:rsid w:val="00301B7E"/>
    <w:rsid w:val="00303800"/>
    <w:rsid w:val="00305A44"/>
    <w:rsid w:val="00305A96"/>
    <w:rsid w:val="00307785"/>
    <w:rsid w:val="00310AD0"/>
    <w:rsid w:val="00311D95"/>
    <w:rsid w:val="003156E5"/>
    <w:rsid w:val="0032007A"/>
    <w:rsid w:val="003215FE"/>
    <w:rsid w:val="003257F2"/>
    <w:rsid w:val="00332F8D"/>
    <w:rsid w:val="0034005B"/>
    <w:rsid w:val="0034021A"/>
    <w:rsid w:val="00345D32"/>
    <w:rsid w:val="0034635F"/>
    <w:rsid w:val="0034695B"/>
    <w:rsid w:val="00346CBE"/>
    <w:rsid w:val="00347EBB"/>
    <w:rsid w:val="00357FCD"/>
    <w:rsid w:val="0036032F"/>
    <w:rsid w:val="0036119A"/>
    <w:rsid w:val="0036151A"/>
    <w:rsid w:val="00365549"/>
    <w:rsid w:val="00365B9B"/>
    <w:rsid w:val="003739EA"/>
    <w:rsid w:val="0037659D"/>
    <w:rsid w:val="003804CB"/>
    <w:rsid w:val="00381860"/>
    <w:rsid w:val="00382FA2"/>
    <w:rsid w:val="00383BF8"/>
    <w:rsid w:val="00384080"/>
    <w:rsid w:val="00385D73"/>
    <w:rsid w:val="003945F9"/>
    <w:rsid w:val="00395FC8"/>
    <w:rsid w:val="003A0C66"/>
    <w:rsid w:val="003A1818"/>
    <w:rsid w:val="003A1ED4"/>
    <w:rsid w:val="003A2AAA"/>
    <w:rsid w:val="003A50D8"/>
    <w:rsid w:val="003C018E"/>
    <w:rsid w:val="003C1032"/>
    <w:rsid w:val="003C38E2"/>
    <w:rsid w:val="003C7C5F"/>
    <w:rsid w:val="003D419B"/>
    <w:rsid w:val="003E0DE9"/>
    <w:rsid w:val="003E1189"/>
    <w:rsid w:val="003E2B6A"/>
    <w:rsid w:val="003E3861"/>
    <w:rsid w:val="003E5F9F"/>
    <w:rsid w:val="003F11ED"/>
    <w:rsid w:val="003F267C"/>
    <w:rsid w:val="00400386"/>
    <w:rsid w:val="004074E2"/>
    <w:rsid w:val="00414D72"/>
    <w:rsid w:val="004222F9"/>
    <w:rsid w:val="004251F8"/>
    <w:rsid w:val="00425D18"/>
    <w:rsid w:val="00430DF8"/>
    <w:rsid w:val="00431D46"/>
    <w:rsid w:val="0043592C"/>
    <w:rsid w:val="00444D5D"/>
    <w:rsid w:val="004608AB"/>
    <w:rsid w:val="00460B90"/>
    <w:rsid w:val="00461A78"/>
    <w:rsid w:val="00461FBD"/>
    <w:rsid w:val="00475505"/>
    <w:rsid w:val="00476A8A"/>
    <w:rsid w:val="0048412B"/>
    <w:rsid w:val="004852DB"/>
    <w:rsid w:val="00485581"/>
    <w:rsid w:val="00486F74"/>
    <w:rsid w:val="004A78A4"/>
    <w:rsid w:val="004B59F5"/>
    <w:rsid w:val="004C50F4"/>
    <w:rsid w:val="004C5D7E"/>
    <w:rsid w:val="004C619A"/>
    <w:rsid w:val="004D2CE0"/>
    <w:rsid w:val="004D59C9"/>
    <w:rsid w:val="004E68C1"/>
    <w:rsid w:val="004E7F40"/>
    <w:rsid w:val="004F16E1"/>
    <w:rsid w:val="004F2241"/>
    <w:rsid w:val="00502170"/>
    <w:rsid w:val="0050368C"/>
    <w:rsid w:val="00510FFC"/>
    <w:rsid w:val="00512F1B"/>
    <w:rsid w:val="0051553D"/>
    <w:rsid w:val="005155B8"/>
    <w:rsid w:val="00517D68"/>
    <w:rsid w:val="005237C5"/>
    <w:rsid w:val="00523813"/>
    <w:rsid w:val="00536F05"/>
    <w:rsid w:val="00543595"/>
    <w:rsid w:val="00545AA8"/>
    <w:rsid w:val="005510FF"/>
    <w:rsid w:val="0055222D"/>
    <w:rsid w:val="00552F0C"/>
    <w:rsid w:val="00560E44"/>
    <w:rsid w:val="0058026D"/>
    <w:rsid w:val="00580F1B"/>
    <w:rsid w:val="0058152F"/>
    <w:rsid w:val="0058430D"/>
    <w:rsid w:val="005856E9"/>
    <w:rsid w:val="00590147"/>
    <w:rsid w:val="005A501F"/>
    <w:rsid w:val="005A595F"/>
    <w:rsid w:val="005A77D5"/>
    <w:rsid w:val="005A7A98"/>
    <w:rsid w:val="005B187E"/>
    <w:rsid w:val="005B3B56"/>
    <w:rsid w:val="005B561F"/>
    <w:rsid w:val="005B62FD"/>
    <w:rsid w:val="005C2BAF"/>
    <w:rsid w:val="005D3884"/>
    <w:rsid w:val="005D7885"/>
    <w:rsid w:val="005E29C5"/>
    <w:rsid w:val="005E358D"/>
    <w:rsid w:val="005E50B2"/>
    <w:rsid w:val="005F5A2B"/>
    <w:rsid w:val="006000AA"/>
    <w:rsid w:val="006053D4"/>
    <w:rsid w:val="006065B6"/>
    <w:rsid w:val="00607C15"/>
    <w:rsid w:val="00611D9F"/>
    <w:rsid w:val="006147EC"/>
    <w:rsid w:val="006258F8"/>
    <w:rsid w:val="00630359"/>
    <w:rsid w:val="00632933"/>
    <w:rsid w:val="00650BAF"/>
    <w:rsid w:val="00657ACF"/>
    <w:rsid w:val="00657E1A"/>
    <w:rsid w:val="0066171F"/>
    <w:rsid w:val="00666E97"/>
    <w:rsid w:val="00667F1C"/>
    <w:rsid w:val="00671EF4"/>
    <w:rsid w:val="0067312D"/>
    <w:rsid w:val="00677926"/>
    <w:rsid w:val="0068272C"/>
    <w:rsid w:val="0069757E"/>
    <w:rsid w:val="00697A3F"/>
    <w:rsid w:val="006A1235"/>
    <w:rsid w:val="006A1F17"/>
    <w:rsid w:val="006A4D84"/>
    <w:rsid w:val="006A5D07"/>
    <w:rsid w:val="006B48F3"/>
    <w:rsid w:val="006B5049"/>
    <w:rsid w:val="006B5584"/>
    <w:rsid w:val="006C0AB9"/>
    <w:rsid w:val="006D01B4"/>
    <w:rsid w:val="006D5E1D"/>
    <w:rsid w:val="006E20FB"/>
    <w:rsid w:val="006E41F5"/>
    <w:rsid w:val="006E7DDA"/>
    <w:rsid w:val="006F4F4F"/>
    <w:rsid w:val="00701C2A"/>
    <w:rsid w:val="00702072"/>
    <w:rsid w:val="00702A8B"/>
    <w:rsid w:val="00703567"/>
    <w:rsid w:val="007037EE"/>
    <w:rsid w:val="00705296"/>
    <w:rsid w:val="00715B52"/>
    <w:rsid w:val="00716652"/>
    <w:rsid w:val="0072351E"/>
    <w:rsid w:val="0072360B"/>
    <w:rsid w:val="00726701"/>
    <w:rsid w:val="007306FE"/>
    <w:rsid w:val="00735A6B"/>
    <w:rsid w:val="0074206B"/>
    <w:rsid w:val="0074254D"/>
    <w:rsid w:val="00742912"/>
    <w:rsid w:val="00744986"/>
    <w:rsid w:val="00751F14"/>
    <w:rsid w:val="0075367E"/>
    <w:rsid w:val="00757F74"/>
    <w:rsid w:val="00762176"/>
    <w:rsid w:val="00765E11"/>
    <w:rsid w:val="00770E9A"/>
    <w:rsid w:val="007734F6"/>
    <w:rsid w:val="00775A6C"/>
    <w:rsid w:val="00777A4F"/>
    <w:rsid w:val="00781C21"/>
    <w:rsid w:val="00782CBB"/>
    <w:rsid w:val="007858A2"/>
    <w:rsid w:val="007858C4"/>
    <w:rsid w:val="00787366"/>
    <w:rsid w:val="00794A86"/>
    <w:rsid w:val="007A017D"/>
    <w:rsid w:val="007A057F"/>
    <w:rsid w:val="007A4BC2"/>
    <w:rsid w:val="007A4DE8"/>
    <w:rsid w:val="007A7CED"/>
    <w:rsid w:val="007B1DD8"/>
    <w:rsid w:val="007B7172"/>
    <w:rsid w:val="007C0C0A"/>
    <w:rsid w:val="007C0EEA"/>
    <w:rsid w:val="007D0CAB"/>
    <w:rsid w:val="007D34F6"/>
    <w:rsid w:val="007D4FDE"/>
    <w:rsid w:val="007D51C9"/>
    <w:rsid w:val="007E16CE"/>
    <w:rsid w:val="007E3239"/>
    <w:rsid w:val="007E5DB4"/>
    <w:rsid w:val="007F035A"/>
    <w:rsid w:val="007F1D96"/>
    <w:rsid w:val="007F63FF"/>
    <w:rsid w:val="007F6702"/>
    <w:rsid w:val="008006F8"/>
    <w:rsid w:val="00810B0C"/>
    <w:rsid w:val="008176E1"/>
    <w:rsid w:val="00820F66"/>
    <w:rsid w:val="00821DF9"/>
    <w:rsid w:val="008228C9"/>
    <w:rsid w:val="008308CC"/>
    <w:rsid w:val="0083164C"/>
    <w:rsid w:val="0083352A"/>
    <w:rsid w:val="0084168A"/>
    <w:rsid w:val="00841F47"/>
    <w:rsid w:val="00842540"/>
    <w:rsid w:val="00842E32"/>
    <w:rsid w:val="00850572"/>
    <w:rsid w:val="00853D1B"/>
    <w:rsid w:val="0085622F"/>
    <w:rsid w:val="0086363F"/>
    <w:rsid w:val="00873488"/>
    <w:rsid w:val="0088403D"/>
    <w:rsid w:val="00884F3D"/>
    <w:rsid w:val="00885687"/>
    <w:rsid w:val="0088691D"/>
    <w:rsid w:val="008935A8"/>
    <w:rsid w:val="008955A0"/>
    <w:rsid w:val="00895D8F"/>
    <w:rsid w:val="008A2518"/>
    <w:rsid w:val="008A76DA"/>
    <w:rsid w:val="008A7F74"/>
    <w:rsid w:val="008B1750"/>
    <w:rsid w:val="008B1AB2"/>
    <w:rsid w:val="008B3980"/>
    <w:rsid w:val="008B4B0E"/>
    <w:rsid w:val="008C1F6A"/>
    <w:rsid w:val="008C64E9"/>
    <w:rsid w:val="008C7CC2"/>
    <w:rsid w:val="008D2C73"/>
    <w:rsid w:val="008E1675"/>
    <w:rsid w:val="008E6430"/>
    <w:rsid w:val="008E7CA8"/>
    <w:rsid w:val="008F0509"/>
    <w:rsid w:val="008F7AD4"/>
    <w:rsid w:val="00903A9A"/>
    <w:rsid w:val="00905529"/>
    <w:rsid w:val="00910F61"/>
    <w:rsid w:val="009142DA"/>
    <w:rsid w:val="00915F4F"/>
    <w:rsid w:val="00917499"/>
    <w:rsid w:val="009174D8"/>
    <w:rsid w:val="00924BF3"/>
    <w:rsid w:val="009342A1"/>
    <w:rsid w:val="00940750"/>
    <w:rsid w:val="00945223"/>
    <w:rsid w:val="00951BAC"/>
    <w:rsid w:val="0095470F"/>
    <w:rsid w:val="00956563"/>
    <w:rsid w:val="00956AB1"/>
    <w:rsid w:val="0096474D"/>
    <w:rsid w:val="009674F6"/>
    <w:rsid w:val="0097062A"/>
    <w:rsid w:val="0098059A"/>
    <w:rsid w:val="00985A0B"/>
    <w:rsid w:val="00985BE9"/>
    <w:rsid w:val="00986860"/>
    <w:rsid w:val="009909C7"/>
    <w:rsid w:val="00993992"/>
    <w:rsid w:val="00994733"/>
    <w:rsid w:val="00995FC6"/>
    <w:rsid w:val="009969F8"/>
    <w:rsid w:val="009B36C7"/>
    <w:rsid w:val="009B6D5A"/>
    <w:rsid w:val="009B6F1E"/>
    <w:rsid w:val="009C2E53"/>
    <w:rsid w:val="009C4DD2"/>
    <w:rsid w:val="009C4FEC"/>
    <w:rsid w:val="009C63FD"/>
    <w:rsid w:val="009D088F"/>
    <w:rsid w:val="009D14EF"/>
    <w:rsid w:val="009D156A"/>
    <w:rsid w:val="009D1DB9"/>
    <w:rsid w:val="009D445A"/>
    <w:rsid w:val="009D77A1"/>
    <w:rsid w:val="009E6ECD"/>
    <w:rsid w:val="009F6ED6"/>
    <w:rsid w:val="009F7258"/>
    <w:rsid w:val="00A11A54"/>
    <w:rsid w:val="00A172C4"/>
    <w:rsid w:val="00A21117"/>
    <w:rsid w:val="00A30541"/>
    <w:rsid w:val="00A30A8B"/>
    <w:rsid w:val="00A35026"/>
    <w:rsid w:val="00A36ED2"/>
    <w:rsid w:val="00A37EE5"/>
    <w:rsid w:val="00A41AF9"/>
    <w:rsid w:val="00A41FC5"/>
    <w:rsid w:val="00A46BCB"/>
    <w:rsid w:val="00A52198"/>
    <w:rsid w:val="00A53B3A"/>
    <w:rsid w:val="00A7220D"/>
    <w:rsid w:val="00A740F8"/>
    <w:rsid w:val="00A7660D"/>
    <w:rsid w:val="00A76F0E"/>
    <w:rsid w:val="00A853E6"/>
    <w:rsid w:val="00A85EBD"/>
    <w:rsid w:val="00A862FA"/>
    <w:rsid w:val="00A911A1"/>
    <w:rsid w:val="00A936B5"/>
    <w:rsid w:val="00A9394E"/>
    <w:rsid w:val="00AA144F"/>
    <w:rsid w:val="00AB3486"/>
    <w:rsid w:val="00AC117A"/>
    <w:rsid w:val="00AC7C4D"/>
    <w:rsid w:val="00AD09A9"/>
    <w:rsid w:val="00AD27ED"/>
    <w:rsid w:val="00AE295A"/>
    <w:rsid w:val="00AE3BB6"/>
    <w:rsid w:val="00AE401E"/>
    <w:rsid w:val="00AE641F"/>
    <w:rsid w:val="00AE6ABF"/>
    <w:rsid w:val="00AF279C"/>
    <w:rsid w:val="00AF4D71"/>
    <w:rsid w:val="00B00875"/>
    <w:rsid w:val="00B02195"/>
    <w:rsid w:val="00B024C3"/>
    <w:rsid w:val="00B11FA6"/>
    <w:rsid w:val="00B120D0"/>
    <w:rsid w:val="00B12638"/>
    <w:rsid w:val="00B171F8"/>
    <w:rsid w:val="00B20B8A"/>
    <w:rsid w:val="00B2717D"/>
    <w:rsid w:val="00B277FF"/>
    <w:rsid w:val="00B4436B"/>
    <w:rsid w:val="00B44A4A"/>
    <w:rsid w:val="00B52469"/>
    <w:rsid w:val="00B52DC4"/>
    <w:rsid w:val="00B5613F"/>
    <w:rsid w:val="00B70792"/>
    <w:rsid w:val="00B721BE"/>
    <w:rsid w:val="00B76C9B"/>
    <w:rsid w:val="00B814BB"/>
    <w:rsid w:val="00B92053"/>
    <w:rsid w:val="00B9395F"/>
    <w:rsid w:val="00BA09A3"/>
    <w:rsid w:val="00BA2B33"/>
    <w:rsid w:val="00BA7150"/>
    <w:rsid w:val="00BB24EA"/>
    <w:rsid w:val="00BB2979"/>
    <w:rsid w:val="00BB43C1"/>
    <w:rsid w:val="00BC1F17"/>
    <w:rsid w:val="00BC2CC8"/>
    <w:rsid w:val="00BC40CE"/>
    <w:rsid w:val="00BC5F9B"/>
    <w:rsid w:val="00BD72DD"/>
    <w:rsid w:val="00BE5FF1"/>
    <w:rsid w:val="00BF0ABE"/>
    <w:rsid w:val="00BF419D"/>
    <w:rsid w:val="00BF657D"/>
    <w:rsid w:val="00C10CB7"/>
    <w:rsid w:val="00C12F6C"/>
    <w:rsid w:val="00C13B0D"/>
    <w:rsid w:val="00C158BD"/>
    <w:rsid w:val="00C16D8F"/>
    <w:rsid w:val="00C31F98"/>
    <w:rsid w:val="00C32CE1"/>
    <w:rsid w:val="00C364A6"/>
    <w:rsid w:val="00C3783B"/>
    <w:rsid w:val="00C40017"/>
    <w:rsid w:val="00C40B1B"/>
    <w:rsid w:val="00C428DC"/>
    <w:rsid w:val="00C4398C"/>
    <w:rsid w:val="00C64036"/>
    <w:rsid w:val="00C71ADD"/>
    <w:rsid w:val="00C72248"/>
    <w:rsid w:val="00C74A57"/>
    <w:rsid w:val="00C81561"/>
    <w:rsid w:val="00C824CB"/>
    <w:rsid w:val="00C86CDA"/>
    <w:rsid w:val="00C8741F"/>
    <w:rsid w:val="00C939B8"/>
    <w:rsid w:val="00C95797"/>
    <w:rsid w:val="00CB09D5"/>
    <w:rsid w:val="00CB10C8"/>
    <w:rsid w:val="00CB5BA2"/>
    <w:rsid w:val="00CC120B"/>
    <w:rsid w:val="00CC3A79"/>
    <w:rsid w:val="00CC5CFD"/>
    <w:rsid w:val="00CC7B6C"/>
    <w:rsid w:val="00CD0614"/>
    <w:rsid w:val="00CD2AE8"/>
    <w:rsid w:val="00CD3EF0"/>
    <w:rsid w:val="00CD4AB0"/>
    <w:rsid w:val="00CE1C1B"/>
    <w:rsid w:val="00CE43F6"/>
    <w:rsid w:val="00D022D1"/>
    <w:rsid w:val="00D034B7"/>
    <w:rsid w:val="00D06ABC"/>
    <w:rsid w:val="00D0760E"/>
    <w:rsid w:val="00D11965"/>
    <w:rsid w:val="00D11E36"/>
    <w:rsid w:val="00D12B21"/>
    <w:rsid w:val="00D15C9D"/>
    <w:rsid w:val="00D17FC7"/>
    <w:rsid w:val="00D24138"/>
    <w:rsid w:val="00D24A39"/>
    <w:rsid w:val="00D34445"/>
    <w:rsid w:val="00D34B33"/>
    <w:rsid w:val="00D34BD8"/>
    <w:rsid w:val="00D34E10"/>
    <w:rsid w:val="00D4209D"/>
    <w:rsid w:val="00D47393"/>
    <w:rsid w:val="00D54319"/>
    <w:rsid w:val="00D56972"/>
    <w:rsid w:val="00D56E7A"/>
    <w:rsid w:val="00D6221F"/>
    <w:rsid w:val="00D6402A"/>
    <w:rsid w:val="00D717E6"/>
    <w:rsid w:val="00D72064"/>
    <w:rsid w:val="00D7276E"/>
    <w:rsid w:val="00D74648"/>
    <w:rsid w:val="00D8371D"/>
    <w:rsid w:val="00D85F60"/>
    <w:rsid w:val="00D936D7"/>
    <w:rsid w:val="00D947FD"/>
    <w:rsid w:val="00D96435"/>
    <w:rsid w:val="00DA1041"/>
    <w:rsid w:val="00DA3CA6"/>
    <w:rsid w:val="00DB0237"/>
    <w:rsid w:val="00DB14A9"/>
    <w:rsid w:val="00DB50AF"/>
    <w:rsid w:val="00DB5D8C"/>
    <w:rsid w:val="00DB7613"/>
    <w:rsid w:val="00DC32A4"/>
    <w:rsid w:val="00DD0125"/>
    <w:rsid w:val="00DE65B6"/>
    <w:rsid w:val="00DE6AAF"/>
    <w:rsid w:val="00DF0529"/>
    <w:rsid w:val="00DF0D60"/>
    <w:rsid w:val="00DF5991"/>
    <w:rsid w:val="00DF767E"/>
    <w:rsid w:val="00E003F2"/>
    <w:rsid w:val="00E0362D"/>
    <w:rsid w:val="00E043E7"/>
    <w:rsid w:val="00E077F7"/>
    <w:rsid w:val="00E250D2"/>
    <w:rsid w:val="00E27263"/>
    <w:rsid w:val="00E30FDC"/>
    <w:rsid w:val="00E412BC"/>
    <w:rsid w:val="00E41524"/>
    <w:rsid w:val="00E44A0D"/>
    <w:rsid w:val="00E520FE"/>
    <w:rsid w:val="00E52467"/>
    <w:rsid w:val="00E55246"/>
    <w:rsid w:val="00E56597"/>
    <w:rsid w:val="00E61816"/>
    <w:rsid w:val="00E65FEA"/>
    <w:rsid w:val="00E71327"/>
    <w:rsid w:val="00E773D5"/>
    <w:rsid w:val="00E83AAB"/>
    <w:rsid w:val="00E83BD9"/>
    <w:rsid w:val="00E86019"/>
    <w:rsid w:val="00E90083"/>
    <w:rsid w:val="00E91868"/>
    <w:rsid w:val="00E9497C"/>
    <w:rsid w:val="00E9660B"/>
    <w:rsid w:val="00E96C04"/>
    <w:rsid w:val="00EA090C"/>
    <w:rsid w:val="00EA1BE3"/>
    <w:rsid w:val="00EA2114"/>
    <w:rsid w:val="00EA5E52"/>
    <w:rsid w:val="00EB3F75"/>
    <w:rsid w:val="00EB5E2E"/>
    <w:rsid w:val="00EC3C33"/>
    <w:rsid w:val="00EC620C"/>
    <w:rsid w:val="00ED4DC6"/>
    <w:rsid w:val="00EE06DC"/>
    <w:rsid w:val="00EE4B27"/>
    <w:rsid w:val="00EE4FE1"/>
    <w:rsid w:val="00EE50E0"/>
    <w:rsid w:val="00EF2691"/>
    <w:rsid w:val="00EF3CA6"/>
    <w:rsid w:val="00EF5AAA"/>
    <w:rsid w:val="00F0091C"/>
    <w:rsid w:val="00F00AC0"/>
    <w:rsid w:val="00F00B76"/>
    <w:rsid w:val="00F101ED"/>
    <w:rsid w:val="00F1047E"/>
    <w:rsid w:val="00F22B8E"/>
    <w:rsid w:val="00F23E6B"/>
    <w:rsid w:val="00F30861"/>
    <w:rsid w:val="00F32148"/>
    <w:rsid w:val="00F32535"/>
    <w:rsid w:val="00F36D4E"/>
    <w:rsid w:val="00F464F2"/>
    <w:rsid w:val="00F51234"/>
    <w:rsid w:val="00F52D09"/>
    <w:rsid w:val="00F718D9"/>
    <w:rsid w:val="00F774D0"/>
    <w:rsid w:val="00F83553"/>
    <w:rsid w:val="00F85CE6"/>
    <w:rsid w:val="00F91118"/>
    <w:rsid w:val="00FA0615"/>
    <w:rsid w:val="00FB21EE"/>
    <w:rsid w:val="00FB393C"/>
    <w:rsid w:val="00FB3FEC"/>
    <w:rsid w:val="00FB77E5"/>
    <w:rsid w:val="00FC6B70"/>
    <w:rsid w:val="00FD040F"/>
    <w:rsid w:val="00FD25AB"/>
    <w:rsid w:val="00FD6C7D"/>
    <w:rsid w:val="00FD7BCE"/>
    <w:rsid w:val="00FE01C4"/>
    <w:rsid w:val="00FF6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CFD"/>
    <w:pPr>
      <w:suppressAutoHyphens/>
    </w:pPr>
    <w:rPr>
      <w:sz w:val="26"/>
      <w:szCs w:val="26"/>
      <w:lang w:eastAsia="ar-SA"/>
    </w:rPr>
  </w:style>
  <w:style w:type="paragraph" w:styleId="10">
    <w:name w:val="heading 1"/>
    <w:aliases w:val="Раздел Договора,H1,&quot;Алмаз&quot;"/>
    <w:basedOn w:val="a"/>
    <w:next w:val="a"/>
    <w:link w:val="11"/>
    <w:uiPriority w:val="9"/>
    <w:qFormat/>
    <w:rsid w:val="005F5A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iPriority w:val="9"/>
    <w:unhideWhenUsed/>
    <w:qFormat/>
    <w:rsid w:val="00070077"/>
    <w:pPr>
      <w:keepNext/>
      <w:keepLines/>
      <w:suppressAutoHyphens w:val="0"/>
      <w:spacing w:before="200" w:line="276" w:lineRule="auto"/>
      <w:outlineLvl w:val="1"/>
    </w:pPr>
    <w:rPr>
      <w:rFonts w:asciiTheme="majorHAnsi" w:eastAsiaTheme="majorEastAsia" w:hAnsiTheme="majorHAnsi" w:cstheme="majorBidi"/>
      <w:b/>
      <w:bCs/>
      <w:color w:val="4F81BD" w:themeColor="accent1"/>
      <w:lang w:eastAsia="ru-RU"/>
    </w:rPr>
  </w:style>
  <w:style w:type="paragraph" w:styleId="3">
    <w:name w:val="heading 3"/>
    <w:aliases w:val="H3,&quot;Сапфир&quot;"/>
    <w:basedOn w:val="a"/>
    <w:next w:val="a"/>
    <w:link w:val="30"/>
    <w:unhideWhenUsed/>
    <w:qFormat/>
    <w:rsid w:val="00070077"/>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basedOn w:val="a"/>
    <w:next w:val="a"/>
    <w:link w:val="40"/>
    <w:qFormat/>
    <w:rsid w:val="00070077"/>
    <w:pPr>
      <w:keepNext/>
      <w:suppressAutoHyphens w:val="0"/>
      <w:spacing w:line="360" w:lineRule="auto"/>
      <w:ind w:left="4248" w:firstLine="708"/>
      <w:jc w:val="center"/>
      <w:outlineLvl w:val="3"/>
    </w:pPr>
    <w:rPr>
      <w:rFonts w:ascii="Baltica" w:hAnsi="Baltica"/>
      <w:b/>
      <w:sz w:val="28"/>
      <w:szCs w:val="20"/>
      <w:lang w:eastAsia="ru-RU"/>
    </w:rPr>
  </w:style>
  <w:style w:type="paragraph" w:styleId="5">
    <w:name w:val="heading 5"/>
    <w:basedOn w:val="a0"/>
    <w:next w:val="a1"/>
    <w:link w:val="50"/>
    <w:uiPriority w:val="9"/>
    <w:qFormat/>
    <w:rsid w:val="00CC5CFD"/>
    <w:pPr>
      <w:tabs>
        <w:tab w:val="num" w:pos="1008"/>
      </w:tabs>
      <w:ind w:left="1008" w:hanging="1008"/>
      <w:outlineLvl w:val="4"/>
    </w:pPr>
    <w:rPr>
      <w:b/>
      <w:bCs/>
      <w:sz w:val="24"/>
      <w:szCs w:val="24"/>
    </w:rPr>
  </w:style>
  <w:style w:type="paragraph" w:styleId="6">
    <w:name w:val="heading 6"/>
    <w:aliases w:val="H6"/>
    <w:basedOn w:val="a"/>
    <w:next w:val="a"/>
    <w:link w:val="60"/>
    <w:uiPriority w:val="9"/>
    <w:unhideWhenUsed/>
    <w:qFormat/>
    <w:rsid w:val="003E2B6A"/>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ru-RU"/>
    </w:rPr>
  </w:style>
  <w:style w:type="paragraph" w:styleId="7">
    <w:name w:val="heading 7"/>
    <w:basedOn w:val="a"/>
    <w:next w:val="a"/>
    <w:link w:val="70"/>
    <w:uiPriority w:val="9"/>
    <w:unhideWhenUsed/>
    <w:qFormat/>
    <w:rsid w:val="003E2B6A"/>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ru-RU"/>
    </w:rPr>
  </w:style>
  <w:style w:type="paragraph" w:styleId="8">
    <w:name w:val="heading 8"/>
    <w:basedOn w:val="a"/>
    <w:next w:val="a"/>
    <w:link w:val="80"/>
    <w:qFormat/>
    <w:rsid w:val="00070077"/>
    <w:pPr>
      <w:keepNext/>
      <w:suppressAutoHyphens w:val="0"/>
      <w:ind w:right="-285"/>
      <w:jc w:val="center"/>
      <w:outlineLvl w:val="7"/>
    </w:pPr>
    <w:rPr>
      <w:sz w:val="28"/>
      <w:szCs w:val="20"/>
      <w:lang w:eastAsia="ru-RU"/>
    </w:rPr>
  </w:style>
  <w:style w:type="paragraph" w:styleId="9">
    <w:name w:val="heading 9"/>
    <w:basedOn w:val="a"/>
    <w:next w:val="a"/>
    <w:link w:val="90"/>
    <w:qFormat/>
    <w:rsid w:val="00070077"/>
    <w:pPr>
      <w:tabs>
        <w:tab w:val="num" w:pos="0"/>
      </w:tabs>
      <w:suppressAutoHyphens w:val="0"/>
      <w:spacing w:before="240" w:after="60"/>
      <w:ind w:left="6480" w:hanging="720"/>
      <w:jc w:val="both"/>
      <w:outlineLvl w:val="8"/>
    </w:pPr>
    <w:rPr>
      <w:rFonts w:ascii="PetersburgCTT" w:hAnsi="PetersburgCTT"/>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CC5CFD"/>
  </w:style>
  <w:style w:type="character" w:customStyle="1" w:styleId="WW-Absatz-Standardschriftart">
    <w:name w:val="WW-Absatz-Standardschriftart"/>
    <w:rsid w:val="00CC5CFD"/>
  </w:style>
  <w:style w:type="character" w:customStyle="1" w:styleId="WW-Absatz-Standardschriftart1">
    <w:name w:val="WW-Absatz-Standardschriftart1"/>
    <w:rsid w:val="00CC5CFD"/>
  </w:style>
  <w:style w:type="character" w:customStyle="1" w:styleId="WW-Absatz-Standardschriftart11">
    <w:name w:val="WW-Absatz-Standardschriftart11"/>
    <w:rsid w:val="00CC5CFD"/>
  </w:style>
  <w:style w:type="character" w:customStyle="1" w:styleId="WW-Absatz-Standardschriftart111">
    <w:name w:val="WW-Absatz-Standardschriftart111"/>
    <w:rsid w:val="00CC5CFD"/>
  </w:style>
  <w:style w:type="character" w:customStyle="1" w:styleId="WW-Absatz-Standardschriftart1111">
    <w:name w:val="WW-Absatz-Standardschriftart1111"/>
    <w:rsid w:val="00CC5CFD"/>
  </w:style>
  <w:style w:type="character" w:customStyle="1" w:styleId="WW-Absatz-Standardschriftart11111">
    <w:name w:val="WW-Absatz-Standardschriftart11111"/>
    <w:rsid w:val="00CC5CFD"/>
  </w:style>
  <w:style w:type="character" w:customStyle="1" w:styleId="WW-Absatz-Standardschriftart111111">
    <w:name w:val="WW-Absatz-Standardschriftart111111"/>
    <w:rsid w:val="00CC5CFD"/>
  </w:style>
  <w:style w:type="character" w:customStyle="1" w:styleId="WW-Absatz-Standardschriftart1111111">
    <w:name w:val="WW-Absatz-Standardschriftart1111111"/>
    <w:rsid w:val="00CC5CFD"/>
  </w:style>
  <w:style w:type="character" w:customStyle="1" w:styleId="WW-Absatz-Standardschriftart11111111">
    <w:name w:val="WW-Absatz-Standardschriftart11111111"/>
    <w:rsid w:val="00CC5CFD"/>
  </w:style>
  <w:style w:type="character" w:customStyle="1" w:styleId="WW-Absatz-Standardschriftart111111111">
    <w:name w:val="WW-Absatz-Standardschriftart111111111"/>
    <w:rsid w:val="00CC5CFD"/>
  </w:style>
  <w:style w:type="character" w:customStyle="1" w:styleId="WW-Absatz-Standardschriftart1111111111">
    <w:name w:val="WW-Absatz-Standardschriftart1111111111"/>
    <w:rsid w:val="00CC5CFD"/>
  </w:style>
  <w:style w:type="character" w:customStyle="1" w:styleId="WW-Absatz-Standardschriftart11111111111">
    <w:name w:val="WW-Absatz-Standardschriftart11111111111"/>
    <w:rsid w:val="00CC5CFD"/>
  </w:style>
  <w:style w:type="character" w:customStyle="1" w:styleId="WW-Absatz-Standardschriftart111111111111">
    <w:name w:val="WW-Absatz-Standardschriftart111111111111"/>
    <w:rsid w:val="00CC5CFD"/>
  </w:style>
  <w:style w:type="character" w:customStyle="1" w:styleId="WW-Absatz-Standardschriftart1111111111111">
    <w:name w:val="WW-Absatz-Standardschriftart1111111111111"/>
    <w:rsid w:val="00CC5CFD"/>
  </w:style>
  <w:style w:type="character" w:customStyle="1" w:styleId="WW-Absatz-Standardschriftart11111111111111">
    <w:name w:val="WW-Absatz-Standardschriftart11111111111111"/>
    <w:rsid w:val="00CC5CFD"/>
  </w:style>
  <w:style w:type="character" w:customStyle="1" w:styleId="WW-Absatz-Standardschriftart111111111111111">
    <w:name w:val="WW-Absatz-Standardschriftart111111111111111"/>
    <w:rsid w:val="00CC5CFD"/>
  </w:style>
  <w:style w:type="character" w:customStyle="1" w:styleId="WW-Absatz-Standardschriftart1111111111111111">
    <w:name w:val="WW-Absatz-Standardschriftart1111111111111111"/>
    <w:rsid w:val="00CC5CFD"/>
  </w:style>
  <w:style w:type="character" w:customStyle="1" w:styleId="WW-Absatz-Standardschriftart11111111111111111">
    <w:name w:val="WW-Absatz-Standardschriftart11111111111111111"/>
    <w:rsid w:val="00CC5CFD"/>
  </w:style>
  <w:style w:type="character" w:customStyle="1" w:styleId="WW-Absatz-Standardschriftart111111111111111111">
    <w:name w:val="WW-Absatz-Standardschriftart111111111111111111"/>
    <w:rsid w:val="00CC5CFD"/>
  </w:style>
  <w:style w:type="character" w:customStyle="1" w:styleId="WW-Absatz-Standardschriftart1111111111111111111">
    <w:name w:val="WW-Absatz-Standardschriftart1111111111111111111"/>
    <w:rsid w:val="00CC5CFD"/>
  </w:style>
  <w:style w:type="character" w:customStyle="1" w:styleId="WW-Absatz-Standardschriftart11111111111111111111">
    <w:name w:val="WW-Absatz-Standardschriftart11111111111111111111"/>
    <w:rsid w:val="00CC5CFD"/>
  </w:style>
  <w:style w:type="character" w:customStyle="1" w:styleId="WW-Absatz-Standardschriftart111111111111111111111">
    <w:name w:val="WW-Absatz-Standardschriftart111111111111111111111"/>
    <w:rsid w:val="00CC5CFD"/>
  </w:style>
  <w:style w:type="character" w:customStyle="1" w:styleId="WW-Absatz-Standardschriftart1111111111111111111111">
    <w:name w:val="WW-Absatz-Standardschriftart1111111111111111111111"/>
    <w:rsid w:val="00CC5CFD"/>
  </w:style>
  <w:style w:type="character" w:customStyle="1" w:styleId="WW-Absatz-Standardschriftart11111111111111111111111">
    <w:name w:val="WW-Absatz-Standardschriftart11111111111111111111111"/>
    <w:rsid w:val="00CC5CFD"/>
  </w:style>
  <w:style w:type="character" w:customStyle="1" w:styleId="WW-Absatz-Standardschriftart111111111111111111111111">
    <w:name w:val="WW-Absatz-Standardschriftart111111111111111111111111"/>
    <w:rsid w:val="00CC5CFD"/>
  </w:style>
  <w:style w:type="character" w:customStyle="1" w:styleId="WW-Absatz-Standardschriftart1111111111111111111111111">
    <w:name w:val="WW-Absatz-Standardschriftart1111111111111111111111111"/>
    <w:rsid w:val="00CC5CFD"/>
  </w:style>
  <w:style w:type="character" w:customStyle="1" w:styleId="WW-Absatz-Standardschriftart11111111111111111111111111">
    <w:name w:val="WW-Absatz-Standardschriftart11111111111111111111111111"/>
    <w:rsid w:val="00CC5CFD"/>
  </w:style>
  <w:style w:type="character" w:customStyle="1" w:styleId="WW-Absatz-Standardschriftart111111111111111111111111111">
    <w:name w:val="WW-Absatz-Standardschriftart111111111111111111111111111"/>
    <w:rsid w:val="00CC5CFD"/>
  </w:style>
  <w:style w:type="character" w:customStyle="1" w:styleId="WW-Absatz-Standardschriftart1111111111111111111111111111">
    <w:name w:val="WW-Absatz-Standardschriftart1111111111111111111111111111"/>
    <w:rsid w:val="00CC5CFD"/>
  </w:style>
  <w:style w:type="character" w:customStyle="1" w:styleId="WW-Absatz-Standardschriftart11111111111111111111111111111">
    <w:name w:val="WW-Absatz-Standardschriftart11111111111111111111111111111"/>
    <w:rsid w:val="00CC5CFD"/>
  </w:style>
  <w:style w:type="character" w:customStyle="1" w:styleId="WW-Absatz-Standardschriftart111111111111111111111111111111">
    <w:name w:val="WW-Absatz-Standardschriftart111111111111111111111111111111"/>
    <w:rsid w:val="00CC5CFD"/>
  </w:style>
  <w:style w:type="character" w:customStyle="1" w:styleId="WW-Absatz-Standardschriftart1111111111111111111111111111111">
    <w:name w:val="WW-Absatz-Standardschriftart1111111111111111111111111111111"/>
    <w:rsid w:val="00CC5CFD"/>
  </w:style>
  <w:style w:type="character" w:customStyle="1" w:styleId="WW-Absatz-Standardschriftart11111111111111111111111111111111">
    <w:name w:val="WW-Absatz-Standardschriftart11111111111111111111111111111111"/>
    <w:rsid w:val="00CC5CFD"/>
  </w:style>
  <w:style w:type="character" w:customStyle="1" w:styleId="WW-Absatz-Standardschriftart111111111111111111111111111111111">
    <w:name w:val="WW-Absatz-Standardschriftart111111111111111111111111111111111"/>
    <w:rsid w:val="00CC5CFD"/>
  </w:style>
  <w:style w:type="character" w:customStyle="1" w:styleId="WW-Absatz-Standardschriftart1111111111111111111111111111111111">
    <w:name w:val="WW-Absatz-Standardschriftart1111111111111111111111111111111111"/>
    <w:rsid w:val="00CC5CFD"/>
  </w:style>
  <w:style w:type="character" w:customStyle="1" w:styleId="WW-Absatz-Standardschriftart11111111111111111111111111111111111">
    <w:name w:val="WW-Absatz-Standardschriftart11111111111111111111111111111111111"/>
    <w:rsid w:val="00CC5CFD"/>
  </w:style>
  <w:style w:type="character" w:customStyle="1" w:styleId="WW-Absatz-Standardschriftart111111111111111111111111111111111111">
    <w:name w:val="WW-Absatz-Standardschriftart111111111111111111111111111111111111"/>
    <w:rsid w:val="00CC5CFD"/>
  </w:style>
  <w:style w:type="character" w:customStyle="1" w:styleId="WW-Absatz-Standardschriftart1111111111111111111111111111111111111">
    <w:name w:val="WW-Absatz-Standardschriftart1111111111111111111111111111111111111"/>
    <w:rsid w:val="00CC5CFD"/>
  </w:style>
  <w:style w:type="character" w:customStyle="1" w:styleId="WW-Absatz-Standardschriftart11111111111111111111111111111111111111">
    <w:name w:val="WW-Absatz-Standardschriftart11111111111111111111111111111111111111"/>
    <w:rsid w:val="00CC5CFD"/>
  </w:style>
  <w:style w:type="character" w:customStyle="1" w:styleId="WW-Absatz-Standardschriftart111111111111111111111111111111111111111">
    <w:name w:val="WW-Absatz-Standardschriftart111111111111111111111111111111111111111"/>
    <w:rsid w:val="00CC5CFD"/>
  </w:style>
  <w:style w:type="character" w:customStyle="1" w:styleId="WW-Absatz-Standardschriftart1111111111111111111111111111111111111111">
    <w:name w:val="WW-Absatz-Standardschriftart1111111111111111111111111111111111111111"/>
    <w:rsid w:val="00CC5CFD"/>
  </w:style>
  <w:style w:type="character" w:customStyle="1" w:styleId="WW-Absatz-Standardschriftart11111111111111111111111111111111111111111">
    <w:name w:val="WW-Absatz-Standardschriftart11111111111111111111111111111111111111111"/>
    <w:rsid w:val="00CC5CFD"/>
  </w:style>
  <w:style w:type="character" w:customStyle="1" w:styleId="WW-Absatz-Standardschriftart111111111111111111111111111111111111111111">
    <w:name w:val="WW-Absatz-Standardschriftart111111111111111111111111111111111111111111"/>
    <w:rsid w:val="00CC5CFD"/>
  </w:style>
  <w:style w:type="character" w:customStyle="1" w:styleId="WW-Absatz-Standardschriftart1111111111111111111111111111111111111111111">
    <w:name w:val="WW-Absatz-Standardschriftart1111111111111111111111111111111111111111111"/>
    <w:rsid w:val="00CC5CFD"/>
  </w:style>
  <w:style w:type="character" w:customStyle="1" w:styleId="WW-Absatz-Standardschriftart11111111111111111111111111111111111111111111">
    <w:name w:val="WW-Absatz-Standardschriftart11111111111111111111111111111111111111111111"/>
    <w:rsid w:val="00CC5CFD"/>
  </w:style>
  <w:style w:type="character" w:customStyle="1" w:styleId="WW-Absatz-Standardschriftart111111111111111111111111111111111111111111111">
    <w:name w:val="WW-Absatz-Standardschriftart111111111111111111111111111111111111111111111"/>
    <w:rsid w:val="00CC5CFD"/>
  </w:style>
  <w:style w:type="character" w:customStyle="1" w:styleId="WW-Absatz-Standardschriftart1111111111111111111111111111111111111111111111">
    <w:name w:val="WW-Absatz-Standardschriftart1111111111111111111111111111111111111111111111"/>
    <w:rsid w:val="00CC5CFD"/>
  </w:style>
  <w:style w:type="character" w:customStyle="1" w:styleId="WW-Absatz-Standardschriftart11111111111111111111111111111111111111111111111">
    <w:name w:val="WW-Absatz-Standardschriftart11111111111111111111111111111111111111111111111"/>
    <w:rsid w:val="00CC5CFD"/>
  </w:style>
  <w:style w:type="character" w:customStyle="1" w:styleId="WW-Absatz-Standardschriftart111111111111111111111111111111111111111111111111">
    <w:name w:val="WW-Absatz-Standardschriftart111111111111111111111111111111111111111111111111"/>
    <w:rsid w:val="00CC5CFD"/>
  </w:style>
  <w:style w:type="character" w:customStyle="1" w:styleId="WW-Absatz-Standardschriftart1111111111111111111111111111111111111111111111111">
    <w:name w:val="WW-Absatz-Standardschriftart1111111111111111111111111111111111111111111111111"/>
    <w:rsid w:val="00CC5CFD"/>
  </w:style>
  <w:style w:type="character" w:customStyle="1" w:styleId="WW-Absatz-Standardschriftart11111111111111111111111111111111111111111111111111">
    <w:name w:val="WW-Absatz-Standardschriftart11111111111111111111111111111111111111111111111111"/>
    <w:rsid w:val="00CC5CFD"/>
  </w:style>
  <w:style w:type="character" w:customStyle="1" w:styleId="WW-Absatz-Standardschriftart111111111111111111111111111111111111111111111111111">
    <w:name w:val="WW-Absatz-Standardschriftart111111111111111111111111111111111111111111111111111"/>
    <w:rsid w:val="00CC5CFD"/>
  </w:style>
  <w:style w:type="character" w:customStyle="1" w:styleId="WW-Absatz-Standardschriftart1111111111111111111111111111111111111111111111111111">
    <w:name w:val="WW-Absatz-Standardschriftart1111111111111111111111111111111111111111111111111111"/>
    <w:rsid w:val="00CC5CFD"/>
  </w:style>
  <w:style w:type="character" w:customStyle="1" w:styleId="WW-Absatz-Standardschriftart11111111111111111111111111111111111111111111111111111">
    <w:name w:val="WW-Absatz-Standardschriftart11111111111111111111111111111111111111111111111111111"/>
    <w:rsid w:val="00CC5CFD"/>
  </w:style>
  <w:style w:type="character" w:customStyle="1" w:styleId="WW-Absatz-Standardschriftart111111111111111111111111111111111111111111111111111111">
    <w:name w:val="WW-Absatz-Standardschriftart111111111111111111111111111111111111111111111111111111"/>
    <w:rsid w:val="00CC5CFD"/>
  </w:style>
  <w:style w:type="character" w:customStyle="1" w:styleId="WW-Absatz-Standardschriftart1111111111111111111111111111111111111111111111111111111">
    <w:name w:val="WW-Absatz-Standardschriftart1111111111111111111111111111111111111111111111111111111"/>
    <w:rsid w:val="00CC5CFD"/>
  </w:style>
  <w:style w:type="character" w:customStyle="1" w:styleId="WW-Absatz-Standardschriftart11111111111111111111111111111111111111111111111111111111">
    <w:name w:val="WW-Absatz-Standardschriftart11111111111111111111111111111111111111111111111111111111"/>
    <w:rsid w:val="00CC5CFD"/>
  </w:style>
  <w:style w:type="character" w:customStyle="1" w:styleId="WW-Absatz-Standardschriftart111111111111111111111111111111111111111111111111111111111">
    <w:name w:val="WW-Absatz-Standardschriftart111111111111111111111111111111111111111111111111111111111"/>
    <w:rsid w:val="00CC5CFD"/>
  </w:style>
  <w:style w:type="character" w:customStyle="1" w:styleId="WW-Absatz-Standardschriftart1111111111111111111111111111111111111111111111111111111111">
    <w:name w:val="WW-Absatz-Standardschriftart1111111111111111111111111111111111111111111111111111111111"/>
    <w:rsid w:val="00CC5CFD"/>
  </w:style>
  <w:style w:type="character" w:customStyle="1" w:styleId="WW8Num3z0">
    <w:name w:val="WW8Num3z0"/>
    <w:rsid w:val="00CC5CFD"/>
    <w:rPr>
      <w:rFonts w:ascii="Courier New" w:hAnsi="Courier New"/>
    </w:rPr>
  </w:style>
  <w:style w:type="character" w:customStyle="1" w:styleId="WW8Num3z1">
    <w:name w:val="WW8Num3z1"/>
    <w:rsid w:val="00CC5CFD"/>
    <w:rPr>
      <w:rFonts w:ascii="Courier New" w:hAnsi="Courier New" w:cs="Courier New"/>
    </w:rPr>
  </w:style>
  <w:style w:type="character" w:customStyle="1" w:styleId="WW8Num3z2">
    <w:name w:val="WW8Num3z2"/>
    <w:rsid w:val="00CC5CFD"/>
    <w:rPr>
      <w:rFonts w:ascii="Wingdings" w:hAnsi="Wingdings"/>
    </w:rPr>
  </w:style>
  <w:style w:type="character" w:customStyle="1" w:styleId="WW8Num3z3">
    <w:name w:val="WW8Num3z3"/>
    <w:rsid w:val="00CC5CFD"/>
    <w:rPr>
      <w:rFonts w:ascii="Symbol" w:hAnsi="Symbol"/>
    </w:rPr>
  </w:style>
  <w:style w:type="character" w:customStyle="1" w:styleId="WW8Num4z0">
    <w:name w:val="WW8Num4z0"/>
    <w:rsid w:val="00CC5CFD"/>
    <w:rPr>
      <w:rFonts w:ascii="Courier New" w:hAnsi="Courier New"/>
    </w:rPr>
  </w:style>
  <w:style w:type="character" w:customStyle="1" w:styleId="WW8Num4z1">
    <w:name w:val="WW8Num4z1"/>
    <w:rsid w:val="00CC5CFD"/>
    <w:rPr>
      <w:rFonts w:ascii="Courier New" w:hAnsi="Courier New" w:cs="Courier New"/>
    </w:rPr>
  </w:style>
  <w:style w:type="character" w:customStyle="1" w:styleId="WW8Num4z2">
    <w:name w:val="WW8Num4z2"/>
    <w:rsid w:val="00CC5CFD"/>
    <w:rPr>
      <w:rFonts w:ascii="Wingdings" w:hAnsi="Wingdings"/>
    </w:rPr>
  </w:style>
  <w:style w:type="character" w:customStyle="1" w:styleId="WW8Num4z3">
    <w:name w:val="WW8Num4z3"/>
    <w:rsid w:val="00CC5CFD"/>
    <w:rPr>
      <w:rFonts w:ascii="Symbol" w:hAnsi="Symbol"/>
    </w:rPr>
  </w:style>
  <w:style w:type="character" w:customStyle="1" w:styleId="WW8Num5z0">
    <w:name w:val="WW8Num5z0"/>
    <w:rsid w:val="00CC5CFD"/>
    <w:rPr>
      <w:rFonts w:ascii="Courier New" w:hAnsi="Courier New"/>
    </w:rPr>
  </w:style>
  <w:style w:type="character" w:customStyle="1" w:styleId="WW8Num5z1">
    <w:name w:val="WW8Num5z1"/>
    <w:rsid w:val="00CC5CFD"/>
    <w:rPr>
      <w:rFonts w:ascii="Courier New" w:hAnsi="Courier New" w:cs="Courier New"/>
    </w:rPr>
  </w:style>
  <w:style w:type="character" w:customStyle="1" w:styleId="WW8Num5z2">
    <w:name w:val="WW8Num5z2"/>
    <w:rsid w:val="00CC5CFD"/>
    <w:rPr>
      <w:rFonts w:ascii="Wingdings" w:hAnsi="Wingdings"/>
    </w:rPr>
  </w:style>
  <w:style w:type="character" w:customStyle="1" w:styleId="WW8Num5z3">
    <w:name w:val="WW8Num5z3"/>
    <w:rsid w:val="00CC5CFD"/>
    <w:rPr>
      <w:rFonts w:ascii="Symbol" w:hAnsi="Symbol"/>
    </w:rPr>
  </w:style>
  <w:style w:type="character" w:customStyle="1" w:styleId="WW8Num6z0">
    <w:name w:val="WW8Num6z0"/>
    <w:rsid w:val="00CC5CFD"/>
    <w:rPr>
      <w:rFonts w:ascii="Courier New" w:hAnsi="Courier New"/>
    </w:rPr>
  </w:style>
  <w:style w:type="character" w:customStyle="1" w:styleId="WW8Num6z1">
    <w:name w:val="WW8Num6z1"/>
    <w:rsid w:val="00CC5CFD"/>
    <w:rPr>
      <w:rFonts w:ascii="Courier New" w:hAnsi="Courier New" w:cs="Courier New"/>
    </w:rPr>
  </w:style>
  <w:style w:type="character" w:customStyle="1" w:styleId="WW8Num6z2">
    <w:name w:val="WW8Num6z2"/>
    <w:rsid w:val="00CC5CFD"/>
    <w:rPr>
      <w:rFonts w:ascii="Wingdings" w:hAnsi="Wingdings"/>
    </w:rPr>
  </w:style>
  <w:style w:type="character" w:customStyle="1" w:styleId="WW8Num6z3">
    <w:name w:val="WW8Num6z3"/>
    <w:rsid w:val="00CC5CFD"/>
    <w:rPr>
      <w:rFonts w:ascii="Symbol" w:hAnsi="Symbol"/>
    </w:rPr>
  </w:style>
  <w:style w:type="character" w:customStyle="1" w:styleId="WW8Num7z0">
    <w:name w:val="WW8Num7z0"/>
    <w:rsid w:val="00CC5CFD"/>
    <w:rPr>
      <w:rFonts w:ascii="Courier New" w:hAnsi="Courier New"/>
    </w:rPr>
  </w:style>
  <w:style w:type="character" w:customStyle="1" w:styleId="WW8Num7z1">
    <w:name w:val="WW8Num7z1"/>
    <w:rsid w:val="00CC5CFD"/>
    <w:rPr>
      <w:rFonts w:ascii="Courier New" w:hAnsi="Courier New" w:cs="Courier New"/>
    </w:rPr>
  </w:style>
  <w:style w:type="character" w:customStyle="1" w:styleId="WW8Num7z2">
    <w:name w:val="WW8Num7z2"/>
    <w:rsid w:val="00CC5CFD"/>
    <w:rPr>
      <w:rFonts w:ascii="Wingdings" w:hAnsi="Wingdings"/>
    </w:rPr>
  </w:style>
  <w:style w:type="character" w:customStyle="1" w:styleId="WW8Num7z3">
    <w:name w:val="WW8Num7z3"/>
    <w:rsid w:val="00CC5CFD"/>
    <w:rPr>
      <w:rFonts w:ascii="Symbol" w:hAnsi="Symbol"/>
    </w:rPr>
  </w:style>
  <w:style w:type="character" w:customStyle="1" w:styleId="12">
    <w:name w:val="Основной шрифт абзаца1"/>
    <w:rsid w:val="00CC5CFD"/>
  </w:style>
  <w:style w:type="character" w:customStyle="1" w:styleId="a5">
    <w:name w:val="Символ нумерации"/>
    <w:rsid w:val="00CC5CFD"/>
  </w:style>
  <w:style w:type="character" w:customStyle="1" w:styleId="a6">
    <w:name w:val="Маркеры списка"/>
    <w:rsid w:val="00CC5CFD"/>
    <w:rPr>
      <w:rFonts w:ascii="OpenSymbol" w:eastAsia="OpenSymbol" w:hAnsi="OpenSymbol" w:cs="OpenSymbol"/>
    </w:rPr>
  </w:style>
  <w:style w:type="paragraph" w:customStyle="1" w:styleId="a0">
    <w:name w:val="Заголовок"/>
    <w:basedOn w:val="a"/>
    <w:next w:val="a1"/>
    <w:rsid w:val="00CC5CFD"/>
    <w:pPr>
      <w:keepNext/>
      <w:spacing w:before="240" w:after="120"/>
    </w:pPr>
    <w:rPr>
      <w:rFonts w:ascii="Arial" w:eastAsia="Lucida Sans Unicode" w:hAnsi="Arial" w:cs="Tahoma"/>
      <w:sz w:val="28"/>
      <w:szCs w:val="28"/>
    </w:rPr>
  </w:style>
  <w:style w:type="paragraph" w:styleId="a1">
    <w:name w:val="Body Text"/>
    <w:basedOn w:val="a"/>
    <w:link w:val="a7"/>
    <w:uiPriority w:val="99"/>
    <w:rsid w:val="00CC5CFD"/>
    <w:pPr>
      <w:spacing w:after="120"/>
    </w:pPr>
  </w:style>
  <w:style w:type="paragraph" w:styleId="a8">
    <w:name w:val="List"/>
    <w:basedOn w:val="a1"/>
    <w:rsid w:val="00CC5CFD"/>
    <w:rPr>
      <w:rFonts w:cs="Tahoma"/>
    </w:rPr>
  </w:style>
  <w:style w:type="paragraph" w:customStyle="1" w:styleId="13">
    <w:name w:val="Название1"/>
    <w:basedOn w:val="a"/>
    <w:rsid w:val="00CC5CFD"/>
    <w:pPr>
      <w:suppressLineNumbers/>
      <w:spacing w:before="120" w:after="120"/>
    </w:pPr>
    <w:rPr>
      <w:rFonts w:cs="Tahoma"/>
      <w:i/>
      <w:iCs/>
      <w:sz w:val="24"/>
      <w:szCs w:val="24"/>
    </w:rPr>
  </w:style>
  <w:style w:type="paragraph" w:customStyle="1" w:styleId="14">
    <w:name w:val="Указатель1"/>
    <w:basedOn w:val="a"/>
    <w:rsid w:val="00CC5CFD"/>
    <w:pPr>
      <w:suppressLineNumbers/>
    </w:pPr>
    <w:rPr>
      <w:rFonts w:cs="Tahoma"/>
    </w:rPr>
  </w:style>
  <w:style w:type="paragraph" w:styleId="a9">
    <w:name w:val="Balloon Text"/>
    <w:basedOn w:val="a"/>
    <w:link w:val="aa"/>
    <w:uiPriority w:val="99"/>
    <w:rsid w:val="00CC5CFD"/>
    <w:rPr>
      <w:rFonts w:ascii="Tahoma" w:hAnsi="Tahoma" w:cs="Tahoma"/>
      <w:sz w:val="16"/>
      <w:szCs w:val="16"/>
    </w:rPr>
  </w:style>
  <w:style w:type="paragraph" w:customStyle="1" w:styleId="ab">
    <w:name w:val="Содержимое таблицы"/>
    <w:basedOn w:val="a"/>
    <w:rsid w:val="00CC5CFD"/>
    <w:pPr>
      <w:suppressLineNumbers/>
    </w:pPr>
  </w:style>
  <w:style w:type="paragraph" w:customStyle="1" w:styleId="ac">
    <w:name w:val="Заголовок таблицы"/>
    <w:basedOn w:val="ab"/>
    <w:rsid w:val="00CC5CFD"/>
    <w:pPr>
      <w:jc w:val="center"/>
    </w:pPr>
    <w:rPr>
      <w:b/>
      <w:bCs/>
    </w:rPr>
  </w:style>
  <w:style w:type="table" w:styleId="ad">
    <w:name w:val="Table Grid"/>
    <w:basedOn w:val="a3"/>
    <w:uiPriority w:val="59"/>
    <w:rsid w:val="00486F7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2"/>
    <w:uiPriority w:val="99"/>
    <w:rsid w:val="00EE4B27"/>
    <w:rPr>
      <w:color w:val="0000FF"/>
      <w:u w:val="single"/>
    </w:rPr>
  </w:style>
  <w:style w:type="paragraph" w:styleId="af">
    <w:name w:val="Title"/>
    <w:basedOn w:val="a"/>
    <w:next w:val="a"/>
    <w:link w:val="af0"/>
    <w:qFormat/>
    <w:rsid w:val="003E5F9F"/>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af0">
    <w:name w:val="Название Знак"/>
    <w:basedOn w:val="a2"/>
    <w:link w:val="af"/>
    <w:rsid w:val="003E5F9F"/>
    <w:rPr>
      <w:rFonts w:ascii="Cambria" w:eastAsia="Times New Roman" w:hAnsi="Cambria" w:cs="Times New Roman"/>
      <w:color w:val="17365D"/>
      <w:spacing w:val="5"/>
      <w:kern w:val="28"/>
      <w:sz w:val="52"/>
      <w:szCs w:val="52"/>
      <w:lang w:eastAsia="en-US"/>
    </w:rPr>
  </w:style>
  <w:style w:type="paragraph" w:customStyle="1" w:styleId="af1">
    <w:name w:val="Стандарт"/>
    <w:basedOn w:val="a"/>
    <w:rsid w:val="00905529"/>
    <w:pPr>
      <w:spacing w:line="288" w:lineRule="auto"/>
      <w:ind w:firstLine="709"/>
      <w:jc w:val="both"/>
    </w:pPr>
    <w:rPr>
      <w:sz w:val="28"/>
      <w:szCs w:val="24"/>
    </w:rPr>
  </w:style>
  <w:style w:type="paragraph" w:styleId="af2">
    <w:name w:val="Body Text Indent"/>
    <w:basedOn w:val="a"/>
    <w:link w:val="af3"/>
    <w:rsid w:val="004C50F4"/>
    <w:pPr>
      <w:spacing w:after="120"/>
      <w:ind w:left="283"/>
    </w:pPr>
  </w:style>
  <w:style w:type="character" w:customStyle="1" w:styleId="af3">
    <w:name w:val="Основной текст с отступом Знак"/>
    <w:basedOn w:val="a2"/>
    <w:link w:val="af2"/>
    <w:rsid w:val="004C50F4"/>
    <w:rPr>
      <w:sz w:val="26"/>
      <w:szCs w:val="26"/>
      <w:lang w:eastAsia="ar-SA"/>
    </w:rPr>
  </w:style>
  <w:style w:type="paragraph" w:customStyle="1" w:styleId="ConsPlusTitle">
    <w:name w:val="ConsPlusTitle"/>
    <w:qFormat/>
    <w:rsid w:val="004C50F4"/>
    <w:pPr>
      <w:widowControl w:val="0"/>
      <w:autoSpaceDE w:val="0"/>
      <w:autoSpaceDN w:val="0"/>
      <w:adjustRightInd w:val="0"/>
    </w:pPr>
    <w:rPr>
      <w:rFonts w:ascii="Arial" w:hAnsi="Arial" w:cs="Arial"/>
      <w:b/>
      <w:bCs/>
    </w:rPr>
  </w:style>
  <w:style w:type="paragraph" w:styleId="af4">
    <w:name w:val="List Paragraph"/>
    <w:basedOn w:val="a"/>
    <w:link w:val="af5"/>
    <w:qFormat/>
    <w:rsid w:val="004C50F4"/>
    <w:pPr>
      <w:suppressAutoHyphens w:val="0"/>
      <w:spacing w:after="200" w:line="276" w:lineRule="auto"/>
      <w:ind w:left="720"/>
      <w:contextualSpacing/>
    </w:pPr>
    <w:rPr>
      <w:rFonts w:ascii="Calibri" w:hAnsi="Calibri"/>
      <w:sz w:val="22"/>
      <w:szCs w:val="22"/>
      <w:lang w:eastAsia="ru-RU"/>
    </w:rPr>
  </w:style>
  <w:style w:type="paragraph" w:customStyle="1" w:styleId="af6">
    <w:name w:val="Стиль"/>
    <w:basedOn w:val="a"/>
    <w:uiPriority w:val="99"/>
    <w:qFormat/>
    <w:rsid w:val="004C50F4"/>
    <w:pPr>
      <w:suppressAutoHyphens w:val="0"/>
      <w:spacing w:after="160" w:line="240" w:lineRule="exact"/>
    </w:pPr>
    <w:rPr>
      <w:rFonts w:ascii="Verdana" w:hAnsi="Verdana"/>
      <w:sz w:val="20"/>
      <w:szCs w:val="20"/>
      <w:lang w:val="en-US" w:eastAsia="en-US"/>
    </w:rPr>
  </w:style>
  <w:style w:type="paragraph" w:styleId="af7">
    <w:name w:val="No Spacing"/>
    <w:aliases w:val="с интервалом,No Spacing,No Spacing1"/>
    <w:link w:val="af8"/>
    <w:uiPriority w:val="1"/>
    <w:qFormat/>
    <w:rsid w:val="004C50F4"/>
    <w:rPr>
      <w:rFonts w:ascii="Calibri" w:hAnsi="Calibri"/>
      <w:sz w:val="22"/>
      <w:szCs w:val="22"/>
    </w:rPr>
  </w:style>
  <w:style w:type="character" w:customStyle="1" w:styleId="af5">
    <w:name w:val="Абзац списка Знак"/>
    <w:link w:val="af4"/>
    <w:uiPriority w:val="34"/>
    <w:locked/>
    <w:rsid w:val="00C95797"/>
    <w:rPr>
      <w:rFonts w:ascii="Calibri" w:hAnsi="Calibri"/>
      <w:sz w:val="22"/>
      <w:szCs w:val="22"/>
    </w:rPr>
  </w:style>
  <w:style w:type="character" w:customStyle="1" w:styleId="11">
    <w:name w:val="Заголовок 1 Знак"/>
    <w:aliases w:val="Раздел Договора Знак1,H1 Знак1,&quot;Алмаз&quot; Знак1"/>
    <w:basedOn w:val="a2"/>
    <w:link w:val="10"/>
    <w:uiPriority w:val="9"/>
    <w:rsid w:val="005F5A2B"/>
    <w:rPr>
      <w:rFonts w:asciiTheme="majorHAnsi" w:eastAsiaTheme="majorEastAsia" w:hAnsiTheme="majorHAnsi" w:cstheme="majorBidi"/>
      <w:b/>
      <w:bCs/>
      <w:color w:val="365F91" w:themeColor="accent1" w:themeShade="BF"/>
      <w:sz w:val="28"/>
      <w:szCs w:val="28"/>
      <w:lang w:eastAsia="ar-SA"/>
    </w:rPr>
  </w:style>
  <w:style w:type="character" w:customStyle="1" w:styleId="af9">
    <w:name w:val="Цветовое выделение"/>
    <w:rsid w:val="005F5A2B"/>
    <w:rPr>
      <w:b/>
      <w:bCs/>
      <w:color w:val="000080"/>
      <w:sz w:val="18"/>
      <w:szCs w:val="18"/>
    </w:rPr>
  </w:style>
  <w:style w:type="paragraph" w:customStyle="1" w:styleId="afa">
    <w:name w:val="Заголовок статьи"/>
    <w:basedOn w:val="a"/>
    <w:next w:val="a"/>
    <w:qFormat/>
    <w:rsid w:val="005F5A2B"/>
    <w:pPr>
      <w:widowControl w:val="0"/>
      <w:autoSpaceDE w:val="0"/>
      <w:ind w:left="1612" w:hanging="892"/>
      <w:jc w:val="both"/>
    </w:pPr>
    <w:rPr>
      <w:rFonts w:ascii="Arial" w:hAnsi="Arial" w:cs="Arial"/>
      <w:sz w:val="18"/>
      <w:szCs w:val="18"/>
    </w:rPr>
  </w:style>
  <w:style w:type="paragraph" w:customStyle="1" w:styleId="afb">
    <w:name w:val="Таблицы (моноширинный)"/>
    <w:basedOn w:val="a"/>
    <w:next w:val="a"/>
    <w:qFormat/>
    <w:rsid w:val="005F5A2B"/>
    <w:pPr>
      <w:widowControl w:val="0"/>
      <w:autoSpaceDE w:val="0"/>
      <w:jc w:val="both"/>
    </w:pPr>
    <w:rPr>
      <w:rFonts w:ascii="Courier New" w:hAnsi="Courier New" w:cs="Courier New"/>
      <w:sz w:val="18"/>
      <w:szCs w:val="18"/>
    </w:rPr>
  </w:style>
  <w:style w:type="paragraph" w:customStyle="1" w:styleId="ConsNormal">
    <w:name w:val="ConsNormal"/>
    <w:qFormat/>
    <w:rsid w:val="005F5A2B"/>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5F5A2B"/>
    <w:pPr>
      <w:widowControl w:val="0"/>
      <w:suppressAutoHyphens/>
      <w:autoSpaceDE w:val="0"/>
      <w:ind w:right="19772"/>
    </w:pPr>
    <w:rPr>
      <w:rFonts w:ascii="Courier New" w:eastAsia="Arial" w:hAnsi="Courier New" w:cs="Courier New"/>
      <w:lang w:eastAsia="ar-SA"/>
    </w:rPr>
  </w:style>
  <w:style w:type="paragraph" w:customStyle="1" w:styleId="ConsPlusNormal">
    <w:name w:val="ConsPlusNormal"/>
    <w:link w:val="ConsPlusNormal0"/>
    <w:qFormat/>
    <w:rsid w:val="005F5A2B"/>
    <w:pPr>
      <w:widowControl w:val="0"/>
      <w:suppressAutoHyphens/>
      <w:autoSpaceDE w:val="0"/>
      <w:ind w:firstLine="720"/>
    </w:pPr>
    <w:rPr>
      <w:rFonts w:ascii="Arial" w:eastAsia="Arial" w:hAnsi="Arial" w:cs="Arial"/>
      <w:lang w:eastAsia="ar-SA"/>
    </w:rPr>
  </w:style>
  <w:style w:type="character" w:customStyle="1" w:styleId="60">
    <w:name w:val="Заголовок 6 Знак"/>
    <w:aliases w:val="H6 Знак"/>
    <w:basedOn w:val="a2"/>
    <w:link w:val="6"/>
    <w:uiPriority w:val="9"/>
    <w:rsid w:val="003E2B6A"/>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2"/>
    <w:link w:val="7"/>
    <w:uiPriority w:val="9"/>
    <w:rsid w:val="003E2B6A"/>
    <w:rPr>
      <w:rFonts w:asciiTheme="majorHAnsi" w:eastAsiaTheme="majorEastAsia" w:hAnsiTheme="majorHAnsi" w:cstheme="majorBidi"/>
      <w:i/>
      <w:iCs/>
      <w:color w:val="404040" w:themeColor="text1" w:themeTint="BF"/>
      <w:sz w:val="22"/>
      <w:szCs w:val="22"/>
    </w:rPr>
  </w:style>
  <w:style w:type="paragraph" w:styleId="afc">
    <w:name w:val="Plain Text"/>
    <w:basedOn w:val="a"/>
    <w:link w:val="afd"/>
    <w:rsid w:val="003E2B6A"/>
    <w:pPr>
      <w:suppressAutoHyphens w:val="0"/>
    </w:pPr>
    <w:rPr>
      <w:rFonts w:ascii="Consolas" w:hAnsi="Consolas"/>
      <w:sz w:val="21"/>
      <w:szCs w:val="21"/>
      <w:lang w:eastAsia="ru-RU"/>
    </w:rPr>
  </w:style>
  <w:style w:type="character" w:customStyle="1" w:styleId="afd">
    <w:name w:val="Текст Знак"/>
    <w:basedOn w:val="a2"/>
    <w:link w:val="afc"/>
    <w:rsid w:val="003E2B6A"/>
    <w:rPr>
      <w:rFonts w:ascii="Consolas" w:hAnsi="Consolas"/>
      <w:sz w:val="21"/>
      <w:szCs w:val="21"/>
    </w:rPr>
  </w:style>
  <w:style w:type="character" w:styleId="afe">
    <w:name w:val="annotation reference"/>
    <w:basedOn w:val="a2"/>
    <w:uiPriority w:val="99"/>
    <w:unhideWhenUsed/>
    <w:rsid w:val="003E2B6A"/>
    <w:rPr>
      <w:sz w:val="16"/>
      <w:szCs w:val="16"/>
    </w:rPr>
  </w:style>
  <w:style w:type="paragraph" w:styleId="aff">
    <w:name w:val="annotation text"/>
    <w:basedOn w:val="a"/>
    <w:link w:val="aff0"/>
    <w:unhideWhenUsed/>
    <w:rsid w:val="003E2B6A"/>
    <w:pPr>
      <w:suppressAutoHyphens w:val="0"/>
      <w:spacing w:after="200"/>
    </w:pPr>
    <w:rPr>
      <w:rFonts w:asciiTheme="minorHAnsi" w:eastAsiaTheme="minorEastAsia" w:hAnsiTheme="minorHAnsi" w:cstheme="minorBidi"/>
      <w:sz w:val="20"/>
      <w:szCs w:val="20"/>
      <w:lang w:eastAsia="ru-RU"/>
    </w:rPr>
  </w:style>
  <w:style w:type="character" w:customStyle="1" w:styleId="aff0">
    <w:name w:val="Текст примечания Знак"/>
    <w:basedOn w:val="a2"/>
    <w:link w:val="aff"/>
    <w:rsid w:val="003E2B6A"/>
    <w:rPr>
      <w:rFonts w:asciiTheme="minorHAnsi" w:eastAsiaTheme="minorEastAsia" w:hAnsiTheme="minorHAnsi" w:cstheme="minorBidi"/>
    </w:rPr>
  </w:style>
  <w:style w:type="paragraph" w:styleId="aff1">
    <w:name w:val="annotation subject"/>
    <w:basedOn w:val="aff"/>
    <w:next w:val="aff"/>
    <w:link w:val="aff2"/>
    <w:uiPriority w:val="99"/>
    <w:unhideWhenUsed/>
    <w:rsid w:val="003E2B6A"/>
    <w:rPr>
      <w:b/>
      <w:bCs/>
    </w:rPr>
  </w:style>
  <w:style w:type="character" w:customStyle="1" w:styleId="aff2">
    <w:name w:val="Тема примечания Знак"/>
    <w:basedOn w:val="aff0"/>
    <w:link w:val="aff1"/>
    <w:uiPriority w:val="99"/>
    <w:rsid w:val="003E2B6A"/>
    <w:rPr>
      <w:rFonts w:asciiTheme="minorHAnsi" w:eastAsiaTheme="minorEastAsia" w:hAnsiTheme="minorHAnsi" w:cstheme="minorBidi"/>
      <w:b/>
      <w:bCs/>
    </w:rPr>
  </w:style>
  <w:style w:type="character" w:customStyle="1" w:styleId="aa">
    <w:name w:val="Текст выноски Знак"/>
    <w:basedOn w:val="a2"/>
    <w:link w:val="a9"/>
    <w:uiPriority w:val="99"/>
    <w:rsid w:val="003E2B6A"/>
    <w:rPr>
      <w:rFonts w:ascii="Tahoma" w:hAnsi="Tahoma" w:cs="Tahoma"/>
      <w:sz w:val="16"/>
      <w:szCs w:val="16"/>
      <w:lang w:eastAsia="ar-SA"/>
    </w:rPr>
  </w:style>
  <w:style w:type="paragraph" w:styleId="aff3">
    <w:name w:val="header"/>
    <w:basedOn w:val="a"/>
    <w:link w:val="aff4"/>
    <w:uiPriority w:val="99"/>
    <w:rsid w:val="003E2B6A"/>
    <w:pPr>
      <w:tabs>
        <w:tab w:val="center" w:pos="4153"/>
        <w:tab w:val="right" w:pos="8306"/>
      </w:tabs>
      <w:suppressAutoHyphens w:val="0"/>
    </w:pPr>
    <w:rPr>
      <w:sz w:val="20"/>
      <w:szCs w:val="20"/>
      <w:lang w:eastAsia="ru-RU"/>
    </w:rPr>
  </w:style>
  <w:style w:type="character" w:customStyle="1" w:styleId="aff4">
    <w:name w:val="Верхний колонтитул Знак"/>
    <w:basedOn w:val="a2"/>
    <w:link w:val="aff3"/>
    <w:uiPriority w:val="99"/>
    <w:rsid w:val="003E2B6A"/>
  </w:style>
  <w:style w:type="paragraph" w:customStyle="1" w:styleId="xl86">
    <w:name w:val="xl86"/>
    <w:basedOn w:val="a"/>
    <w:qFormat/>
    <w:rsid w:val="003E2B6A"/>
    <w:pPr>
      <w:suppressAutoHyphens w:val="0"/>
      <w:spacing w:before="100" w:beforeAutospacing="1" w:after="100" w:afterAutospacing="1"/>
      <w:jc w:val="center"/>
      <w:textAlignment w:val="center"/>
    </w:pPr>
    <w:rPr>
      <w:rFonts w:eastAsia="Arial Unicode MS"/>
      <w:b/>
      <w:bCs/>
      <w:sz w:val="20"/>
      <w:szCs w:val="20"/>
      <w:lang w:eastAsia="ru-RU"/>
    </w:rPr>
  </w:style>
  <w:style w:type="character" w:customStyle="1" w:styleId="50">
    <w:name w:val="Заголовок 5 Знак"/>
    <w:basedOn w:val="a2"/>
    <w:link w:val="5"/>
    <w:uiPriority w:val="9"/>
    <w:rsid w:val="003E2B6A"/>
    <w:rPr>
      <w:rFonts w:ascii="Arial" w:eastAsia="Lucida Sans Unicode" w:hAnsi="Arial" w:cs="Tahoma"/>
      <w:b/>
      <w:bCs/>
      <w:sz w:val="24"/>
      <w:szCs w:val="24"/>
      <w:lang w:eastAsia="ar-SA"/>
    </w:rPr>
  </w:style>
  <w:style w:type="paragraph" w:styleId="21">
    <w:name w:val="Body Text 2"/>
    <w:basedOn w:val="a"/>
    <w:link w:val="22"/>
    <w:rsid w:val="003E2B6A"/>
    <w:pPr>
      <w:suppressAutoHyphens w:val="0"/>
      <w:ind w:left="360"/>
      <w:jc w:val="both"/>
    </w:pPr>
    <w:rPr>
      <w:szCs w:val="20"/>
      <w:lang w:eastAsia="ru-RU"/>
    </w:rPr>
  </w:style>
  <w:style w:type="character" w:customStyle="1" w:styleId="22">
    <w:name w:val="Основной текст 2 Знак"/>
    <w:basedOn w:val="a2"/>
    <w:link w:val="21"/>
    <w:rsid w:val="003E2B6A"/>
    <w:rPr>
      <w:sz w:val="26"/>
    </w:rPr>
  </w:style>
  <w:style w:type="paragraph" w:customStyle="1" w:styleId="Default">
    <w:name w:val="Default"/>
    <w:qFormat/>
    <w:rsid w:val="003E2B6A"/>
    <w:pPr>
      <w:autoSpaceDE w:val="0"/>
      <w:autoSpaceDN w:val="0"/>
      <w:adjustRightInd w:val="0"/>
    </w:pPr>
    <w:rPr>
      <w:color w:val="000000"/>
      <w:sz w:val="24"/>
      <w:szCs w:val="24"/>
    </w:rPr>
  </w:style>
  <w:style w:type="character" w:customStyle="1" w:styleId="20">
    <w:name w:val="Заголовок 2 Знак"/>
    <w:aliases w:val="H2 Знак,&quot;Изумруд&quot; Знак"/>
    <w:basedOn w:val="a2"/>
    <w:link w:val="2"/>
    <w:uiPriority w:val="9"/>
    <w:rsid w:val="0007007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
    <w:basedOn w:val="a2"/>
    <w:link w:val="3"/>
    <w:rsid w:val="00070077"/>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2"/>
    <w:link w:val="4"/>
    <w:rsid w:val="00070077"/>
    <w:rPr>
      <w:rFonts w:ascii="Baltica" w:hAnsi="Baltica"/>
      <w:b/>
      <w:sz w:val="28"/>
    </w:rPr>
  </w:style>
  <w:style w:type="character" w:customStyle="1" w:styleId="80">
    <w:name w:val="Заголовок 8 Знак"/>
    <w:basedOn w:val="a2"/>
    <w:link w:val="8"/>
    <w:rsid w:val="00070077"/>
    <w:rPr>
      <w:sz w:val="28"/>
    </w:rPr>
  </w:style>
  <w:style w:type="character" w:customStyle="1" w:styleId="90">
    <w:name w:val="Заголовок 9 Знак"/>
    <w:basedOn w:val="a2"/>
    <w:link w:val="9"/>
    <w:rsid w:val="00070077"/>
    <w:rPr>
      <w:rFonts w:ascii="PetersburgCTT" w:hAnsi="PetersburgCTT"/>
      <w:i/>
      <w:sz w:val="18"/>
    </w:rPr>
  </w:style>
  <w:style w:type="paragraph" w:customStyle="1" w:styleId="Noparagraphstyle">
    <w:name w:val="[No paragraph style]"/>
    <w:uiPriority w:val="99"/>
    <w:qFormat/>
    <w:rsid w:val="00070077"/>
    <w:pPr>
      <w:autoSpaceDE w:val="0"/>
      <w:autoSpaceDN w:val="0"/>
      <w:adjustRightInd w:val="0"/>
      <w:spacing w:line="288" w:lineRule="auto"/>
      <w:textAlignment w:val="center"/>
    </w:pPr>
    <w:rPr>
      <w:color w:val="000000"/>
      <w:sz w:val="24"/>
      <w:szCs w:val="24"/>
    </w:rPr>
  </w:style>
  <w:style w:type="character" w:customStyle="1" w:styleId="ConsPlusNormal0">
    <w:name w:val="ConsPlusNormal Знак"/>
    <w:link w:val="ConsPlusNormal"/>
    <w:locked/>
    <w:rsid w:val="00070077"/>
    <w:rPr>
      <w:rFonts w:ascii="Arial" w:eastAsia="Arial" w:hAnsi="Arial" w:cs="Arial"/>
      <w:lang w:eastAsia="ar-SA"/>
    </w:rPr>
  </w:style>
  <w:style w:type="paragraph" w:customStyle="1" w:styleId="aff5">
    <w:name w:val="Комментарий"/>
    <w:basedOn w:val="a"/>
    <w:next w:val="a"/>
    <w:qFormat/>
    <w:rsid w:val="00070077"/>
    <w:pPr>
      <w:widowControl w:val="0"/>
      <w:suppressAutoHyphens w:val="0"/>
      <w:autoSpaceDE w:val="0"/>
      <w:autoSpaceDN w:val="0"/>
      <w:adjustRightInd w:val="0"/>
      <w:ind w:left="170"/>
      <w:jc w:val="both"/>
    </w:pPr>
    <w:rPr>
      <w:rFonts w:ascii="Arial" w:hAnsi="Arial" w:cs="Arial"/>
      <w:i/>
      <w:iCs/>
      <w:color w:val="800080"/>
      <w:sz w:val="18"/>
      <w:szCs w:val="18"/>
      <w:lang w:eastAsia="ru-RU"/>
    </w:rPr>
  </w:style>
  <w:style w:type="paragraph" w:customStyle="1" w:styleId="ConsPlusCell">
    <w:name w:val="ConsPlusCell"/>
    <w:qFormat/>
    <w:rsid w:val="00070077"/>
    <w:pPr>
      <w:widowControl w:val="0"/>
      <w:autoSpaceDE w:val="0"/>
      <w:autoSpaceDN w:val="0"/>
      <w:adjustRightInd w:val="0"/>
    </w:pPr>
    <w:rPr>
      <w:rFonts w:ascii="Arial" w:hAnsi="Arial" w:cs="Arial"/>
    </w:rPr>
  </w:style>
  <w:style w:type="paragraph" w:customStyle="1" w:styleId="ConsTitle">
    <w:name w:val="ConsTitle"/>
    <w:qFormat/>
    <w:rsid w:val="00070077"/>
    <w:pPr>
      <w:widowControl w:val="0"/>
      <w:autoSpaceDE w:val="0"/>
      <w:autoSpaceDN w:val="0"/>
      <w:adjustRightInd w:val="0"/>
      <w:ind w:right="19772"/>
    </w:pPr>
    <w:rPr>
      <w:rFonts w:ascii="Arial" w:hAnsi="Arial" w:cs="Arial"/>
      <w:b/>
      <w:bCs/>
      <w:sz w:val="16"/>
      <w:szCs w:val="16"/>
    </w:rPr>
  </w:style>
  <w:style w:type="character" w:customStyle="1" w:styleId="a7">
    <w:name w:val="Основной текст Знак"/>
    <w:basedOn w:val="a2"/>
    <w:link w:val="a1"/>
    <w:uiPriority w:val="99"/>
    <w:rsid w:val="00070077"/>
    <w:rPr>
      <w:sz w:val="26"/>
      <w:szCs w:val="26"/>
      <w:lang w:eastAsia="ar-SA"/>
    </w:rPr>
  </w:style>
  <w:style w:type="paragraph" w:customStyle="1" w:styleId="Standard">
    <w:name w:val="Standard"/>
    <w:qFormat/>
    <w:rsid w:val="00070077"/>
    <w:pPr>
      <w:widowControl w:val="0"/>
      <w:suppressAutoHyphens/>
      <w:autoSpaceDN w:val="0"/>
      <w:textAlignment w:val="baseline"/>
    </w:pPr>
    <w:rPr>
      <w:rFonts w:eastAsia="Andale Sans UI" w:cs="Tahoma"/>
      <w:kern w:val="3"/>
      <w:sz w:val="24"/>
      <w:szCs w:val="24"/>
      <w:lang w:val="en-US" w:eastAsia="en-US" w:bidi="en-US"/>
    </w:rPr>
  </w:style>
  <w:style w:type="character" w:styleId="aff6">
    <w:name w:val="Strong"/>
    <w:uiPriority w:val="22"/>
    <w:qFormat/>
    <w:rsid w:val="00070077"/>
    <w:rPr>
      <w:b/>
      <w:bCs/>
    </w:rPr>
  </w:style>
  <w:style w:type="character" w:customStyle="1" w:styleId="15">
    <w:name w:val="Текст примечания Знак1"/>
    <w:basedOn w:val="a2"/>
    <w:uiPriority w:val="99"/>
    <w:semiHidden/>
    <w:rsid w:val="00070077"/>
    <w:rPr>
      <w:sz w:val="20"/>
      <w:szCs w:val="20"/>
    </w:rPr>
  </w:style>
  <w:style w:type="character" w:customStyle="1" w:styleId="16">
    <w:name w:val="Тема примечания Знак1"/>
    <w:basedOn w:val="15"/>
    <w:uiPriority w:val="99"/>
    <w:semiHidden/>
    <w:rsid w:val="00070077"/>
    <w:rPr>
      <w:b/>
      <w:bCs/>
      <w:sz w:val="20"/>
      <w:szCs w:val="20"/>
    </w:rPr>
  </w:style>
  <w:style w:type="character" w:customStyle="1" w:styleId="17">
    <w:name w:val="Текст выноски Знак1"/>
    <w:basedOn w:val="a2"/>
    <w:uiPriority w:val="99"/>
    <w:semiHidden/>
    <w:rsid w:val="00070077"/>
    <w:rPr>
      <w:rFonts w:ascii="Tahoma" w:hAnsi="Tahoma" w:cs="Tahoma"/>
      <w:sz w:val="16"/>
      <w:szCs w:val="16"/>
    </w:rPr>
  </w:style>
  <w:style w:type="paragraph" w:customStyle="1" w:styleId="210">
    <w:name w:val="Основной текст 21"/>
    <w:basedOn w:val="a"/>
    <w:rsid w:val="00070077"/>
    <w:pPr>
      <w:ind w:left="360"/>
      <w:jc w:val="both"/>
    </w:pPr>
    <w:rPr>
      <w:szCs w:val="20"/>
    </w:rPr>
  </w:style>
  <w:style w:type="character" w:customStyle="1" w:styleId="af8">
    <w:name w:val="Без интервала Знак"/>
    <w:aliases w:val="с интервалом Знак,No Spacing Знак1,No Spacing1 Знак"/>
    <w:link w:val="af7"/>
    <w:uiPriority w:val="1"/>
    <w:rsid w:val="00070077"/>
    <w:rPr>
      <w:rFonts w:ascii="Calibri" w:hAnsi="Calibri"/>
      <w:sz w:val="22"/>
      <w:szCs w:val="22"/>
    </w:rPr>
  </w:style>
  <w:style w:type="paragraph" w:customStyle="1" w:styleId="18">
    <w:name w:val="Обычный1"/>
    <w:rsid w:val="00070077"/>
    <w:rPr>
      <w:rFonts w:ascii="Arial" w:hAnsi="Arial"/>
    </w:rPr>
  </w:style>
  <w:style w:type="paragraph" w:customStyle="1" w:styleId="xl87">
    <w:name w:val="xl87"/>
    <w:basedOn w:val="a"/>
    <w:qFormat/>
    <w:rsid w:val="00070077"/>
    <w:pPr>
      <w:pBdr>
        <w:bottom w:val="single" w:sz="4" w:space="0" w:color="auto"/>
      </w:pBdr>
      <w:suppressAutoHyphens w:val="0"/>
      <w:spacing w:before="100" w:beforeAutospacing="1" w:after="100" w:afterAutospacing="1"/>
      <w:jc w:val="right"/>
    </w:pPr>
    <w:rPr>
      <w:rFonts w:eastAsia="Arial Unicode MS"/>
      <w:sz w:val="20"/>
      <w:szCs w:val="20"/>
      <w:lang w:eastAsia="ru-RU"/>
    </w:rPr>
  </w:style>
  <w:style w:type="character" w:styleId="aff7">
    <w:name w:val="footnote reference"/>
    <w:basedOn w:val="a2"/>
    <w:uiPriority w:val="99"/>
    <w:rsid w:val="00070077"/>
    <w:rPr>
      <w:rFonts w:cs="Times New Roman"/>
      <w:vertAlign w:val="superscript"/>
    </w:rPr>
  </w:style>
  <w:style w:type="paragraph" w:customStyle="1" w:styleId="ConsPlusNonformat">
    <w:name w:val="ConsPlusNonformat"/>
    <w:qFormat/>
    <w:rsid w:val="00070077"/>
    <w:pPr>
      <w:autoSpaceDE w:val="0"/>
      <w:autoSpaceDN w:val="0"/>
      <w:adjustRightInd w:val="0"/>
    </w:pPr>
    <w:rPr>
      <w:rFonts w:ascii="Courier New" w:hAnsi="Courier New" w:cs="Courier New"/>
    </w:rPr>
  </w:style>
  <w:style w:type="paragraph" w:styleId="23">
    <w:name w:val="Body Text Indent 2"/>
    <w:basedOn w:val="a"/>
    <w:link w:val="24"/>
    <w:uiPriority w:val="99"/>
    <w:unhideWhenUsed/>
    <w:rsid w:val="00070077"/>
    <w:pPr>
      <w:suppressAutoHyphens w:val="0"/>
      <w:spacing w:after="120" w:line="480" w:lineRule="auto"/>
      <w:ind w:left="283"/>
    </w:pPr>
    <w:rPr>
      <w:rFonts w:asciiTheme="minorHAnsi" w:eastAsiaTheme="minorEastAsia" w:hAnsiTheme="minorHAnsi" w:cstheme="minorBidi"/>
      <w:sz w:val="22"/>
      <w:szCs w:val="22"/>
      <w:lang w:eastAsia="ru-RU"/>
    </w:rPr>
  </w:style>
  <w:style w:type="character" w:customStyle="1" w:styleId="24">
    <w:name w:val="Основной текст с отступом 2 Знак"/>
    <w:basedOn w:val="a2"/>
    <w:link w:val="23"/>
    <w:uiPriority w:val="99"/>
    <w:rsid w:val="00070077"/>
    <w:rPr>
      <w:rFonts w:asciiTheme="minorHAnsi" w:eastAsiaTheme="minorEastAsia" w:hAnsiTheme="minorHAnsi" w:cstheme="minorBidi"/>
      <w:sz w:val="22"/>
      <w:szCs w:val="22"/>
    </w:rPr>
  </w:style>
  <w:style w:type="paragraph" w:styleId="aff8">
    <w:name w:val="footer"/>
    <w:basedOn w:val="Standard"/>
    <w:link w:val="aff9"/>
    <w:uiPriority w:val="99"/>
    <w:rsid w:val="00070077"/>
    <w:pPr>
      <w:suppressLineNumbers/>
      <w:tabs>
        <w:tab w:val="center" w:pos="5015"/>
        <w:tab w:val="right" w:pos="10031"/>
      </w:tabs>
    </w:pPr>
    <w:rPr>
      <w:lang w:val="de-DE" w:eastAsia="ja-JP" w:bidi="fa-IR"/>
    </w:rPr>
  </w:style>
  <w:style w:type="character" w:customStyle="1" w:styleId="aff9">
    <w:name w:val="Нижний колонтитул Знак"/>
    <w:basedOn w:val="a2"/>
    <w:link w:val="aff8"/>
    <w:uiPriority w:val="99"/>
    <w:rsid w:val="00070077"/>
    <w:rPr>
      <w:rFonts w:eastAsia="Andale Sans UI" w:cs="Tahoma"/>
      <w:kern w:val="3"/>
      <w:sz w:val="24"/>
      <w:szCs w:val="24"/>
      <w:lang w:val="de-DE" w:eastAsia="ja-JP" w:bidi="fa-IR"/>
    </w:rPr>
  </w:style>
  <w:style w:type="paragraph" w:styleId="affa">
    <w:name w:val="Normal (Web)"/>
    <w:aliases w:val="Обычный (Web)"/>
    <w:basedOn w:val="a"/>
    <w:uiPriority w:val="99"/>
    <w:qFormat/>
    <w:rsid w:val="00070077"/>
    <w:pPr>
      <w:suppressAutoHyphens w:val="0"/>
      <w:spacing w:before="96" w:after="120" w:line="360" w:lineRule="atLeast"/>
    </w:pPr>
    <w:rPr>
      <w:rFonts w:ascii="Calibri" w:hAnsi="Calibri"/>
      <w:sz w:val="22"/>
      <w:szCs w:val="24"/>
      <w:lang w:eastAsia="ru-RU"/>
    </w:rPr>
  </w:style>
  <w:style w:type="paragraph" w:customStyle="1" w:styleId="consplusnonformat0">
    <w:name w:val="consplusnonformat"/>
    <w:basedOn w:val="a"/>
    <w:uiPriority w:val="99"/>
    <w:qFormat/>
    <w:rsid w:val="00070077"/>
    <w:pPr>
      <w:suppressAutoHyphens w:val="0"/>
      <w:spacing w:before="100" w:beforeAutospacing="1" w:after="100" w:afterAutospacing="1"/>
    </w:pPr>
    <w:rPr>
      <w:sz w:val="24"/>
      <w:szCs w:val="24"/>
      <w:lang w:eastAsia="ru-RU"/>
    </w:rPr>
  </w:style>
  <w:style w:type="character" w:customStyle="1" w:styleId="25">
    <w:name w:val="Основной текст (2)_"/>
    <w:basedOn w:val="a2"/>
    <w:link w:val="26"/>
    <w:locked/>
    <w:rsid w:val="00070077"/>
    <w:rPr>
      <w:b/>
      <w:bCs/>
      <w:sz w:val="23"/>
      <w:szCs w:val="23"/>
      <w:shd w:val="clear" w:color="auto" w:fill="FFFFFF"/>
    </w:rPr>
  </w:style>
  <w:style w:type="paragraph" w:customStyle="1" w:styleId="26">
    <w:name w:val="Основной текст (2)"/>
    <w:basedOn w:val="a"/>
    <w:link w:val="25"/>
    <w:qFormat/>
    <w:rsid w:val="00070077"/>
    <w:pPr>
      <w:widowControl w:val="0"/>
      <w:shd w:val="clear" w:color="auto" w:fill="FFFFFF"/>
      <w:suppressAutoHyphens w:val="0"/>
      <w:spacing w:before="60" w:after="60" w:line="240" w:lineRule="atLeast"/>
      <w:ind w:hanging="400"/>
    </w:pPr>
    <w:rPr>
      <w:b/>
      <w:bCs/>
      <w:sz w:val="23"/>
      <w:szCs w:val="23"/>
      <w:lang w:eastAsia="ru-RU"/>
    </w:rPr>
  </w:style>
  <w:style w:type="character" w:customStyle="1" w:styleId="affb">
    <w:name w:val="Основной текст_"/>
    <w:basedOn w:val="a2"/>
    <w:link w:val="27"/>
    <w:locked/>
    <w:rsid w:val="00070077"/>
    <w:rPr>
      <w:sz w:val="23"/>
      <w:szCs w:val="23"/>
      <w:shd w:val="clear" w:color="auto" w:fill="FFFFFF"/>
    </w:rPr>
  </w:style>
  <w:style w:type="paragraph" w:customStyle="1" w:styleId="27">
    <w:name w:val="Основной текст2"/>
    <w:basedOn w:val="a"/>
    <w:link w:val="affb"/>
    <w:qFormat/>
    <w:rsid w:val="00070077"/>
    <w:pPr>
      <w:widowControl w:val="0"/>
      <w:shd w:val="clear" w:color="auto" w:fill="FFFFFF"/>
      <w:suppressAutoHyphens w:val="0"/>
      <w:spacing w:after="60" w:line="284" w:lineRule="exact"/>
    </w:pPr>
    <w:rPr>
      <w:sz w:val="23"/>
      <w:szCs w:val="23"/>
      <w:lang w:eastAsia="ru-RU"/>
    </w:rPr>
  </w:style>
  <w:style w:type="character" w:customStyle="1" w:styleId="19">
    <w:name w:val="Основной текст1"/>
    <w:basedOn w:val="affb"/>
    <w:uiPriority w:val="99"/>
    <w:rsid w:val="00070077"/>
    <w:rPr>
      <w:color w:val="000000"/>
      <w:spacing w:val="0"/>
      <w:w w:val="100"/>
      <w:position w:val="0"/>
      <w:sz w:val="23"/>
      <w:szCs w:val="23"/>
      <w:shd w:val="clear" w:color="auto" w:fill="FFFFFF"/>
      <w:lang w:val="ru-RU"/>
    </w:rPr>
  </w:style>
  <w:style w:type="character" w:customStyle="1" w:styleId="affc">
    <w:name w:val="Гипертекстовая ссылка"/>
    <w:uiPriority w:val="99"/>
    <w:rsid w:val="00070077"/>
    <w:rPr>
      <w:color w:val="106BBE"/>
    </w:rPr>
  </w:style>
  <w:style w:type="paragraph" w:customStyle="1" w:styleId="Heading">
    <w:name w:val="Heading"/>
    <w:rsid w:val="00070077"/>
    <w:pPr>
      <w:widowControl w:val="0"/>
      <w:autoSpaceDE w:val="0"/>
      <w:autoSpaceDN w:val="0"/>
      <w:adjustRightInd w:val="0"/>
    </w:pPr>
    <w:rPr>
      <w:rFonts w:ascii="Arial" w:hAnsi="Arial" w:cs="Arial"/>
      <w:b/>
      <w:bCs/>
      <w:sz w:val="22"/>
      <w:szCs w:val="22"/>
    </w:rPr>
  </w:style>
  <w:style w:type="character" w:styleId="affd">
    <w:name w:val="page number"/>
    <w:basedOn w:val="a2"/>
    <w:rsid w:val="00070077"/>
  </w:style>
  <w:style w:type="paragraph" w:customStyle="1" w:styleId="1a">
    <w:name w:val="Знак1"/>
    <w:basedOn w:val="a"/>
    <w:rsid w:val="00070077"/>
    <w:pPr>
      <w:suppressAutoHyphens w:val="0"/>
      <w:spacing w:after="160" w:line="240" w:lineRule="exact"/>
    </w:pPr>
    <w:rPr>
      <w:rFonts w:ascii="Verdana" w:hAnsi="Verdana" w:cs="Verdana"/>
      <w:sz w:val="20"/>
      <w:szCs w:val="20"/>
      <w:lang w:val="en-US" w:eastAsia="en-US"/>
    </w:rPr>
  </w:style>
  <w:style w:type="paragraph" w:styleId="31">
    <w:name w:val="Body Text Indent 3"/>
    <w:basedOn w:val="a"/>
    <w:link w:val="32"/>
    <w:unhideWhenUsed/>
    <w:rsid w:val="00070077"/>
    <w:pPr>
      <w:suppressAutoHyphens w:val="0"/>
      <w:spacing w:after="120" w:line="276" w:lineRule="auto"/>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2"/>
    <w:link w:val="31"/>
    <w:uiPriority w:val="99"/>
    <w:rsid w:val="00070077"/>
    <w:rPr>
      <w:rFonts w:asciiTheme="minorHAnsi" w:eastAsiaTheme="minorEastAsia" w:hAnsiTheme="minorHAnsi" w:cstheme="minorBidi"/>
      <w:sz w:val="16"/>
      <w:szCs w:val="16"/>
    </w:rPr>
  </w:style>
  <w:style w:type="paragraph" w:customStyle="1" w:styleId="affe">
    <w:name w:val="Нормальный (таблица)"/>
    <w:basedOn w:val="a"/>
    <w:next w:val="a"/>
    <w:uiPriority w:val="99"/>
    <w:qFormat/>
    <w:rsid w:val="00070077"/>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f">
    <w:name w:val="Прижатый влево"/>
    <w:basedOn w:val="a"/>
    <w:next w:val="a"/>
    <w:uiPriority w:val="99"/>
    <w:qFormat/>
    <w:rsid w:val="00070077"/>
    <w:pPr>
      <w:widowControl w:val="0"/>
      <w:suppressAutoHyphens w:val="0"/>
      <w:autoSpaceDE w:val="0"/>
      <w:autoSpaceDN w:val="0"/>
      <w:adjustRightInd w:val="0"/>
    </w:pPr>
    <w:rPr>
      <w:rFonts w:ascii="Arial" w:hAnsi="Arial" w:cs="Arial"/>
      <w:sz w:val="24"/>
      <w:szCs w:val="24"/>
      <w:lang w:eastAsia="ru-RU"/>
    </w:rPr>
  </w:style>
  <w:style w:type="character" w:customStyle="1" w:styleId="FontStyle13">
    <w:name w:val="Font Style13"/>
    <w:rsid w:val="00070077"/>
    <w:rPr>
      <w:sz w:val="26"/>
      <w:szCs w:val="26"/>
      <w:lang w:val="ru-RU"/>
    </w:rPr>
  </w:style>
  <w:style w:type="character" w:customStyle="1" w:styleId="FontStyle12">
    <w:name w:val="Font Style12"/>
    <w:rsid w:val="00070077"/>
    <w:rPr>
      <w:b/>
      <w:bCs/>
      <w:sz w:val="26"/>
      <w:szCs w:val="26"/>
      <w:lang w:val="ru-RU"/>
    </w:rPr>
  </w:style>
  <w:style w:type="paragraph" w:customStyle="1" w:styleId="Style5">
    <w:name w:val="Style5"/>
    <w:basedOn w:val="a"/>
    <w:next w:val="a"/>
    <w:uiPriority w:val="99"/>
    <w:qFormat/>
    <w:rsid w:val="00070077"/>
    <w:rPr>
      <w:sz w:val="24"/>
      <w:szCs w:val="24"/>
    </w:rPr>
  </w:style>
  <w:style w:type="paragraph" w:customStyle="1" w:styleId="western">
    <w:name w:val="western"/>
    <w:basedOn w:val="a"/>
    <w:rsid w:val="00070077"/>
    <w:pPr>
      <w:suppressAutoHyphens w:val="0"/>
      <w:spacing w:before="100" w:beforeAutospacing="1" w:after="115" w:line="276" w:lineRule="auto"/>
    </w:pPr>
    <w:rPr>
      <w:rFonts w:ascii="Calibri" w:hAnsi="Calibri"/>
      <w:color w:val="000000"/>
      <w:sz w:val="22"/>
      <w:szCs w:val="22"/>
      <w:lang w:eastAsia="ru-RU"/>
    </w:rPr>
  </w:style>
  <w:style w:type="character" w:customStyle="1" w:styleId="highlighthighlightactive">
    <w:name w:val="highlight highlight_active"/>
    <w:basedOn w:val="a2"/>
    <w:rsid w:val="00070077"/>
  </w:style>
  <w:style w:type="paragraph" w:customStyle="1" w:styleId="Style8">
    <w:name w:val="Style8"/>
    <w:basedOn w:val="a"/>
    <w:next w:val="a"/>
    <w:uiPriority w:val="99"/>
    <w:qFormat/>
    <w:rsid w:val="00070077"/>
    <w:pPr>
      <w:spacing w:line="322" w:lineRule="exact"/>
      <w:jc w:val="both"/>
    </w:pPr>
    <w:rPr>
      <w:sz w:val="24"/>
      <w:szCs w:val="24"/>
    </w:rPr>
  </w:style>
  <w:style w:type="paragraph" w:customStyle="1" w:styleId="formattext">
    <w:name w:val="formattext"/>
    <w:basedOn w:val="a"/>
    <w:uiPriority w:val="99"/>
    <w:qFormat/>
    <w:rsid w:val="00070077"/>
    <w:pPr>
      <w:suppressAutoHyphens w:val="0"/>
      <w:spacing w:before="100" w:beforeAutospacing="1" w:after="100" w:afterAutospacing="1"/>
    </w:pPr>
    <w:rPr>
      <w:sz w:val="24"/>
      <w:szCs w:val="24"/>
      <w:lang w:eastAsia="ru-RU"/>
    </w:rPr>
  </w:style>
  <w:style w:type="paragraph" w:customStyle="1" w:styleId="CharChar1">
    <w:name w:val="Char Char1 Знак Знак Знак"/>
    <w:basedOn w:val="a"/>
    <w:rsid w:val="00070077"/>
    <w:pPr>
      <w:suppressAutoHyphens w:val="0"/>
    </w:pPr>
    <w:rPr>
      <w:rFonts w:ascii="Verdana" w:hAnsi="Verdana" w:cs="Verdana"/>
      <w:sz w:val="20"/>
      <w:szCs w:val="20"/>
      <w:lang w:val="en-US" w:eastAsia="en-US"/>
    </w:rPr>
  </w:style>
  <w:style w:type="paragraph" w:customStyle="1" w:styleId="1b">
    <w:name w:val="заголовок 1"/>
    <w:basedOn w:val="a"/>
    <w:next w:val="a"/>
    <w:rsid w:val="00070077"/>
    <w:pPr>
      <w:keepNext/>
      <w:suppressAutoHyphens w:val="0"/>
      <w:ind w:right="-568"/>
      <w:jc w:val="center"/>
    </w:pPr>
    <w:rPr>
      <w:b/>
      <w:sz w:val="32"/>
      <w:szCs w:val="20"/>
      <w:lang w:eastAsia="ru-RU"/>
    </w:rPr>
  </w:style>
  <w:style w:type="character" w:customStyle="1" w:styleId="afff0">
    <w:name w:val="знак сноски"/>
    <w:rsid w:val="00070077"/>
    <w:rPr>
      <w:vertAlign w:val="superscript"/>
    </w:rPr>
  </w:style>
  <w:style w:type="character" w:customStyle="1" w:styleId="afff1">
    <w:name w:val="Заголовок Знак"/>
    <w:uiPriority w:val="99"/>
    <w:rsid w:val="00070077"/>
    <w:rPr>
      <w:rFonts w:ascii="TimelessTCYLig" w:eastAsia="Times New Roman" w:hAnsi="TimelessTCYLig" w:cs="Times New Roman"/>
      <w:b/>
      <w:sz w:val="36"/>
      <w:szCs w:val="20"/>
    </w:rPr>
  </w:style>
  <w:style w:type="paragraph" w:styleId="afff2">
    <w:name w:val="Subtitle"/>
    <w:basedOn w:val="a"/>
    <w:link w:val="afff3"/>
    <w:qFormat/>
    <w:rsid w:val="00070077"/>
    <w:pPr>
      <w:suppressAutoHyphens w:val="0"/>
      <w:jc w:val="center"/>
    </w:pPr>
    <w:rPr>
      <w:rFonts w:ascii="TimelessTCYLig" w:hAnsi="TimelessTCYLig"/>
      <w:b/>
      <w:sz w:val="32"/>
      <w:szCs w:val="20"/>
      <w:lang w:eastAsia="ru-RU"/>
    </w:rPr>
  </w:style>
  <w:style w:type="character" w:customStyle="1" w:styleId="afff3">
    <w:name w:val="Подзаголовок Знак"/>
    <w:basedOn w:val="a2"/>
    <w:link w:val="afff2"/>
    <w:rsid w:val="00070077"/>
    <w:rPr>
      <w:rFonts w:ascii="TimelessTCYLig" w:hAnsi="TimelessTCYLig"/>
      <w:b/>
      <w:sz w:val="32"/>
    </w:rPr>
  </w:style>
  <w:style w:type="paragraph" w:customStyle="1" w:styleId="28">
    <w:name w:val="заголовок 2"/>
    <w:basedOn w:val="a"/>
    <w:next w:val="a"/>
    <w:rsid w:val="00070077"/>
    <w:pPr>
      <w:keepNext/>
      <w:suppressAutoHyphens w:val="0"/>
      <w:jc w:val="center"/>
    </w:pPr>
    <w:rPr>
      <w:b/>
      <w:sz w:val="40"/>
      <w:szCs w:val="20"/>
      <w:lang w:eastAsia="ru-RU"/>
    </w:rPr>
  </w:style>
  <w:style w:type="paragraph" w:customStyle="1" w:styleId="afff4">
    <w:name w:val="текст сноски"/>
    <w:basedOn w:val="a"/>
    <w:rsid w:val="00070077"/>
    <w:pPr>
      <w:suppressAutoHyphens w:val="0"/>
    </w:pPr>
    <w:rPr>
      <w:sz w:val="20"/>
      <w:szCs w:val="20"/>
      <w:lang w:eastAsia="ru-RU"/>
    </w:rPr>
  </w:style>
  <w:style w:type="character" w:customStyle="1" w:styleId="afff5">
    <w:name w:val="номер страницы"/>
    <w:basedOn w:val="a2"/>
    <w:rsid w:val="00070077"/>
  </w:style>
  <w:style w:type="paragraph" w:customStyle="1" w:styleId="51">
    <w:name w:val="заголовок 5"/>
    <w:basedOn w:val="a"/>
    <w:next w:val="a"/>
    <w:rsid w:val="00070077"/>
    <w:pPr>
      <w:keepNext/>
      <w:suppressAutoHyphens w:val="0"/>
      <w:jc w:val="center"/>
    </w:pPr>
    <w:rPr>
      <w:rFonts w:ascii="AG_CenturyOldStyle" w:hAnsi="AG_CenturyOldStyle"/>
      <w:b/>
      <w:sz w:val="32"/>
      <w:szCs w:val="20"/>
      <w:lang w:eastAsia="ru-RU"/>
    </w:rPr>
  </w:style>
  <w:style w:type="paragraph" w:customStyle="1" w:styleId="61">
    <w:name w:val="заголовок 6"/>
    <w:basedOn w:val="a"/>
    <w:next w:val="a"/>
    <w:rsid w:val="00070077"/>
    <w:pPr>
      <w:keepNext/>
      <w:suppressAutoHyphens w:val="0"/>
      <w:jc w:val="center"/>
    </w:pPr>
    <w:rPr>
      <w:rFonts w:ascii="AG_CenturyOldStyle" w:hAnsi="AG_CenturyOldStyle"/>
      <w:b/>
      <w:sz w:val="28"/>
      <w:szCs w:val="20"/>
      <w:lang w:eastAsia="ru-RU"/>
    </w:rPr>
  </w:style>
  <w:style w:type="paragraph" w:customStyle="1" w:styleId="71">
    <w:name w:val="заголовок 7"/>
    <w:basedOn w:val="a"/>
    <w:next w:val="a"/>
    <w:rsid w:val="00070077"/>
    <w:pPr>
      <w:keepNext/>
      <w:suppressAutoHyphens w:val="0"/>
      <w:jc w:val="center"/>
    </w:pPr>
    <w:rPr>
      <w:rFonts w:ascii="AG_CenturyOldStyle" w:hAnsi="AG_CenturyOldStyle"/>
      <w:b/>
      <w:sz w:val="44"/>
      <w:szCs w:val="20"/>
      <w:lang w:eastAsia="ru-RU"/>
    </w:rPr>
  </w:style>
  <w:style w:type="paragraph" w:styleId="33">
    <w:name w:val="Body Text 3"/>
    <w:basedOn w:val="a"/>
    <w:link w:val="34"/>
    <w:rsid w:val="00070077"/>
    <w:pPr>
      <w:suppressAutoHyphens w:val="0"/>
      <w:jc w:val="center"/>
    </w:pPr>
    <w:rPr>
      <w:sz w:val="28"/>
      <w:szCs w:val="20"/>
      <w:lang w:eastAsia="ru-RU"/>
    </w:rPr>
  </w:style>
  <w:style w:type="character" w:customStyle="1" w:styleId="34">
    <w:name w:val="Основной текст 3 Знак"/>
    <w:basedOn w:val="a2"/>
    <w:link w:val="33"/>
    <w:rsid w:val="00070077"/>
    <w:rPr>
      <w:sz w:val="28"/>
    </w:rPr>
  </w:style>
  <w:style w:type="paragraph" w:customStyle="1" w:styleId="caaieiaie7">
    <w:name w:val="caaieiaie 7"/>
    <w:basedOn w:val="a"/>
    <w:next w:val="a"/>
    <w:rsid w:val="00070077"/>
    <w:pPr>
      <w:keepNext/>
      <w:suppressAutoHyphens w:val="0"/>
      <w:jc w:val="center"/>
    </w:pPr>
    <w:rPr>
      <w:rFonts w:ascii="AG_CenturyOldStyle" w:hAnsi="AG_CenturyOldStyle"/>
      <w:b/>
      <w:sz w:val="44"/>
      <w:szCs w:val="20"/>
      <w:lang w:eastAsia="ru-RU"/>
    </w:rPr>
  </w:style>
  <w:style w:type="paragraph" w:styleId="1c">
    <w:name w:val="toc 1"/>
    <w:basedOn w:val="a"/>
    <w:next w:val="a"/>
    <w:autoRedefine/>
    <w:uiPriority w:val="39"/>
    <w:rsid w:val="00070077"/>
    <w:pPr>
      <w:suppressAutoHyphens w:val="0"/>
      <w:spacing w:before="240" w:after="120"/>
    </w:pPr>
    <w:rPr>
      <w:b/>
      <w:bCs/>
      <w:sz w:val="20"/>
      <w:szCs w:val="20"/>
      <w:lang w:eastAsia="ru-RU"/>
    </w:rPr>
  </w:style>
  <w:style w:type="paragraph" w:styleId="29">
    <w:name w:val="toc 2"/>
    <w:basedOn w:val="a"/>
    <w:next w:val="a"/>
    <w:autoRedefine/>
    <w:uiPriority w:val="39"/>
    <w:rsid w:val="00070077"/>
    <w:pPr>
      <w:suppressAutoHyphens w:val="0"/>
      <w:spacing w:before="120"/>
      <w:ind w:left="240"/>
    </w:pPr>
    <w:rPr>
      <w:i/>
      <w:iCs/>
      <w:sz w:val="20"/>
      <w:szCs w:val="20"/>
      <w:lang w:eastAsia="ru-RU"/>
    </w:rPr>
  </w:style>
  <w:style w:type="paragraph" w:styleId="35">
    <w:name w:val="toc 3"/>
    <w:basedOn w:val="a"/>
    <w:next w:val="a"/>
    <w:autoRedefine/>
    <w:uiPriority w:val="39"/>
    <w:rsid w:val="00070077"/>
    <w:pPr>
      <w:suppressAutoHyphens w:val="0"/>
      <w:ind w:left="480"/>
    </w:pPr>
    <w:rPr>
      <w:sz w:val="20"/>
      <w:szCs w:val="20"/>
      <w:lang w:eastAsia="ru-RU"/>
    </w:rPr>
  </w:style>
  <w:style w:type="paragraph" w:styleId="41">
    <w:name w:val="toc 4"/>
    <w:basedOn w:val="a"/>
    <w:next w:val="a"/>
    <w:autoRedefine/>
    <w:rsid w:val="00070077"/>
    <w:pPr>
      <w:suppressAutoHyphens w:val="0"/>
      <w:ind w:left="720"/>
    </w:pPr>
    <w:rPr>
      <w:sz w:val="20"/>
      <w:szCs w:val="20"/>
      <w:lang w:eastAsia="ru-RU"/>
    </w:rPr>
  </w:style>
  <w:style w:type="paragraph" w:styleId="52">
    <w:name w:val="toc 5"/>
    <w:basedOn w:val="a"/>
    <w:next w:val="a"/>
    <w:autoRedefine/>
    <w:rsid w:val="00070077"/>
    <w:pPr>
      <w:suppressAutoHyphens w:val="0"/>
      <w:ind w:left="960"/>
    </w:pPr>
    <w:rPr>
      <w:sz w:val="20"/>
      <w:szCs w:val="20"/>
      <w:lang w:eastAsia="ru-RU"/>
    </w:rPr>
  </w:style>
  <w:style w:type="paragraph" w:styleId="62">
    <w:name w:val="toc 6"/>
    <w:basedOn w:val="a"/>
    <w:next w:val="a"/>
    <w:autoRedefine/>
    <w:rsid w:val="00070077"/>
    <w:pPr>
      <w:suppressAutoHyphens w:val="0"/>
      <w:ind w:left="1200"/>
    </w:pPr>
    <w:rPr>
      <w:sz w:val="20"/>
      <w:szCs w:val="20"/>
      <w:lang w:eastAsia="ru-RU"/>
    </w:rPr>
  </w:style>
  <w:style w:type="paragraph" w:styleId="72">
    <w:name w:val="toc 7"/>
    <w:basedOn w:val="a"/>
    <w:next w:val="a"/>
    <w:autoRedefine/>
    <w:rsid w:val="00070077"/>
    <w:pPr>
      <w:suppressAutoHyphens w:val="0"/>
      <w:ind w:left="1440"/>
    </w:pPr>
    <w:rPr>
      <w:sz w:val="20"/>
      <w:szCs w:val="20"/>
      <w:lang w:eastAsia="ru-RU"/>
    </w:rPr>
  </w:style>
  <w:style w:type="paragraph" w:styleId="81">
    <w:name w:val="toc 8"/>
    <w:basedOn w:val="a"/>
    <w:next w:val="a"/>
    <w:autoRedefine/>
    <w:rsid w:val="00070077"/>
    <w:pPr>
      <w:suppressAutoHyphens w:val="0"/>
      <w:ind w:left="1680"/>
    </w:pPr>
    <w:rPr>
      <w:sz w:val="20"/>
      <w:szCs w:val="20"/>
      <w:lang w:eastAsia="ru-RU"/>
    </w:rPr>
  </w:style>
  <w:style w:type="paragraph" w:styleId="91">
    <w:name w:val="toc 9"/>
    <w:basedOn w:val="a"/>
    <w:next w:val="a"/>
    <w:autoRedefine/>
    <w:rsid w:val="00070077"/>
    <w:pPr>
      <w:suppressAutoHyphens w:val="0"/>
      <w:ind w:left="1920"/>
    </w:pPr>
    <w:rPr>
      <w:sz w:val="20"/>
      <w:szCs w:val="20"/>
      <w:lang w:eastAsia="ru-RU"/>
    </w:rPr>
  </w:style>
  <w:style w:type="character" w:customStyle="1" w:styleId="apple-converted-space">
    <w:name w:val="apple-converted-space"/>
    <w:basedOn w:val="a2"/>
    <w:rsid w:val="00070077"/>
  </w:style>
  <w:style w:type="paragraph" w:styleId="HTML">
    <w:name w:val="HTML Preformatted"/>
    <w:basedOn w:val="a"/>
    <w:link w:val="HTML0"/>
    <w:unhideWhenUsed/>
    <w:rsid w:val="0007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2"/>
    <w:link w:val="HTML"/>
    <w:rsid w:val="00070077"/>
    <w:rPr>
      <w:rFonts w:ascii="Courier New" w:hAnsi="Courier New"/>
    </w:rPr>
  </w:style>
  <w:style w:type="character" w:customStyle="1" w:styleId="sectiontitle">
    <w:name w:val="section_title"/>
    <w:basedOn w:val="a2"/>
    <w:rsid w:val="00070077"/>
  </w:style>
  <w:style w:type="paragraph" w:customStyle="1" w:styleId="Iniiaiieoaenonionooiii2">
    <w:name w:val="Iniiaiie oaeno n ionooiii 2"/>
    <w:basedOn w:val="Default"/>
    <w:next w:val="Default"/>
    <w:rsid w:val="00070077"/>
    <w:rPr>
      <w:color w:val="auto"/>
    </w:rPr>
  </w:style>
  <w:style w:type="paragraph" w:customStyle="1" w:styleId="Caaieiaie2">
    <w:name w:val="Caaieiaie 2"/>
    <w:basedOn w:val="Default"/>
    <w:next w:val="Default"/>
    <w:rsid w:val="00070077"/>
    <w:rPr>
      <w:color w:val="auto"/>
    </w:rPr>
  </w:style>
  <w:style w:type="paragraph" w:customStyle="1" w:styleId="Iauiue">
    <w:name w:val="Iau.iue"/>
    <w:basedOn w:val="Default"/>
    <w:next w:val="Default"/>
    <w:rsid w:val="00070077"/>
    <w:rPr>
      <w:color w:val="auto"/>
    </w:rPr>
  </w:style>
  <w:style w:type="paragraph" w:customStyle="1" w:styleId="Iacaaieaiauaeoa">
    <w:name w:val="Iacaaiea iauaeoa"/>
    <w:basedOn w:val="Default"/>
    <w:next w:val="Default"/>
    <w:rsid w:val="00070077"/>
    <w:rPr>
      <w:color w:val="auto"/>
    </w:rPr>
  </w:style>
  <w:style w:type="paragraph" w:customStyle="1" w:styleId="Iniiaiieoaeno2">
    <w:name w:val="Iniiaiie oaeno 2"/>
    <w:basedOn w:val="Default"/>
    <w:next w:val="Default"/>
    <w:rsid w:val="00070077"/>
    <w:rPr>
      <w:color w:val="auto"/>
    </w:rPr>
  </w:style>
  <w:style w:type="paragraph" w:customStyle="1" w:styleId="Caaieiaie4">
    <w:name w:val="Caaieiaie 4"/>
    <w:basedOn w:val="Default"/>
    <w:next w:val="Default"/>
    <w:rsid w:val="00070077"/>
    <w:rPr>
      <w:color w:val="auto"/>
    </w:rPr>
  </w:style>
  <w:style w:type="paragraph" w:customStyle="1" w:styleId="Iniiaiieoaeno">
    <w:name w:val="Iniiaiie oaeno"/>
    <w:basedOn w:val="Default"/>
    <w:next w:val="Default"/>
    <w:rsid w:val="00070077"/>
    <w:rPr>
      <w:color w:val="auto"/>
    </w:rPr>
  </w:style>
  <w:style w:type="paragraph" w:customStyle="1" w:styleId="afff6">
    <w:name w:val="Знак Знак Знак Знак Знак Знак Знак"/>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afff7">
    <w:name w:val="Знак"/>
    <w:basedOn w:val="a"/>
    <w:uiPriority w:val="99"/>
    <w:qFormat/>
    <w:rsid w:val="00070077"/>
    <w:pPr>
      <w:widowControl w:val="0"/>
      <w:suppressAutoHyphens w:val="0"/>
      <w:adjustRightInd w:val="0"/>
      <w:spacing w:after="160" w:line="240" w:lineRule="exact"/>
      <w:jc w:val="right"/>
    </w:pPr>
    <w:rPr>
      <w:sz w:val="20"/>
      <w:szCs w:val="20"/>
      <w:lang w:val="en-GB" w:eastAsia="en-US"/>
    </w:rPr>
  </w:style>
  <w:style w:type="paragraph" w:customStyle="1" w:styleId="afff8">
    <w:name w:val="Базовый"/>
    <w:rsid w:val="00070077"/>
    <w:pPr>
      <w:tabs>
        <w:tab w:val="left" w:pos="709"/>
      </w:tabs>
      <w:suppressAutoHyphens/>
      <w:spacing w:line="100" w:lineRule="atLeast"/>
    </w:pPr>
    <w:rPr>
      <w:rFonts w:cs="Calibri"/>
      <w:sz w:val="24"/>
      <w:szCs w:val="24"/>
      <w:lang w:eastAsia="ar-SA"/>
    </w:rPr>
  </w:style>
  <w:style w:type="paragraph" w:customStyle="1" w:styleId="1d">
    <w:name w:val="1"/>
    <w:basedOn w:val="a"/>
    <w:next w:val="af"/>
    <w:qFormat/>
    <w:rsid w:val="00070077"/>
    <w:pPr>
      <w:suppressAutoHyphens w:val="0"/>
      <w:jc w:val="center"/>
    </w:pPr>
    <w:rPr>
      <w:b/>
      <w:sz w:val="28"/>
      <w:szCs w:val="20"/>
      <w:lang w:eastAsia="ru-RU"/>
    </w:rPr>
  </w:style>
  <w:style w:type="paragraph" w:customStyle="1" w:styleId="font5">
    <w:name w:val="font5"/>
    <w:basedOn w:val="a"/>
    <w:qFormat/>
    <w:rsid w:val="00070077"/>
    <w:pPr>
      <w:suppressAutoHyphens w:val="0"/>
      <w:spacing w:before="100" w:beforeAutospacing="1" w:after="100" w:afterAutospacing="1"/>
    </w:pPr>
    <w:rPr>
      <w:lang w:eastAsia="ru-RU"/>
    </w:rPr>
  </w:style>
  <w:style w:type="paragraph" w:customStyle="1" w:styleId="xl63">
    <w:name w:val="xl63"/>
    <w:basedOn w:val="a"/>
    <w:qFormat/>
    <w:rsid w:val="00070077"/>
    <w:pPr>
      <w:suppressAutoHyphens w:val="0"/>
      <w:spacing w:before="100" w:beforeAutospacing="1" w:after="100" w:afterAutospacing="1"/>
      <w:jc w:val="center"/>
    </w:pPr>
    <w:rPr>
      <w:rFonts w:ascii="Arial CYR" w:hAnsi="Arial CYR" w:cs="Arial CYR"/>
      <w:b/>
      <w:bCs/>
      <w:sz w:val="22"/>
      <w:szCs w:val="22"/>
      <w:lang w:eastAsia="ru-RU"/>
    </w:rPr>
  </w:style>
  <w:style w:type="paragraph" w:customStyle="1" w:styleId="xl64">
    <w:name w:val="xl64"/>
    <w:basedOn w:val="a"/>
    <w:qFormat/>
    <w:rsid w:val="00070077"/>
    <w:pPr>
      <w:suppressAutoHyphens w:val="0"/>
      <w:spacing w:before="100" w:beforeAutospacing="1" w:after="100" w:afterAutospacing="1"/>
      <w:jc w:val="right"/>
    </w:pPr>
    <w:rPr>
      <w:b/>
      <w:bCs/>
      <w:lang w:eastAsia="ru-RU"/>
    </w:rPr>
  </w:style>
  <w:style w:type="paragraph" w:customStyle="1" w:styleId="xl65">
    <w:name w:val="xl65"/>
    <w:basedOn w:val="a"/>
    <w:qFormat/>
    <w:rsid w:val="00070077"/>
    <w:pPr>
      <w:suppressAutoHyphens w:val="0"/>
      <w:spacing w:before="100" w:beforeAutospacing="1" w:after="100" w:afterAutospacing="1"/>
    </w:pPr>
    <w:rPr>
      <w:sz w:val="22"/>
      <w:szCs w:val="22"/>
      <w:lang w:eastAsia="ru-RU"/>
    </w:rPr>
  </w:style>
  <w:style w:type="paragraph" w:customStyle="1" w:styleId="xl66">
    <w:name w:val="xl66"/>
    <w:basedOn w:val="a"/>
    <w:qFormat/>
    <w:rsid w:val="00070077"/>
    <w:pPr>
      <w:suppressAutoHyphens w:val="0"/>
      <w:spacing w:before="100" w:beforeAutospacing="1" w:after="100" w:afterAutospacing="1"/>
    </w:pPr>
    <w:rPr>
      <w:sz w:val="22"/>
      <w:szCs w:val="22"/>
      <w:lang w:eastAsia="ru-RU"/>
    </w:rPr>
  </w:style>
  <w:style w:type="paragraph" w:customStyle="1" w:styleId="xl67">
    <w:name w:val="xl67"/>
    <w:basedOn w:val="a"/>
    <w:qFormat/>
    <w:rsid w:val="00070077"/>
    <w:pPr>
      <w:suppressAutoHyphens w:val="0"/>
      <w:spacing w:before="100" w:beforeAutospacing="1" w:after="100" w:afterAutospacing="1"/>
      <w:jc w:val="right"/>
    </w:pPr>
    <w:rPr>
      <w:lang w:eastAsia="ru-RU"/>
    </w:rPr>
  </w:style>
  <w:style w:type="paragraph" w:customStyle="1" w:styleId="xl68">
    <w:name w:val="xl68"/>
    <w:basedOn w:val="a"/>
    <w:qFormat/>
    <w:rsid w:val="00070077"/>
    <w:pPr>
      <w:suppressAutoHyphens w:val="0"/>
      <w:spacing w:before="100" w:beforeAutospacing="1" w:after="100" w:afterAutospacing="1"/>
    </w:pPr>
    <w:rPr>
      <w:rFonts w:ascii="Arial CYR" w:hAnsi="Arial CYR" w:cs="Arial CYR"/>
      <w:lang w:eastAsia="ru-RU"/>
    </w:rPr>
  </w:style>
  <w:style w:type="paragraph" w:customStyle="1" w:styleId="xl69">
    <w:name w:val="xl69"/>
    <w:basedOn w:val="a"/>
    <w:qFormat/>
    <w:rsid w:val="00070077"/>
    <w:pPr>
      <w:suppressAutoHyphens w:val="0"/>
      <w:spacing w:before="100" w:beforeAutospacing="1" w:after="100" w:afterAutospacing="1"/>
    </w:pPr>
    <w:rPr>
      <w:rFonts w:ascii="Arial CYR" w:hAnsi="Arial CYR" w:cs="Arial CYR"/>
      <w:b/>
      <w:bCs/>
      <w:lang w:eastAsia="ru-RU"/>
    </w:rPr>
  </w:style>
  <w:style w:type="paragraph" w:customStyle="1" w:styleId="xl70">
    <w:name w:val="xl70"/>
    <w:basedOn w:val="a"/>
    <w:qFormat/>
    <w:rsid w:val="00070077"/>
    <w:pPr>
      <w:suppressAutoHyphens w:val="0"/>
      <w:spacing w:before="100" w:beforeAutospacing="1" w:after="100" w:afterAutospacing="1"/>
    </w:pPr>
    <w:rPr>
      <w:rFonts w:ascii="Arial CYR" w:hAnsi="Arial CYR" w:cs="Arial CYR"/>
      <w:lang w:eastAsia="ru-RU"/>
    </w:rPr>
  </w:style>
  <w:style w:type="paragraph" w:customStyle="1" w:styleId="xl71">
    <w:name w:val="xl71"/>
    <w:basedOn w:val="a"/>
    <w:qFormat/>
    <w:rsid w:val="00070077"/>
    <w:pPr>
      <w:suppressAutoHyphens w:val="0"/>
      <w:spacing w:before="100" w:beforeAutospacing="1" w:after="100" w:afterAutospacing="1"/>
    </w:pPr>
    <w:rPr>
      <w:rFonts w:ascii="Arial CYR" w:hAnsi="Arial CYR" w:cs="Arial CYR"/>
      <w:sz w:val="22"/>
      <w:szCs w:val="22"/>
      <w:lang w:eastAsia="ru-RU"/>
    </w:rPr>
  </w:style>
  <w:style w:type="paragraph" w:customStyle="1" w:styleId="xl72">
    <w:name w:val="xl72"/>
    <w:basedOn w:val="a"/>
    <w:qFormat/>
    <w:rsid w:val="00070077"/>
    <w:pPr>
      <w:suppressAutoHyphens w:val="0"/>
      <w:spacing w:before="100" w:beforeAutospacing="1" w:after="100" w:afterAutospacing="1"/>
    </w:pPr>
    <w:rPr>
      <w:rFonts w:ascii="Arial CYR" w:hAnsi="Arial CYR" w:cs="Arial CYR"/>
      <w:sz w:val="22"/>
      <w:szCs w:val="22"/>
      <w:lang w:eastAsia="ru-RU"/>
    </w:rPr>
  </w:style>
  <w:style w:type="paragraph" w:customStyle="1" w:styleId="xl73">
    <w:name w:val="xl73"/>
    <w:basedOn w:val="a"/>
    <w:qFormat/>
    <w:rsid w:val="00070077"/>
    <w:pPr>
      <w:suppressAutoHyphens w:val="0"/>
      <w:spacing w:before="100" w:beforeAutospacing="1" w:after="100" w:afterAutospacing="1"/>
    </w:pPr>
    <w:rPr>
      <w:sz w:val="22"/>
      <w:szCs w:val="22"/>
      <w:lang w:eastAsia="ru-RU"/>
    </w:rPr>
  </w:style>
  <w:style w:type="paragraph" w:customStyle="1" w:styleId="xl74">
    <w:name w:val="xl74"/>
    <w:basedOn w:val="a"/>
    <w:qFormat/>
    <w:rsid w:val="00070077"/>
    <w:pPr>
      <w:suppressAutoHyphens w:val="0"/>
      <w:spacing w:before="100" w:beforeAutospacing="1" w:after="100" w:afterAutospacing="1"/>
      <w:jc w:val="right"/>
    </w:pPr>
    <w:rPr>
      <w:rFonts w:ascii="Arial CYR" w:hAnsi="Arial CYR" w:cs="Arial CYR"/>
      <w:sz w:val="22"/>
      <w:szCs w:val="22"/>
      <w:lang w:eastAsia="ru-RU"/>
    </w:rPr>
  </w:style>
  <w:style w:type="paragraph" w:customStyle="1" w:styleId="xl75">
    <w:name w:val="xl75"/>
    <w:basedOn w:val="a"/>
    <w:qFormat/>
    <w:rsid w:val="00070077"/>
    <w:pPr>
      <w:suppressAutoHyphens w:val="0"/>
      <w:spacing w:before="100" w:beforeAutospacing="1" w:after="100" w:afterAutospacing="1"/>
      <w:jc w:val="right"/>
    </w:pPr>
    <w:rPr>
      <w:rFonts w:ascii="Arial CYR" w:hAnsi="Arial CYR" w:cs="Arial CYR"/>
      <w:sz w:val="22"/>
      <w:szCs w:val="22"/>
      <w:lang w:eastAsia="ru-RU"/>
    </w:rPr>
  </w:style>
  <w:style w:type="paragraph" w:customStyle="1" w:styleId="xl76">
    <w:name w:val="xl76"/>
    <w:basedOn w:val="a"/>
    <w:qFormat/>
    <w:rsid w:val="00070077"/>
    <w:pPr>
      <w:suppressAutoHyphens w:val="0"/>
      <w:spacing w:before="100" w:beforeAutospacing="1" w:after="100" w:afterAutospacing="1"/>
    </w:pPr>
    <w:rPr>
      <w:rFonts w:ascii="Arial CYR" w:hAnsi="Arial CYR" w:cs="Arial CYR"/>
      <w:sz w:val="22"/>
      <w:szCs w:val="22"/>
      <w:lang w:eastAsia="ru-RU"/>
    </w:rPr>
  </w:style>
  <w:style w:type="paragraph" w:customStyle="1" w:styleId="xl77">
    <w:name w:val="xl77"/>
    <w:basedOn w:val="a"/>
    <w:qFormat/>
    <w:rsid w:val="00070077"/>
    <w:pPr>
      <w:suppressAutoHyphens w:val="0"/>
      <w:spacing w:before="100" w:beforeAutospacing="1" w:after="100" w:afterAutospacing="1"/>
    </w:pPr>
    <w:rPr>
      <w:lang w:eastAsia="ru-RU"/>
    </w:rPr>
  </w:style>
  <w:style w:type="paragraph" w:customStyle="1" w:styleId="xl78">
    <w:name w:val="xl78"/>
    <w:basedOn w:val="a"/>
    <w:qFormat/>
    <w:rsid w:val="00070077"/>
    <w:pPr>
      <w:suppressAutoHyphens w:val="0"/>
      <w:spacing w:before="100" w:beforeAutospacing="1" w:after="100" w:afterAutospacing="1"/>
      <w:jc w:val="center"/>
    </w:pPr>
    <w:rPr>
      <w:rFonts w:ascii="Arial CYR" w:hAnsi="Arial CYR" w:cs="Arial CYR"/>
      <w:b/>
      <w:bCs/>
      <w:lang w:eastAsia="ru-RU"/>
    </w:rPr>
  </w:style>
  <w:style w:type="paragraph" w:customStyle="1" w:styleId="xl79">
    <w:name w:val="xl79"/>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80">
    <w:name w:val="xl80"/>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81">
    <w:name w:val="xl81"/>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82">
    <w:name w:val="xl82"/>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83">
    <w:name w:val="xl83"/>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84">
    <w:name w:val="xl84"/>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8"/>
      <w:szCs w:val="18"/>
      <w:lang w:eastAsia="ru-RU"/>
    </w:rPr>
  </w:style>
  <w:style w:type="paragraph" w:customStyle="1" w:styleId="xl85">
    <w:name w:val="xl85"/>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88">
    <w:name w:val="xl88"/>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b/>
      <w:bCs/>
      <w:sz w:val="18"/>
      <w:szCs w:val="18"/>
      <w:lang w:eastAsia="ru-RU"/>
    </w:rPr>
  </w:style>
  <w:style w:type="paragraph" w:customStyle="1" w:styleId="xl89">
    <w:name w:val="xl89"/>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b/>
      <w:bCs/>
      <w:sz w:val="18"/>
      <w:szCs w:val="18"/>
      <w:lang w:eastAsia="ru-RU"/>
    </w:rPr>
  </w:style>
  <w:style w:type="paragraph" w:customStyle="1" w:styleId="xl90">
    <w:name w:val="xl90"/>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91">
    <w:name w:val="xl91"/>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8"/>
      <w:szCs w:val="18"/>
      <w:lang w:eastAsia="ru-RU"/>
    </w:rPr>
  </w:style>
  <w:style w:type="paragraph" w:customStyle="1" w:styleId="xl92">
    <w:name w:val="xl92"/>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8"/>
      <w:szCs w:val="18"/>
      <w:lang w:eastAsia="ru-RU"/>
    </w:rPr>
  </w:style>
  <w:style w:type="paragraph" w:customStyle="1" w:styleId="xl93">
    <w:name w:val="xl93"/>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8"/>
      <w:szCs w:val="18"/>
      <w:lang w:eastAsia="ru-RU"/>
    </w:rPr>
  </w:style>
  <w:style w:type="paragraph" w:customStyle="1" w:styleId="xl94">
    <w:name w:val="xl94"/>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95">
    <w:name w:val="xl95"/>
    <w:basedOn w:val="a"/>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96">
    <w:name w:val="xl96"/>
    <w:basedOn w:val="a"/>
    <w:qFormat/>
    <w:rsid w:val="00070077"/>
    <w:pPr>
      <w:suppressAutoHyphens w:val="0"/>
      <w:spacing w:before="100" w:beforeAutospacing="1" w:after="100" w:afterAutospacing="1"/>
      <w:jc w:val="center"/>
    </w:pPr>
    <w:rPr>
      <w:rFonts w:ascii="Arial CYR" w:hAnsi="Arial CYR" w:cs="Arial CYR"/>
      <w:sz w:val="22"/>
      <w:szCs w:val="22"/>
      <w:lang w:eastAsia="ru-RU"/>
    </w:rPr>
  </w:style>
  <w:style w:type="paragraph" w:customStyle="1" w:styleId="xl97">
    <w:name w:val="xl97"/>
    <w:basedOn w:val="a"/>
    <w:qFormat/>
    <w:rsid w:val="00070077"/>
    <w:pPr>
      <w:pBdr>
        <w:bottom w:val="single" w:sz="4" w:space="0" w:color="auto"/>
      </w:pBdr>
      <w:suppressAutoHyphens w:val="0"/>
      <w:spacing w:before="100" w:beforeAutospacing="1" w:after="100" w:afterAutospacing="1"/>
    </w:pPr>
    <w:rPr>
      <w:rFonts w:ascii="Arial CYR" w:hAnsi="Arial CYR" w:cs="Arial CYR"/>
      <w:sz w:val="22"/>
      <w:szCs w:val="22"/>
      <w:lang w:eastAsia="ru-RU"/>
    </w:rPr>
  </w:style>
  <w:style w:type="paragraph" w:customStyle="1" w:styleId="xl98">
    <w:name w:val="xl98"/>
    <w:basedOn w:val="a"/>
    <w:qFormat/>
    <w:rsid w:val="00070077"/>
    <w:pPr>
      <w:pBdr>
        <w:bottom w:val="single" w:sz="4" w:space="0" w:color="auto"/>
      </w:pBdr>
      <w:suppressAutoHyphens w:val="0"/>
      <w:spacing w:before="100" w:beforeAutospacing="1" w:after="100" w:afterAutospacing="1"/>
    </w:pPr>
    <w:rPr>
      <w:sz w:val="22"/>
      <w:szCs w:val="22"/>
      <w:lang w:eastAsia="ru-RU"/>
    </w:rPr>
  </w:style>
  <w:style w:type="paragraph" w:customStyle="1" w:styleId="xl99">
    <w:name w:val="xl99"/>
    <w:basedOn w:val="a"/>
    <w:qFormat/>
    <w:rsid w:val="00070077"/>
    <w:pPr>
      <w:pBdr>
        <w:top w:val="single" w:sz="4" w:space="0" w:color="auto"/>
        <w:bottom w:val="single" w:sz="4" w:space="0" w:color="auto"/>
      </w:pBdr>
      <w:suppressAutoHyphens w:val="0"/>
      <w:spacing w:before="100" w:beforeAutospacing="1" w:after="100" w:afterAutospacing="1"/>
    </w:pPr>
    <w:rPr>
      <w:rFonts w:ascii="Arial CYR" w:hAnsi="Arial CYR" w:cs="Arial CYR"/>
      <w:sz w:val="22"/>
      <w:szCs w:val="22"/>
      <w:lang w:eastAsia="ru-RU"/>
    </w:rPr>
  </w:style>
  <w:style w:type="character" w:styleId="afff9">
    <w:name w:val="FollowedHyperlink"/>
    <w:basedOn w:val="a2"/>
    <w:uiPriority w:val="99"/>
    <w:unhideWhenUsed/>
    <w:rsid w:val="00070077"/>
    <w:rPr>
      <w:color w:val="800080"/>
      <w:u w:val="single"/>
    </w:rPr>
  </w:style>
  <w:style w:type="paragraph" w:customStyle="1" w:styleId="msonormal0">
    <w:name w:val="msonormal"/>
    <w:basedOn w:val="a"/>
    <w:rsid w:val="00070077"/>
    <w:pPr>
      <w:suppressAutoHyphens w:val="0"/>
      <w:spacing w:before="100" w:beforeAutospacing="1" w:after="100" w:afterAutospacing="1"/>
    </w:pPr>
    <w:rPr>
      <w:sz w:val="24"/>
      <w:szCs w:val="24"/>
      <w:lang w:eastAsia="ru-RU"/>
    </w:rPr>
  </w:style>
  <w:style w:type="paragraph" w:customStyle="1" w:styleId="afffa">
    <w:name w:val="Знак Знак Знак Знак"/>
    <w:basedOn w:val="a"/>
    <w:rsid w:val="00070077"/>
    <w:pPr>
      <w:tabs>
        <w:tab w:val="num" w:pos="360"/>
      </w:tabs>
      <w:suppressAutoHyphens w:val="0"/>
      <w:spacing w:before="120" w:after="160" w:line="240" w:lineRule="exact"/>
      <w:jc w:val="both"/>
    </w:pPr>
    <w:rPr>
      <w:rFonts w:ascii="Verdana" w:hAnsi="Verdana"/>
      <w:sz w:val="20"/>
      <w:szCs w:val="20"/>
      <w:lang w:val="en-US" w:eastAsia="en-US"/>
    </w:rPr>
  </w:style>
  <w:style w:type="character" w:customStyle="1" w:styleId="110">
    <w:name w:val="Заголовок 1 Знак1"/>
    <w:aliases w:val="Раздел Договора Знак,H1 Знак,&quot;Алмаз&quot; Знак"/>
    <w:rsid w:val="00070077"/>
    <w:rPr>
      <w:b/>
      <w:bCs/>
      <w:sz w:val="24"/>
      <w:szCs w:val="24"/>
      <w:lang w:val="ru-RU" w:eastAsia="en-US" w:bidi="ar-SA"/>
    </w:rPr>
  </w:style>
  <w:style w:type="paragraph" w:customStyle="1" w:styleId="afffb">
    <w:name w:val="Обычный текст"/>
    <w:basedOn w:val="a"/>
    <w:link w:val="afffc"/>
    <w:qFormat/>
    <w:rsid w:val="00070077"/>
    <w:pPr>
      <w:suppressAutoHyphens w:val="0"/>
      <w:ind w:firstLine="567"/>
      <w:jc w:val="both"/>
    </w:pPr>
    <w:rPr>
      <w:sz w:val="28"/>
      <w:szCs w:val="24"/>
      <w:lang w:eastAsia="ru-RU"/>
    </w:rPr>
  </w:style>
  <w:style w:type="character" w:customStyle="1" w:styleId="hl41">
    <w:name w:val="hl41"/>
    <w:rsid w:val="00070077"/>
    <w:rPr>
      <w:b/>
      <w:bCs/>
      <w:sz w:val="20"/>
      <w:szCs w:val="20"/>
    </w:rPr>
  </w:style>
  <w:style w:type="character" w:customStyle="1" w:styleId="ConsNonformat0">
    <w:name w:val="ConsNonformat Знак"/>
    <w:rsid w:val="00070077"/>
    <w:rPr>
      <w:rFonts w:ascii="Courier New" w:hAnsi="Courier New" w:cs="Courier New"/>
      <w:noProof w:val="0"/>
      <w:lang w:val="ru-RU" w:eastAsia="en-US" w:bidi="ar-SA"/>
    </w:rPr>
  </w:style>
  <w:style w:type="paragraph" w:customStyle="1" w:styleId="afffd">
    <w:name w:val="Заголовок_ТАБ"/>
    <w:basedOn w:val="a"/>
    <w:autoRedefine/>
    <w:rsid w:val="00070077"/>
    <w:pPr>
      <w:keepNext/>
      <w:suppressAutoHyphens w:val="0"/>
      <w:spacing w:after="120"/>
      <w:jc w:val="center"/>
    </w:pPr>
    <w:rPr>
      <w:b/>
      <w:sz w:val="20"/>
      <w:szCs w:val="20"/>
      <w:lang w:eastAsia="ru-RU"/>
    </w:rPr>
  </w:style>
  <w:style w:type="character" w:styleId="afffe">
    <w:name w:val="Emphasis"/>
    <w:qFormat/>
    <w:rsid w:val="00070077"/>
    <w:rPr>
      <w:i/>
      <w:iCs/>
    </w:rPr>
  </w:style>
  <w:style w:type="paragraph" w:customStyle="1" w:styleId="affff">
    <w:name w:val="Заголовок_РИС"/>
    <w:basedOn w:val="a"/>
    <w:autoRedefine/>
    <w:rsid w:val="00070077"/>
    <w:pPr>
      <w:suppressAutoHyphens w:val="0"/>
      <w:spacing w:before="120" w:after="120"/>
      <w:jc w:val="center"/>
    </w:pPr>
    <w:rPr>
      <w:i/>
      <w:sz w:val="20"/>
      <w:szCs w:val="20"/>
      <w:lang w:eastAsia="ru-RU"/>
    </w:rPr>
  </w:style>
  <w:style w:type="paragraph" w:customStyle="1" w:styleId="2a">
    <w:name w:val="Список2"/>
    <w:basedOn w:val="a8"/>
    <w:rsid w:val="00070077"/>
    <w:pPr>
      <w:tabs>
        <w:tab w:val="left" w:pos="851"/>
      </w:tabs>
      <w:suppressAutoHyphens w:val="0"/>
      <w:spacing w:before="40" w:after="40"/>
      <w:ind w:left="850" w:hanging="493"/>
      <w:jc w:val="both"/>
    </w:pPr>
    <w:rPr>
      <w:rFonts w:cs="Times New Roman"/>
      <w:sz w:val="24"/>
      <w:szCs w:val="20"/>
      <w:lang w:eastAsia="ru-RU"/>
    </w:rPr>
  </w:style>
  <w:style w:type="paragraph" w:customStyle="1" w:styleId="affff0">
    <w:name w:val="Спис_заголовок"/>
    <w:basedOn w:val="a"/>
    <w:next w:val="a8"/>
    <w:rsid w:val="00070077"/>
    <w:pPr>
      <w:keepNext/>
      <w:keepLines/>
      <w:tabs>
        <w:tab w:val="left" w:pos="0"/>
      </w:tabs>
      <w:suppressAutoHyphens w:val="0"/>
      <w:spacing w:before="60" w:after="60"/>
      <w:jc w:val="both"/>
    </w:pPr>
    <w:rPr>
      <w:sz w:val="24"/>
      <w:szCs w:val="20"/>
      <w:lang w:eastAsia="ru-RU"/>
    </w:rPr>
  </w:style>
  <w:style w:type="paragraph" w:customStyle="1" w:styleId="11pt012">
    <w:name w:val="Стиль Основной текст с отступом + 11 pt Слева:  0 см Выступ:  12..."/>
    <w:basedOn w:val="af2"/>
    <w:rsid w:val="00070077"/>
    <w:pPr>
      <w:suppressAutoHyphens w:val="0"/>
      <w:spacing w:before="60" w:after="60"/>
      <w:ind w:left="0"/>
      <w:jc w:val="both"/>
    </w:pPr>
    <w:rPr>
      <w:sz w:val="22"/>
      <w:szCs w:val="20"/>
      <w:lang w:eastAsia="ru-RU"/>
    </w:rPr>
  </w:style>
  <w:style w:type="paragraph" w:customStyle="1" w:styleId="affff1">
    <w:name w:val="Список_без_б"/>
    <w:basedOn w:val="a"/>
    <w:rsid w:val="00070077"/>
    <w:pPr>
      <w:suppressAutoHyphens w:val="0"/>
      <w:spacing w:before="40" w:after="40"/>
      <w:ind w:left="357"/>
      <w:jc w:val="both"/>
    </w:pPr>
    <w:rPr>
      <w:sz w:val="22"/>
      <w:szCs w:val="20"/>
      <w:lang w:eastAsia="ru-RU"/>
    </w:rPr>
  </w:style>
  <w:style w:type="paragraph" w:customStyle="1" w:styleId="affff2">
    <w:name w:val="Таблица"/>
    <w:basedOn w:val="a"/>
    <w:rsid w:val="00070077"/>
    <w:pPr>
      <w:suppressAutoHyphens w:val="0"/>
      <w:spacing w:before="20" w:after="20"/>
    </w:pPr>
    <w:rPr>
      <w:sz w:val="20"/>
      <w:szCs w:val="20"/>
      <w:lang w:eastAsia="ru-RU"/>
    </w:rPr>
  </w:style>
  <w:style w:type="paragraph" w:customStyle="1" w:styleId="affff3">
    <w:name w:val="Текст письма"/>
    <w:basedOn w:val="a"/>
    <w:rsid w:val="00070077"/>
    <w:pPr>
      <w:suppressAutoHyphens w:val="0"/>
      <w:spacing w:before="60" w:after="60"/>
      <w:jc w:val="both"/>
    </w:pPr>
    <w:rPr>
      <w:sz w:val="22"/>
      <w:szCs w:val="20"/>
      <w:lang w:eastAsia="ru-RU"/>
    </w:rPr>
  </w:style>
  <w:style w:type="paragraph" w:customStyle="1" w:styleId="36">
    <w:name w:val="Список3"/>
    <w:basedOn w:val="a"/>
    <w:rsid w:val="00070077"/>
    <w:pPr>
      <w:tabs>
        <w:tab w:val="left" w:pos="1208"/>
      </w:tabs>
      <w:suppressAutoHyphens w:val="0"/>
      <w:spacing w:before="20" w:after="20"/>
      <w:ind w:left="376" w:hanging="360"/>
      <w:jc w:val="both"/>
    </w:pPr>
    <w:rPr>
      <w:sz w:val="22"/>
      <w:szCs w:val="20"/>
      <w:lang w:eastAsia="ru-RU"/>
    </w:rPr>
  </w:style>
  <w:style w:type="paragraph" w:customStyle="1" w:styleId="1e">
    <w:name w:val="Номер1"/>
    <w:basedOn w:val="a8"/>
    <w:rsid w:val="00070077"/>
    <w:pPr>
      <w:tabs>
        <w:tab w:val="num" w:pos="1620"/>
      </w:tabs>
      <w:suppressAutoHyphens w:val="0"/>
      <w:spacing w:before="40" w:after="40"/>
      <w:ind w:left="1620" w:hanging="360"/>
      <w:jc w:val="both"/>
    </w:pPr>
    <w:rPr>
      <w:rFonts w:cs="Times New Roman"/>
      <w:sz w:val="22"/>
      <w:szCs w:val="20"/>
      <w:lang w:eastAsia="ru-RU"/>
    </w:rPr>
  </w:style>
  <w:style w:type="paragraph" w:customStyle="1" w:styleId="2b">
    <w:name w:val="Номер2"/>
    <w:basedOn w:val="2a"/>
    <w:rsid w:val="00070077"/>
  </w:style>
  <w:style w:type="paragraph" w:customStyle="1" w:styleId="ConsCell">
    <w:name w:val="ConsCell"/>
    <w:rsid w:val="00070077"/>
    <w:pPr>
      <w:widowControl w:val="0"/>
      <w:autoSpaceDE w:val="0"/>
      <w:autoSpaceDN w:val="0"/>
      <w:adjustRightInd w:val="0"/>
      <w:ind w:right="19772"/>
    </w:pPr>
    <w:rPr>
      <w:rFonts w:ascii="Arial" w:hAnsi="Arial" w:cs="Arial"/>
    </w:rPr>
  </w:style>
  <w:style w:type="character" w:styleId="affff4">
    <w:name w:val="line number"/>
    <w:basedOn w:val="a2"/>
    <w:rsid w:val="00070077"/>
  </w:style>
  <w:style w:type="paragraph" w:styleId="2c">
    <w:name w:val="List 2"/>
    <w:basedOn w:val="a"/>
    <w:rsid w:val="00070077"/>
    <w:pPr>
      <w:suppressAutoHyphens w:val="0"/>
      <w:overflowPunct w:val="0"/>
      <w:autoSpaceDE w:val="0"/>
      <w:autoSpaceDN w:val="0"/>
      <w:adjustRightInd w:val="0"/>
      <w:ind w:left="566" w:hanging="283"/>
    </w:pPr>
    <w:rPr>
      <w:sz w:val="20"/>
      <w:szCs w:val="20"/>
      <w:lang w:eastAsia="ru-RU"/>
    </w:rPr>
  </w:style>
  <w:style w:type="paragraph" w:styleId="37">
    <w:name w:val="List 3"/>
    <w:basedOn w:val="a"/>
    <w:rsid w:val="00070077"/>
    <w:pPr>
      <w:suppressAutoHyphens w:val="0"/>
      <w:overflowPunct w:val="0"/>
      <w:autoSpaceDE w:val="0"/>
      <w:autoSpaceDN w:val="0"/>
      <w:adjustRightInd w:val="0"/>
      <w:ind w:left="849" w:hanging="283"/>
    </w:pPr>
    <w:rPr>
      <w:sz w:val="20"/>
      <w:szCs w:val="20"/>
      <w:lang w:eastAsia="ru-RU"/>
    </w:rPr>
  </w:style>
  <w:style w:type="paragraph" w:styleId="42">
    <w:name w:val="List 4"/>
    <w:basedOn w:val="a"/>
    <w:rsid w:val="00070077"/>
    <w:pPr>
      <w:suppressAutoHyphens w:val="0"/>
      <w:overflowPunct w:val="0"/>
      <w:autoSpaceDE w:val="0"/>
      <w:autoSpaceDN w:val="0"/>
      <w:adjustRightInd w:val="0"/>
      <w:ind w:left="1132" w:hanging="283"/>
    </w:pPr>
    <w:rPr>
      <w:sz w:val="20"/>
      <w:szCs w:val="20"/>
      <w:lang w:eastAsia="ru-RU"/>
    </w:rPr>
  </w:style>
  <w:style w:type="paragraph" w:styleId="2d">
    <w:name w:val="List Continue 2"/>
    <w:basedOn w:val="a"/>
    <w:rsid w:val="00070077"/>
    <w:pPr>
      <w:suppressAutoHyphens w:val="0"/>
      <w:overflowPunct w:val="0"/>
      <w:autoSpaceDE w:val="0"/>
      <w:autoSpaceDN w:val="0"/>
      <w:adjustRightInd w:val="0"/>
      <w:spacing w:after="120"/>
      <w:ind w:left="566"/>
    </w:pPr>
    <w:rPr>
      <w:sz w:val="20"/>
      <w:szCs w:val="20"/>
      <w:lang w:eastAsia="ru-RU"/>
    </w:rPr>
  </w:style>
  <w:style w:type="paragraph" w:styleId="38">
    <w:name w:val="List Continue 3"/>
    <w:basedOn w:val="a"/>
    <w:rsid w:val="00070077"/>
    <w:pPr>
      <w:suppressAutoHyphens w:val="0"/>
      <w:overflowPunct w:val="0"/>
      <w:autoSpaceDE w:val="0"/>
      <w:autoSpaceDN w:val="0"/>
      <w:adjustRightInd w:val="0"/>
      <w:spacing w:after="120"/>
      <w:ind w:left="849"/>
    </w:pPr>
    <w:rPr>
      <w:sz w:val="20"/>
      <w:szCs w:val="20"/>
      <w:lang w:eastAsia="ru-RU"/>
    </w:rPr>
  </w:style>
  <w:style w:type="paragraph" w:styleId="43">
    <w:name w:val="List Continue 4"/>
    <w:basedOn w:val="a"/>
    <w:rsid w:val="00070077"/>
    <w:pPr>
      <w:suppressAutoHyphens w:val="0"/>
      <w:overflowPunct w:val="0"/>
      <w:autoSpaceDE w:val="0"/>
      <w:autoSpaceDN w:val="0"/>
      <w:adjustRightInd w:val="0"/>
      <w:spacing w:after="120"/>
      <w:ind w:left="1132"/>
    </w:pPr>
    <w:rPr>
      <w:sz w:val="20"/>
      <w:szCs w:val="20"/>
      <w:lang w:eastAsia="ru-RU"/>
    </w:rPr>
  </w:style>
  <w:style w:type="paragraph" w:customStyle="1" w:styleId="affff5">
    <w:name w:val="Краткий обратный адрес"/>
    <w:basedOn w:val="a"/>
    <w:rsid w:val="00070077"/>
    <w:pPr>
      <w:suppressAutoHyphens w:val="0"/>
      <w:overflowPunct w:val="0"/>
      <w:autoSpaceDE w:val="0"/>
      <w:autoSpaceDN w:val="0"/>
      <w:adjustRightInd w:val="0"/>
    </w:pPr>
    <w:rPr>
      <w:sz w:val="20"/>
      <w:szCs w:val="20"/>
      <w:lang w:eastAsia="ru-RU"/>
    </w:rPr>
  </w:style>
  <w:style w:type="paragraph" w:customStyle="1" w:styleId="ConsPlusDocList">
    <w:name w:val="ConsPlusDocList"/>
    <w:rsid w:val="00070077"/>
    <w:pPr>
      <w:widowControl w:val="0"/>
      <w:autoSpaceDE w:val="0"/>
      <w:autoSpaceDN w:val="0"/>
      <w:adjustRightInd w:val="0"/>
    </w:pPr>
    <w:rPr>
      <w:rFonts w:ascii="Courier New" w:hAnsi="Courier New" w:cs="Courier New"/>
    </w:rPr>
  </w:style>
  <w:style w:type="paragraph" w:customStyle="1" w:styleId="310">
    <w:name w:val="Основной текст 31"/>
    <w:basedOn w:val="a"/>
    <w:rsid w:val="00070077"/>
    <w:pPr>
      <w:jc w:val="center"/>
    </w:pPr>
    <w:rPr>
      <w:b/>
      <w:sz w:val="36"/>
      <w:szCs w:val="24"/>
    </w:rPr>
  </w:style>
  <w:style w:type="paragraph" w:customStyle="1" w:styleId="P4">
    <w:name w:val="P4"/>
    <w:basedOn w:val="a"/>
    <w:hidden/>
    <w:rsid w:val="00070077"/>
    <w:pPr>
      <w:widowControl w:val="0"/>
      <w:shd w:val="clear" w:color="auto" w:fill="FFFFFF"/>
      <w:suppressAutoHyphens w:val="0"/>
      <w:adjustRightInd w:val="0"/>
      <w:jc w:val="distribute"/>
    </w:pPr>
    <w:rPr>
      <w:rFonts w:eastAsia="Andale Sans UI" w:cs="Tahoma"/>
      <w:sz w:val="28"/>
      <w:szCs w:val="20"/>
      <w:lang w:eastAsia="ru-RU"/>
    </w:rPr>
  </w:style>
  <w:style w:type="character" w:customStyle="1" w:styleId="WW8Num1z0">
    <w:name w:val="WW8Num1z0"/>
    <w:rsid w:val="00070077"/>
    <w:rPr>
      <w:rFonts w:ascii="Courier New" w:hAnsi="Courier New"/>
    </w:rPr>
  </w:style>
  <w:style w:type="character" w:customStyle="1" w:styleId="WW8Num1z1">
    <w:name w:val="WW8Num1z1"/>
    <w:rsid w:val="00070077"/>
    <w:rPr>
      <w:rFonts w:ascii="Courier New" w:hAnsi="Courier New" w:cs="Courier New"/>
    </w:rPr>
  </w:style>
  <w:style w:type="character" w:customStyle="1" w:styleId="WW8Num1z2">
    <w:name w:val="WW8Num1z2"/>
    <w:rsid w:val="00070077"/>
    <w:rPr>
      <w:rFonts w:ascii="Wingdings" w:hAnsi="Wingdings"/>
    </w:rPr>
  </w:style>
  <w:style w:type="character" w:customStyle="1" w:styleId="WW8Num1z3">
    <w:name w:val="WW8Num1z3"/>
    <w:rsid w:val="00070077"/>
    <w:rPr>
      <w:rFonts w:ascii="Symbol" w:hAnsi="Symbol"/>
    </w:rPr>
  </w:style>
  <w:style w:type="character" w:customStyle="1" w:styleId="WW8Num2z0">
    <w:name w:val="WW8Num2z0"/>
    <w:rsid w:val="00070077"/>
    <w:rPr>
      <w:rFonts w:ascii="Courier New" w:hAnsi="Courier New"/>
    </w:rPr>
  </w:style>
  <w:style w:type="character" w:customStyle="1" w:styleId="WW8Num2z1">
    <w:name w:val="WW8Num2z1"/>
    <w:rsid w:val="00070077"/>
    <w:rPr>
      <w:rFonts w:ascii="Courier New" w:hAnsi="Courier New" w:cs="Courier New"/>
    </w:rPr>
  </w:style>
  <w:style w:type="character" w:customStyle="1" w:styleId="WW8Num2z2">
    <w:name w:val="WW8Num2z2"/>
    <w:rsid w:val="00070077"/>
    <w:rPr>
      <w:rFonts w:ascii="Wingdings" w:hAnsi="Wingdings"/>
    </w:rPr>
  </w:style>
  <w:style w:type="character" w:customStyle="1" w:styleId="WW8Num2z3">
    <w:name w:val="WW8Num2z3"/>
    <w:rsid w:val="00070077"/>
    <w:rPr>
      <w:rFonts w:ascii="Symbol" w:hAnsi="Symbol"/>
    </w:rPr>
  </w:style>
  <w:style w:type="paragraph" w:customStyle="1" w:styleId="affff6">
    <w:name w:val="Содержимое врезки"/>
    <w:basedOn w:val="a1"/>
    <w:rsid w:val="00070077"/>
  </w:style>
  <w:style w:type="character" w:customStyle="1" w:styleId="2e">
    <w:name w:val="Заголовок №2_"/>
    <w:link w:val="2f"/>
    <w:uiPriority w:val="99"/>
    <w:locked/>
    <w:rsid w:val="00070077"/>
    <w:rPr>
      <w:rFonts w:ascii="Arial Unicode MS" w:eastAsia="Arial Unicode MS" w:hAnsi="Arial Unicode MS" w:cs="Arial Unicode MS"/>
      <w:b/>
      <w:bCs/>
      <w:sz w:val="26"/>
      <w:szCs w:val="26"/>
      <w:shd w:val="clear" w:color="auto" w:fill="FFFFFF"/>
    </w:rPr>
  </w:style>
  <w:style w:type="paragraph" w:customStyle="1" w:styleId="2f">
    <w:name w:val="Заголовок №2"/>
    <w:basedOn w:val="a"/>
    <w:link w:val="2e"/>
    <w:uiPriority w:val="99"/>
    <w:rsid w:val="00070077"/>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lang w:eastAsia="ru-RU"/>
    </w:rPr>
  </w:style>
  <w:style w:type="paragraph" w:styleId="affff7">
    <w:name w:val="footnote text"/>
    <w:basedOn w:val="a"/>
    <w:link w:val="affff8"/>
    <w:uiPriority w:val="99"/>
    <w:rsid w:val="00070077"/>
    <w:pPr>
      <w:suppressAutoHyphens w:val="0"/>
    </w:pPr>
    <w:rPr>
      <w:rFonts w:eastAsia="Calibri"/>
      <w:sz w:val="20"/>
      <w:szCs w:val="20"/>
      <w:lang w:eastAsia="ru-RU"/>
    </w:rPr>
  </w:style>
  <w:style w:type="character" w:customStyle="1" w:styleId="affff8">
    <w:name w:val="Текст сноски Знак"/>
    <w:basedOn w:val="a2"/>
    <w:link w:val="affff7"/>
    <w:uiPriority w:val="99"/>
    <w:rsid w:val="00070077"/>
    <w:rPr>
      <w:rFonts w:eastAsia="Calibri"/>
    </w:rPr>
  </w:style>
  <w:style w:type="character" w:customStyle="1" w:styleId="1f">
    <w:name w:val="Заголовок №1_"/>
    <w:link w:val="1f0"/>
    <w:locked/>
    <w:rsid w:val="00070077"/>
    <w:rPr>
      <w:shd w:val="clear" w:color="auto" w:fill="FFFFFF"/>
    </w:rPr>
  </w:style>
  <w:style w:type="paragraph" w:customStyle="1" w:styleId="1f0">
    <w:name w:val="Заголовок №1"/>
    <w:basedOn w:val="a"/>
    <w:link w:val="1f"/>
    <w:rsid w:val="00070077"/>
    <w:pPr>
      <w:shd w:val="clear" w:color="auto" w:fill="FFFFFF"/>
      <w:suppressAutoHyphens w:val="0"/>
      <w:spacing w:before="360" w:after="60" w:line="240" w:lineRule="atLeast"/>
      <w:outlineLvl w:val="0"/>
    </w:pPr>
    <w:rPr>
      <w:sz w:val="20"/>
      <w:szCs w:val="20"/>
      <w:lang w:eastAsia="ru-RU"/>
    </w:rPr>
  </w:style>
  <w:style w:type="paragraph" w:customStyle="1" w:styleId="xl185">
    <w:name w:val="xl185"/>
    <w:basedOn w:val="a"/>
    <w:rsid w:val="00070077"/>
    <w:pPr>
      <w:shd w:val="clear" w:color="auto"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070077"/>
    <w:pPr>
      <w:suppressAutoHyphens w:val="0"/>
      <w:spacing w:before="100" w:beforeAutospacing="1" w:after="100" w:afterAutospacing="1"/>
    </w:pPr>
    <w:rPr>
      <w:color w:val="000000"/>
      <w:sz w:val="20"/>
      <w:szCs w:val="20"/>
      <w:lang w:eastAsia="ru-RU"/>
    </w:rPr>
  </w:style>
  <w:style w:type="paragraph" w:customStyle="1" w:styleId="xl187">
    <w:name w:val="xl187"/>
    <w:basedOn w:val="a"/>
    <w:rsid w:val="00070077"/>
    <w:pPr>
      <w:suppressAutoHyphens w:val="0"/>
      <w:spacing w:before="100" w:beforeAutospacing="1" w:after="100" w:afterAutospacing="1"/>
    </w:pPr>
    <w:rPr>
      <w:color w:val="000000"/>
      <w:sz w:val="16"/>
      <w:szCs w:val="16"/>
      <w:lang w:eastAsia="ru-RU"/>
    </w:rPr>
  </w:style>
  <w:style w:type="paragraph" w:customStyle="1" w:styleId="xl188">
    <w:name w:val="xl188"/>
    <w:basedOn w:val="a"/>
    <w:rsid w:val="00070077"/>
    <w:pPr>
      <w:suppressAutoHyphens w:val="0"/>
      <w:spacing w:before="100" w:beforeAutospacing="1" w:after="100" w:afterAutospacing="1"/>
    </w:pPr>
    <w:rPr>
      <w:color w:val="000000"/>
      <w:sz w:val="20"/>
      <w:szCs w:val="20"/>
      <w:lang w:eastAsia="ru-RU"/>
    </w:rPr>
  </w:style>
  <w:style w:type="paragraph" w:customStyle="1" w:styleId="xl189">
    <w:name w:val="xl189"/>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070077"/>
    <w:pPr>
      <w:suppressAutoHyphens w:val="0"/>
      <w:spacing w:before="100" w:beforeAutospacing="1" w:after="100" w:afterAutospacing="1"/>
    </w:pPr>
    <w:rPr>
      <w:color w:val="000000"/>
      <w:sz w:val="16"/>
      <w:szCs w:val="16"/>
      <w:lang w:eastAsia="ru-RU"/>
    </w:rPr>
  </w:style>
  <w:style w:type="paragraph" w:customStyle="1" w:styleId="xl191">
    <w:name w:val="xl191"/>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070077"/>
    <w:pPr>
      <w:shd w:val="clear" w:color="auto"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070077"/>
    <w:pPr>
      <w:shd w:val="clear" w:color="auto"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070077"/>
    <w:pPr>
      <w:suppressAutoHyphens w:val="0"/>
      <w:spacing w:before="100" w:beforeAutospacing="1" w:after="100" w:afterAutospacing="1"/>
    </w:pPr>
    <w:rPr>
      <w:color w:val="000000"/>
      <w:sz w:val="16"/>
      <w:szCs w:val="16"/>
      <w:lang w:eastAsia="ru-RU"/>
    </w:rPr>
  </w:style>
  <w:style w:type="paragraph" w:customStyle="1" w:styleId="xl195">
    <w:name w:val="xl195"/>
    <w:basedOn w:val="a"/>
    <w:rsid w:val="00070077"/>
    <w:pPr>
      <w:pBdr>
        <w:top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070077"/>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070077"/>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0">
    <w:name w:val="xl200"/>
    <w:basedOn w:val="a"/>
    <w:rsid w:val="00070077"/>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1">
    <w:name w:val="xl201"/>
    <w:basedOn w:val="a"/>
    <w:rsid w:val="0007007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2">
    <w:name w:val="xl202"/>
    <w:basedOn w:val="a"/>
    <w:rsid w:val="00070077"/>
    <w:pPr>
      <w:pBdr>
        <w:top w:val="single" w:sz="4" w:space="0" w:color="000000"/>
        <w:left w:val="single" w:sz="4" w:space="0" w:color="000000"/>
        <w:bottom w:val="single" w:sz="8"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03">
    <w:name w:val="xl203"/>
    <w:basedOn w:val="a"/>
    <w:rsid w:val="00070077"/>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4">
    <w:name w:val="xl204"/>
    <w:basedOn w:val="a"/>
    <w:rsid w:val="00070077"/>
    <w:pPr>
      <w:suppressAutoHyphens w:val="0"/>
      <w:spacing w:before="100" w:beforeAutospacing="1" w:after="100" w:afterAutospacing="1"/>
    </w:pPr>
    <w:rPr>
      <w:color w:val="000000"/>
      <w:sz w:val="16"/>
      <w:szCs w:val="16"/>
      <w:lang w:eastAsia="ru-RU"/>
    </w:rPr>
  </w:style>
  <w:style w:type="paragraph" w:customStyle="1" w:styleId="xl205">
    <w:name w:val="xl205"/>
    <w:basedOn w:val="a"/>
    <w:rsid w:val="00070077"/>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070077"/>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070077"/>
    <w:pP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070077"/>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070077"/>
    <w:pPr>
      <w:pBdr>
        <w:bottom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070077"/>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070077"/>
    <w:pPr>
      <w:suppressAutoHyphens w:val="0"/>
      <w:spacing w:before="100" w:beforeAutospacing="1" w:after="100" w:afterAutospacing="1"/>
    </w:pPr>
    <w:rPr>
      <w:color w:val="000000"/>
      <w:sz w:val="24"/>
      <w:szCs w:val="24"/>
      <w:lang w:eastAsia="ru-RU"/>
    </w:rPr>
  </w:style>
  <w:style w:type="paragraph" w:customStyle="1" w:styleId="xl212">
    <w:name w:val="xl212"/>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213">
    <w:name w:val="xl213"/>
    <w:basedOn w:val="a"/>
    <w:rsid w:val="00070077"/>
    <w:pPr>
      <w:shd w:val="clear" w:color="auto"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070077"/>
    <w:pP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070077"/>
    <w:pPr>
      <w:shd w:val="clear" w:color="auto"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070077"/>
    <w:pPr>
      <w:shd w:val="clear" w:color="auto"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070077"/>
    <w:pPr>
      <w:shd w:val="clear" w:color="auto"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070077"/>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070077"/>
    <w:pPr>
      <w:pBdr>
        <w:left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070077"/>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070077"/>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070077"/>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070077"/>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070077"/>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070077"/>
    <w:pPr>
      <w:pBdr>
        <w:top w:val="single" w:sz="4" w:space="0" w:color="000000"/>
        <w:left w:val="single" w:sz="4" w:space="0" w:color="000000"/>
        <w:right w:val="single" w:sz="8" w:space="0" w:color="000000"/>
      </w:pBdr>
      <w:suppressAutoHyphens w:val="0"/>
      <w:spacing w:before="100" w:beforeAutospacing="1" w:after="100" w:afterAutospacing="1"/>
    </w:pPr>
    <w:rPr>
      <w:color w:val="000000"/>
      <w:sz w:val="16"/>
      <w:szCs w:val="16"/>
      <w:lang w:eastAsia="ru-RU"/>
    </w:rPr>
  </w:style>
  <w:style w:type="paragraph" w:customStyle="1" w:styleId="xl229">
    <w:name w:val="xl229"/>
    <w:basedOn w:val="a"/>
    <w:rsid w:val="00070077"/>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30">
    <w:name w:val="xl230"/>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31">
    <w:name w:val="xl231"/>
    <w:basedOn w:val="a"/>
    <w:rsid w:val="00070077"/>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32">
    <w:name w:val="xl232"/>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233">
    <w:name w:val="xl233"/>
    <w:basedOn w:val="a"/>
    <w:rsid w:val="00070077"/>
    <w:pPr>
      <w:pBdr>
        <w:top w:val="single" w:sz="4" w:space="0" w:color="000000"/>
        <w:left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234">
    <w:name w:val="xl234"/>
    <w:basedOn w:val="a"/>
    <w:rsid w:val="00070077"/>
    <w:pPr>
      <w:pBdr>
        <w:left w:val="single" w:sz="4" w:space="0" w:color="000000"/>
        <w:right w:val="single" w:sz="8" w:space="0" w:color="000000"/>
      </w:pBdr>
      <w:suppressAutoHyphens w:val="0"/>
      <w:spacing w:before="100" w:beforeAutospacing="1" w:after="100" w:afterAutospacing="1"/>
    </w:pPr>
    <w:rPr>
      <w:color w:val="000000"/>
      <w:sz w:val="16"/>
      <w:szCs w:val="16"/>
      <w:lang w:eastAsia="ru-RU"/>
    </w:rPr>
  </w:style>
  <w:style w:type="paragraph" w:customStyle="1" w:styleId="xl235">
    <w:name w:val="xl235"/>
    <w:basedOn w:val="a"/>
    <w:rsid w:val="00070077"/>
    <w:pPr>
      <w:pBdr>
        <w:left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36">
    <w:name w:val="xl236"/>
    <w:basedOn w:val="a"/>
    <w:rsid w:val="00070077"/>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37">
    <w:name w:val="xl237"/>
    <w:basedOn w:val="a"/>
    <w:rsid w:val="00070077"/>
    <w:pPr>
      <w:pBdr>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238">
    <w:name w:val="xl238"/>
    <w:basedOn w:val="a"/>
    <w:rsid w:val="00070077"/>
    <w:pPr>
      <w:pBdr>
        <w:left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239">
    <w:name w:val="xl239"/>
    <w:basedOn w:val="a"/>
    <w:rsid w:val="00070077"/>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070077"/>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070077"/>
    <w:pPr>
      <w:shd w:val="clear" w:color="auto"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070077"/>
    <w:pPr>
      <w:shd w:val="clear" w:color="auto"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070077"/>
    <w:pPr>
      <w:shd w:val="clear" w:color="auto"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070077"/>
    <w:pPr>
      <w:pBdr>
        <w:top w:val="single" w:sz="4" w:space="0" w:color="000000"/>
      </w:pBdr>
      <w:shd w:val="clear" w:color="auto"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070077"/>
    <w:pPr>
      <w:pBdr>
        <w:bottom w:val="single" w:sz="4" w:space="0" w:color="000000"/>
      </w:pBdr>
      <w:shd w:val="clear" w:color="auto"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070077"/>
    <w:pPr>
      <w:pBdr>
        <w:top w:val="single" w:sz="4" w:space="0" w:color="000000"/>
        <w:left w:val="single" w:sz="4"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070077"/>
    <w:pPr>
      <w:pBdr>
        <w:left w:val="single" w:sz="4"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070077"/>
    <w:pPr>
      <w:pBdr>
        <w:left w:val="single" w:sz="4" w:space="0" w:color="000000"/>
        <w:bottom w:val="single" w:sz="4"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070077"/>
    <w:pPr>
      <w:pBdr>
        <w:top w:val="single" w:sz="4" w:space="0" w:color="000000"/>
        <w:left w:val="single" w:sz="4" w:space="0" w:color="000000"/>
        <w:bottom w:val="single" w:sz="8" w:space="0" w:color="000000"/>
        <w:right w:val="single" w:sz="4"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0">
    <w:name w:val="xl250"/>
    <w:basedOn w:val="a"/>
    <w:rsid w:val="00070077"/>
    <w:pPr>
      <w:pBdr>
        <w:top w:val="single" w:sz="4" w:space="0" w:color="000000"/>
        <w:left w:val="single" w:sz="4" w:space="0" w:color="000000"/>
        <w:right w:val="single" w:sz="4" w:space="0" w:color="000000"/>
      </w:pBdr>
      <w:shd w:val="clear" w:color="auto" w:fill="DDD9C3"/>
      <w:suppressAutoHyphens w:val="0"/>
      <w:spacing w:before="100" w:beforeAutospacing="1" w:after="100" w:afterAutospacing="1"/>
      <w:jc w:val="right"/>
    </w:pPr>
    <w:rPr>
      <w:color w:val="000000"/>
      <w:sz w:val="16"/>
      <w:szCs w:val="16"/>
      <w:lang w:eastAsia="ru-RU"/>
    </w:rPr>
  </w:style>
  <w:style w:type="paragraph" w:customStyle="1" w:styleId="xl251">
    <w:name w:val="xl251"/>
    <w:basedOn w:val="a"/>
    <w:rsid w:val="00070077"/>
    <w:pPr>
      <w:pBdr>
        <w:left w:val="single" w:sz="4" w:space="0" w:color="000000"/>
        <w:right w:val="single" w:sz="4" w:space="0" w:color="000000"/>
      </w:pBdr>
      <w:shd w:val="clear" w:color="auto" w:fill="DDD9C3"/>
      <w:suppressAutoHyphens w:val="0"/>
      <w:spacing w:before="100" w:beforeAutospacing="1" w:after="100" w:afterAutospacing="1"/>
      <w:jc w:val="right"/>
    </w:pPr>
    <w:rPr>
      <w:color w:val="000000"/>
      <w:sz w:val="16"/>
      <w:szCs w:val="16"/>
      <w:lang w:eastAsia="ru-RU"/>
    </w:rPr>
  </w:style>
  <w:style w:type="paragraph" w:customStyle="1" w:styleId="xl252">
    <w:name w:val="xl252"/>
    <w:basedOn w:val="a"/>
    <w:rsid w:val="00070077"/>
    <w:pPr>
      <w:pBdr>
        <w:top w:val="single" w:sz="8" w:space="0" w:color="000000"/>
      </w:pBd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070077"/>
    <w:pP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070077"/>
    <w:pPr>
      <w:shd w:val="clear" w:color="auto"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070077"/>
    <w:pPr>
      <w:shd w:val="clear" w:color="auto" w:fill="DDD9C3"/>
      <w:suppressAutoHyphens w:val="0"/>
      <w:spacing w:before="100" w:beforeAutospacing="1" w:after="100" w:afterAutospacing="1"/>
    </w:pPr>
    <w:rPr>
      <w:sz w:val="24"/>
      <w:szCs w:val="24"/>
      <w:lang w:eastAsia="ru-RU"/>
    </w:rPr>
  </w:style>
  <w:style w:type="paragraph" w:customStyle="1" w:styleId="xl256">
    <w:name w:val="xl256"/>
    <w:basedOn w:val="a"/>
    <w:rsid w:val="00070077"/>
    <w:pPr>
      <w:shd w:val="clear" w:color="auto"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070077"/>
    <w:pPr>
      <w:shd w:val="clear" w:color="auto"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070077"/>
    <w:pPr>
      <w:pBdr>
        <w:bottom w:val="single" w:sz="4" w:space="0" w:color="000000"/>
      </w:pBdr>
      <w:shd w:val="clear" w:color="auto"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070077"/>
    <w:pPr>
      <w:suppressAutoHyphens w:val="0"/>
      <w:spacing w:before="100" w:beforeAutospacing="1" w:after="100" w:afterAutospacing="1"/>
    </w:pPr>
    <w:rPr>
      <w:color w:val="000000"/>
      <w:sz w:val="16"/>
      <w:szCs w:val="16"/>
      <w:lang w:eastAsia="ru-RU"/>
    </w:rPr>
  </w:style>
  <w:style w:type="paragraph" w:customStyle="1" w:styleId="xl260">
    <w:name w:val="xl260"/>
    <w:basedOn w:val="a"/>
    <w:rsid w:val="00070077"/>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070077"/>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070077"/>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07007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4">
    <w:name w:val="xl264"/>
    <w:basedOn w:val="a"/>
    <w:rsid w:val="00070077"/>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color w:val="000000"/>
      <w:sz w:val="16"/>
      <w:szCs w:val="16"/>
      <w:lang w:eastAsia="ru-RU"/>
    </w:rPr>
  </w:style>
  <w:style w:type="paragraph" w:customStyle="1" w:styleId="xl265">
    <w:name w:val="xl265"/>
    <w:basedOn w:val="a"/>
    <w:rsid w:val="0007007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6">
    <w:name w:val="xl266"/>
    <w:basedOn w:val="a"/>
    <w:rsid w:val="00070077"/>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070077"/>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070077"/>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070077"/>
    <w:pPr>
      <w:shd w:val="clear" w:color="auto" w:fill="FFFFFF"/>
      <w:suppressAutoHyphens w:val="0"/>
      <w:spacing w:before="100" w:beforeAutospacing="1" w:after="100" w:afterAutospacing="1"/>
      <w:jc w:val="center"/>
    </w:pPr>
    <w:rPr>
      <w:color w:val="000000"/>
      <w:sz w:val="20"/>
      <w:szCs w:val="20"/>
      <w:lang w:eastAsia="ru-RU"/>
    </w:rPr>
  </w:style>
  <w:style w:type="character" w:styleId="affff9">
    <w:name w:val="Subtle Emphasis"/>
    <w:uiPriority w:val="19"/>
    <w:qFormat/>
    <w:rsid w:val="00070077"/>
    <w:rPr>
      <w:i/>
      <w:iCs/>
      <w:color w:val="808080"/>
    </w:rPr>
  </w:style>
  <w:style w:type="character" w:customStyle="1" w:styleId="affffa">
    <w:name w:val="Основной текст + Полужирный"/>
    <w:rsid w:val="00070077"/>
    <w:rPr>
      <w:b/>
      <w:bCs/>
      <w:shd w:val="clear" w:color="auto" w:fill="FFFFFF"/>
      <w:lang w:bidi="ar-SA"/>
    </w:rPr>
  </w:style>
  <w:style w:type="character" w:customStyle="1" w:styleId="affffb">
    <w:name w:val="Основной текст + Курсив"/>
    <w:rsid w:val="00070077"/>
    <w:rPr>
      <w:i/>
      <w:iCs/>
      <w:shd w:val="clear" w:color="auto" w:fill="FFFFFF"/>
      <w:lang w:bidi="ar-SA"/>
    </w:rPr>
  </w:style>
  <w:style w:type="character" w:customStyle="1" w:styleId="Exact">
    <w:name w:val="Основной текст Exact"/>
    <w:rsid w:val="00070077"/>
    <w:rPr>
      <w:rFonts w:ascii="Times New Roman" w:eastAsia="Times New Roman" w:hAnsi="Times New Roman" w:cs="Times New Roman"/>
      <w:b w:val="0"/>
      <w:bCs w:val="0"/>
      <w:i w:val="0"/>
      <w:iCs w:val="0"/>
      <w:smallCaps w:val="0"/>
      <w:strike w:val="0"/>
      <w:spacing w:val="-1"/>
      <w:sz w:val="26"/>
      <w:szCs w:val="26"/>
      <w:u w:val="none"/>
    </w:rPr>
  </w:style>
  <w:style w:type="paragraph" w:customStyle="1" w:styleId="53">
    <w:name w:val="Основной текст5"/>
    <w:basedOn w:val="a"/>
    <w:rsid w:val="00070077"/>
    <w:pPr>
      <w:widowControl w:val="0"/>
      <w:shd w:val="clear" w:color="auto" w:fill="FFFFFF"/>
      <w:suppressAutoHyphens w:val="0"/>
      <w:spacing w:line="322" w:lineRule="exact"/>
      <w:ind w:hanging="960"/>
      <w:jc w:val="both"/>
    </w:pPr>
    <w:rPr>
      <w:sz w:val="27"/>
      <w:szCs w:val="27"/>
      <w:lang w:eastAsia="ru-RU"/>
    </w:rPr>
  </w:style>
  <w:style w:type="paragraph" w:customStyle="1" w:styleId="ConsPlusTitlePage">
    <w:name w:val="ConsPlusTitlePage"/>
    <w:rsid w:val="00070077"/>
    <w:pPr>
      <w:widowControl w:val="0"/>
      <w:autoSpaceDE w:val="0"/>
      <w:autoSpaceDN w:val="0"/>
    </w:pPr>
    <w:rPr>
      <w:rFonts w:ascii="Tahoma" w:hAnsi="Tahoma" w:cs="Tahoma"/>
    </w:rPr>
  </w:style>
  <w:style w:type="character" w:customStyle="1" w:styleId="1f1">
    <w:name w:val="Основной текст Знак1"/>
    <w:basedOn w:val="a2"/>
    <w:uiPriority w:val="99"/>
    <w:locked/>
    <w:rsid w:val="00070077"/>
    <w:rPr>
      <w:rFonts w:ascii="Times New Roman" w:eastAsia="Times New Roman" w:hAnsi="Times New Roman" w:cs="Times New Roman"/>
      <w:sz w:val="20"/>
      <w:szCs w:val="20"/>
      <w:shd w:val="clear" w:color="auto" w:fill="FFFFFF"/>
      <w:lang w:eastAsia="ru-RU"/>
    </w:rPr>
  </w:style>
  <w:style w:type="character" w:styleId="HTML1">
    <w:name w:val="HTML Acronym"/>
    <w:basedOn w:val="a2"/>
    <w:rsid w:val="00070077"/>
  </w:style>
  <w:style w:type="paragraph" w:customStyle="1" w:styleId="headertext">
    <w:name w:val="headertext"/>
    <w:basedOn w:val="a"/>
    <w:rsid w:val="00070077"/>
    <w:pPr>
      <w:suppressAutoHyphens w:val="0"/>
      <w:spacing w:before="100" w:beforeAutospacing="1" w:after="100" w:afterAutospacing="1"/>
    </w:pPr>
    <w:rPr>
      <w:sz w:val="24"/>
      <w:szCs w:val="24"/>
      <w:lang w:eastAsia="ru-RU"/>
    </w:rPr>
  </w:style>
  <w:style w:type="character" w:customStyle="1" w:styleId="FontStyle47">
    <w:name w:val="Font Style47"/>
    <w:rsid w:val="00070077"/>
    <w:rPr>
      <w:rFonts w:ascii="Times New Roman" w:hAnsi="Times New Roman"/>
      <w:i/>
      <w:sz w:val="22"/>
    </w:rPr>
  </w:style>
  <w:style w:type="paragraph" w:customStyle="1" w:styleId="printc">
    <w:name w:val="printc"/>
    <w:basedOn w:val="a"/>
    <w:rsid w:val="00070077"/>
    <w:pPr>
      <w:suppressAutoHyphens w:val="0"/>
      <w:spacing w:before="144" w:after="288"/>
      <w:jc w:val="center"/>
    </w:pPr>
    <w:rPr>
      <w:sz w:val="24"/>
      <w:szCs w:val="24"/>
      <w:lang w:eastAsia="ru-RU"/>
    </w:rPr>
  </w:style>
  <w:style w:type="paragraph" w:customStyle="1" w:styleId="1f2">
    <w:name w:val="Абзац списка1"/>
    <w:basedOn w:val="a"/>
    <w:rsid w:val="00070077"/>
    <w:pPr>
      <w:suppressAutoHyphens w:val="0"/>
      <w:ind w:left="720"/>
    </w:pPr>
    <w:rPr>
      <w:rFonts w:eastAsia="Calibri"/>
      <w:sz w:val="20"/>
      <w:szCs w:val="20"/>
      <w:lang w:eastAsia="ru-RU"/>
    </w:rPr>
  </w:style>
  <w:style w:type="paragraph" w:customStyle="1" w:styleId="xl100">
    <w:name w:val="xl100"/>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01">
    <w:name w:val="xl101"/>
    <w:basedOn w:val="a"/>
    <w:qFormat/>
    <w:rsid w:val="00070077"/>
    <w:pPr>
      <w:pBdr>
        <w:left w:val="single" w:sz="4" w:space="0" w:color="auto"/>
        <w:bottom w:val="dashed" w:sz="4" w:space="0" w:color="808080"/>
        <w:right w:val="single" w:sz="4" w:space="0" w:color="auto"/>
      </w:pBdr>
      <w:suppressAutoHyphens w:val="0"/>
      <w:spacing w:before="100" w:beforeAutospacing="1" w:after="100" w:afterAutospacing="1"/>
      <w:textAlignment w:val="center"/>
    </w:pPr>
    <w:rPr>
      <w:b/>
      <w:bCs/>
      <w:sz w:val="28"/>
      <w:szCs w:val="28"/>
      <w:u w:val="single"/>
      <w:lang w:eastAsia="ru-RU"/>
    </w:rPr>
  </w:style>
  <w:style w:type="paragraph" w:customStyle="1" w:styleId="xl102">
    <w:name w:val="xl102"/>
    <w:basedOn w:val="a"/>
    <w:qFormat/>
    <w:rsid w:val="00070077"/>
    <w:pPr>
      <w:pBdr>
        <w:left w:val="single" w:sz="4" w:space="0" w:color="auto"/>
        <w:bottom w:val="dashed" w:sz="4" w:space="0" w:color="808080"/>
        <w:right w:val="single" w:sz="4" w:space="0" w:color="auto"/>
      </w:pBdr>
      <w:suppressAutoHyphens w:val="0"/>
      <w:spacing w:before="100" w:beforeAutospacing="1" w:after="100" w:afterAutospacing="1"/>
      <w:jc w:val="right"/>
      <w:textAlignment w:val="center"/>
    </w:pPr>
    <w:rPr>
      <w:i/>
      <w:iCs/>
      <w:sz w:val="28"/>
      <w:szCs w:val="28"/>
      <w:lang w:eastAsia="ru-RU"/>
    </w:rPr>
  </w:style>
  <w:style w:type="paragraph" w:customStyle="1" w:styleId="xl103">
    <w:name w:val="xl103"/>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04">
    <w:name w:val="xl104"/>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05">
    <w:name w:val="xl105"/>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i/>
      <w:iCs/>
      <w:sz w:val="28"/>
      <w:szCs w:val="28"/>
      <w:lang w:eastAsia="ru-RU"/>
    </w:rPr>
  </w:style>
  <w:style w:type="paragraph" w:customStyle="1" w:styleId="xl106">
    <w:name w:val="xl106"/>
    <w:basedOn w:val="a"/>
    <w:qFormat/>
    <w:rsid w:val="0007007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07">
    <w:name w:val="xl107"/>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08">
    <w:name w:val="xl108"/>
    <w:basedOn w:val="a"/>
    <w:qFormat/>
    <w:rsid w:val="00070077"/>
    <w:pPr>
      <w:pBdr>
        <w:left w:val="single" w:sz="4" w:space="0" w:color="auto"/>
        <w:bottom w:val="dashed" w:sz="4" w:space="0" w:color="808080"/>
      </w:pBdr>
      <w:suppressAutoHyphens w:val="0"/>
      <w:spacing w:before="100" w:beforeAutospacing="1" w:after="100" w:afterAutospacing="1"/>
      <w:textAlignment w:val="center"/>
    </w:pPr>
    <w:rPr>
      <w:sz w:val="28"/>
      <w:szCs w:val="28"/>
      <w:lang w:eastAsia="ru-RU"/>
    </w:rPr>
  </w:style>
  <w:style w:type="paragraph" w:customStyle="1" w:styleId="xl109">
    <w:name w:val="xl109"/>
    <w:basedOn w:val="a"/>
    <w:qFormat/>
    <w:rsid w:val="00070077"/>
    <w:pPr>
      <w:pBdr>
        <w:top w:val="dashed" w:sz="4" w:space="0" w:color="808080"/>
        <w:left w:val="single" w:sz="4" w:space="0" w:color="auto"/>
        <w:right w:val="single" w:sz="4" w:space="0" w:color="auto"/>
      </w:pBdr>
      <w:suppressAutoHyphens w:val="0"/>
      <w:spacing w:before="100" w:beforeAutospacing="1" w:after="100" w:afterAutospacing="1"/>
      <w:jc w:val="both"/>
      <w:textAlignment w:val="center"/>
    </w:pPr>
    <w:rPr>
      <w:b/>
      <w:bCs/>
      <w:i/>
      <w:iCs/>
      <w:sz w:val="24"/>
      <w:szCs w:val="24"/>
      <w:lang w:eastAsia="ru-RU"/>
    </w:rPr>
  </w:style>
  <w:style w:type="paragraph" w:customStyle="1" w:styleId="xl110">
    <w:name w:val="xl110"/>
    <w:basedOn w:val="a"/>
    <w:qFormat/>
    <w:rsid w:val="00070077"/>
    <w:pPr>
      <w:pBdr>
        <w:top w:val="dashed" w:sz="4" w:space="0" w:color="969696"/>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8"/>
      <w:szCs w:val="28"/>
      <w:lang w:eastAsia="ru-RU"/>
    </w:rPr>
  </w:style>
  <w:style w:type="paragraph" w:customStyle="1" w:styleId="xl111">
    <w:name w:val="xl111"/>
    <w:basedOn w:val="a"/>
    <w:qFormat/>
    <w:rsid w:val="00070077"/>
    <w:pPr>
      <w:pBdr>
        <w:top w:val="dashed" w:sz="4" w:space="0" w:color="969696"/>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2">
    <w:name w:val="xl112"/>
    <w:basedOn w:val="a"/>
    <w:qFormat/>
    <w:rsid w:val="00070077"/>
    <w:pPr>
      <w:pBdr>
        <w:top w:val="dashed" w:sz="4" w:space="0" w:color="969696"/>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3">
    <w:name w:val="xl113"/>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114">
    <w:name w:val="xl114"/>
    <w:basedOn w:val="a"/>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jc w:val="right"/>
      <w:textAlignment w:val="center"/>
    </w:pPr>
    <w:rPr>
      <w:i/>
      <w:iCs/>
      <w:sz w:val="24"/>
      <w:szCs w:val="24"/>
      <w:lang w:eastAsia="ru-RU"/>
    </w:rPr>
  </w:style>
  <w:style w:type="paragraph" w:customStyle="1" w:styleId="xl115">
    <w:name w:val="xl115"/>
    <w:basedOn w:val="a"/>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24"/>
      <w:szCs w:val="24"/>
      <w:lang w:eastAsia="ru-RU"/>
    </w:rPr>
  </w:style>
  <w:style w:type="paragraph" w:customStyle="1" w:styleId="xl116">
    <w:name w:val="xl116"/>
    <w:basedOn w:val="a"/>
    <w:uiPriority w:val="99"/>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17">
    <w:name w:val="xl117"/>
    <w:basedOn w:val="a"/>
    <w:uiPriority w:val="99"/>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8">
    <w:name w:val="xl118"/>
    <w:basedOn w:val="a"/>
    <w:uiPriority w:val="99"/>
    <w:qFormat/>
    <w:rsid w:val="00070077"/>
    <w:pPr>
      <w:pBdr>
        <w:top w:val="dashed" w:sz="4" w:space="0" w:color="808080"/>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19">
    <w:name w:val="xl119"/>
    <w:basedOn w:val="a"/>
    <w:uiPriority w:val="99"/>
    <w:qFormat/>
    <w:rsid w:val="00070077"/>
    <w:pPr>
      <w:pBdr>
        <w:bottom w:val="single" w:sz="4" w:space="0" w:color="auto"/>
      </w:pBdr>
      <w:suppressAutoHyphens w:val="0"/>
      <w:spacing w:before="100" w:beforeAutospacing="1" w:after="100" w:afterAutospacing="1"/>
    </w:pPr>
    <w:rPr>
      <w:sz w:val="24"/>
      <w:szCs w:val="24"/>
      <w:lang w:eastAsia="ru-RU"/>
    </w:rPr>
  </w:style>
  <w:style w:type="paragraph" w:customStyle="1" w:styleId="xl120">
    <w:name w:val="xl120"/>
    <w:basedOn w:val="a"/>
    <w:uiPriority w:val="99"/>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b/>
      <w:bCs/>
      <w:i/>
      <w:iCs/>
      <w:sz w:val="24"/>
      <w:szCs w:val="24"/>
      <w:lang w:eastAsia="ru-RU"/>
    </w:rPr>
  </w:style>
  <w:style w:type="paragraph" w:customStyle="1" w:styleId="xl121">
    <w:name w:val="xl121"/>
    <w:basedOn w:val="a"/>
    <w:uiPriority w:val="99"/>
    <w:qFormat/>
    <w:rsid w:val="000700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2">
    <w:name w:val="xl122"/>
    <w:basedOn w:val="a"/>
    <w:uiPriority w:val="99"/>
    <w:qFormat/>
    <w:rsid w:val="00070077"/>
    <w:pPr>
      <w:pBdr>
        <w:top w:val="dashed" w:sz="4" w:space="0" w:color="808080"/>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3">
    <w:name w:val="xl123"/>
    <w:basedOn w:val="a"/>
    <w:uiPriority w:val="99"/>
    <w:qFormat/>
    <w:rsid w:val="00070077"/>
    <w:pPr>
      <w:pBdr>
        <w:left w:val="single" w:sz="4" w:space="0" w:color="auto"/>
        <w:bottom w:val="dashed" w:sz="4" w:space="0" w:color="808080"/>
      </w:pBdr>
      <w:suppressAutoHyphens w:val="0"/>
      <w:spacing w:before="100" w:beforeAutospacing="1" w:after="100" w:afterAutospacing="1"/>
      <w:textAlignment w:val="center"/>
    </w:pPr>
    <w:rPr>
      <w:sz w:val="28"/>
      <w:szCs w:val="28"/>
      <w:lang w:eastAsia="ru-RU"/>
    </w:rPr>
  </w:style>
  <w:style w:type="paragraph" w:customStyle="1" w:styleId="xl124">
    <w:name w:val="xl124"/>
    <w:basedOn w:val="a"/>
    <w:uiPriority w:val="99"/>
    <w:qFormat/>
    <w:rsid w:val="00070077"/>
    <w:pPr>
      <w:pBdr>
        <w:left w:val="single" w:sz="4" w:space="0" w:color="auto"/>
        <w:bottom w:val="dashed" w:sz="4" w:space="0" w:color="808080"/>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125">
    <w:name w:val="xl125"/>
    <w:basedOn w:val="a"/>
    <w:uiPriority w:val="99"/>
    <w:qFormat/>
    <w:rsid w:val="00070077"/>
    <w:pPr>
      <w:pBdr>
        <w:top w:val="single" w:sz="4" w:space="0" w:color="auto"/>
        <w:lef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6">
    <w:name w:val="xl126"/>
    <w:basedOn w:val="a"/>
    <w:uiPriority w:val="99"/>
    <w:qFormat/>
    <w:rsid w:val="00070077"/>
    <w:pPr>
      <w:pBdr>
        <w:top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7">
    <w:name w:val="xl127"/>
    <w:basedOn w:val="a"/>
    <w:uiPriority w:val="99"/>
    <w:qFormat/>
    <w:rsid w:val="0007007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8">
    <w:name w:val="xl128"/>
    <w:basedOn w:val="a"/>
    <w:uiPriority w:val="99"/>
    <w:qFormat/>
    <w:rsid w:val="00070077"/>
    <w:pPr>
      <w:pBdr>
        <w:top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29">
    <w:name w:val="xl129"/>
    <w:basedOn w:val="a"/>
    <w:uiPriority w:val="99"/>
    <w:qFormat/>
    <w:rsid w:val="0007007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0">
    <w:name w:val="xl130"/>
    <w:basedOn w:val="a"/>
    <w:uiPriority w:val="99"/>
    <w:qFormat/>
    <w:rsid w:val="00070077"/>
    <w:pPr>
      <w:pBdr>
        <w:top w:val="single" w:sz="4" w:space="0" w:color="auto"/>
        <w:left w:val="single" w:sz="4" w:space="0" w:color="auto"/>
        <w:bottom w:val="dashed" w:sz="4" w:space="0" w:color="808080"/>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1">
    <w:name w:val="xl131"/>
    <w:basedOn w:val="a"/>
    <w:uiPriority w:val="99"/>
    <w:qFormat/>
    <w:rsid w:val="00070077"/>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2">
    <w:name w:val="xl132"/>
    <w:basedOn w:val="a"/>
    <w:uiPriority w:val="99"/>
    <w:qFormat/>
    <w:rsid w:val="00070077"/>
    <w:pPr>
      <w:pBdr>
        <w:top w:val="dashed" w:sz="4" w:space="0" w:color="808080"/>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3">
    <w:name w:val="xl133"/>
    <w:basedOn w:val="a"/>
    <w:uiPriority w:val="99"/>
    <w:qFormat/>
    <w:rsid w:val="00070077"/>
    <w:pPr>
      <w:pBdr>
        <w:top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4">
    <w:name w:val="xl134"/>
    <w:basedOn w:val="a"/>
    <w:uiPriority w:val="99"/>
    <w:qFormat/>
    <w:rsid w:val="0007007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5">
    <w:name w:val="xl135"/>
    <w:basedOn w:val="a"/>
    <w:uiPriority w:val="99"/>
    <w:qFormat/>
    <w:rsid w:val="0007007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6">
    <w:name w:val="xl136"/>
    <w:basedOn w:val="a"/>
    <w:uiPriority w:val="99"/>
    <w:qFormat/>
    <w:rsid w:val="0007007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7">
    <w:name w:val="xl137"/>
    <w:basedOn w:val="a"/>
    <w:uiPriority w:val="99"/>
    <w:qFormat/>
    <w:rsid w:val="00070077"/>
    <w:pPr>
      <w:pBdr>
        <w:top w:val="single" w:sz="4" w:space="0" w:color="auto"/>
        <w:left w:val="single" w:sz="4" w:space="0" w:color="auto"/>
        <w:bottom w:val="dashed" w:sz="4" w:space="0" w:color="808080"/>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8">
    <w:name w:val="xl138"/>
    <w:basedOn w:val="a"/>
    <w:uiPriority w:val="99"/>
    <w:qFormat/>
    <w:rsid w:val="00070077"/>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39">
    <w:name w:val="xl139"/>
    <w:basedOn w:val="a"/>
    <w:uiPriority w:val="99"/>
    <w:qFormat/>
    <w:rsid w:val="00070077"/>
    <w:pPr>
      <w:pBdr>
        <w:top w:val="dashed" w:sz="4" w:space="0" w:color="808080"/>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0">
    <w:name w:val="xl140"/>
    <w:basedOn w:val="a"/>
    <w:uiPriority w:val="99"/>
    <w:qFormat/>
    <w:rsid w:val="00070077"/>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41">
    <w:name w:val="xl141"/>
    <w:basedOn w:val="a"/>
    <w:uiPriority w:val="99"/>
    <w:qFormat/>
    <w:rsid w:val="00070077"/>
    <w:pPr>
      <w:pBdr>
        <w:top w:val="dashed" w:sz="4" w:space="0" w:color="808080"/>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character" w:customStyle="1" w:styleId="-">
    <w:name w:val="Интернет-ссылка"/>
    <w:basedOn w:val="a2"/>
    <w:unhideWhenUsed/>
    <w:rsid w:val="00070077"/>
    <w:rPr>
      <w:color w:val="0000FF"/>
      <w:u w:val="single"/>
    </w:rPr>
  </w:style>
  <w:style w:type="character" w:customStyle="1" w:styleId="docuntyped-name">
    <w:name w:val="docuntyped-name"/>
    <w:basedOn w:val="a2"/>
    <w:qFormat/>
    <w:rsid w:val="00070077"/>
  </w:style>
  <w:style w:type="character" w:customStyle="1" w:styleId="docuntyped-number">
    <w:name w:val="docuntyped-number"/>
    <w:basedOn w:val="a2"/>
    <w:qFormat/>
    <w:rsid w:val="00070077"/>
  </w:style>
  <w:style w:type="character" w:customStyle="1" w:styleId="docnote-text">
    <w:name w:val="docnote-text"/>
    <w:basedOn w:val="a2"/>
    <w:qFormat/>
    <w:rsid w:val="00070077"/>
  </w:style>
  <w:style w:type="paragraph" w:customStyle="1" w:styleId="1f3">
    <w:name w:val="Без интервала1"/>
    <w:rsid w:val="00070077"/>
    <w:rPr>
      <w:rFonts w:ascii="Calibri" w:eastAsia="Calibri" w:hAnsi="Calibri"/>
      <w:sz w:val="22"/>
      <w:szCs w:val="22"/>
    </w:rPr>
  </w:style>
  <w:style w:type="paragraph" w:customStyle="1" w:styleId="standardcxspmiddle">
    <w:name w:val="standardcxspmiddle"/>
    <w:basedOn w:val="a"/>
    <w:rsid w:val="00070077"/>
    <w:pPr>
      <w:suppressAutoHyphens w:val="0"/>
      <w:spacing w:before="100" w:beforeAutospacing="1" w:after="100" w:afterAutospacing="1"/>
    </w:pPr>
    <w:rPr>
      <w:sz w:val="24"/>
      <w:szCs w:val="24"/>
      <w:lang w:eastAsia="ru-RU"/>
    </w:rPr>
  </w:style>
  <w:style w:type="character" w:customStyle="1" w:styleId="2pt">
    <w:name w:val="Основной текст + Интервал 2 pt"/>
    <w:basedOn w:val="affb"/>
    <w:rsid w:val="00070077"/>
    <w:rPr>
      <w:rFonts w:ascii="Times New Roman" w:eastAsia="Times New Roman" w:hAnsi="Times New Roman" w:cs="Times New Roman"/>
      <w:color w:val="000000"/>
      <w:spacing w:val="50"/>
      <w:w w:val="100"/>
      <w:position w:val="0"/>
      <w:sz w:val="23"/>
      <w:szCs w:val="23"/>
      <w:shd w:val="clear" w:color="auto" w:fill="FFFFFF"/>
      <w:lang w:val="ru-RU"/>
    </w:rPr>
  </w:style>
  <w:style w:type="paragraph" w:customStyle="1" w:styleId="a20">
    <w:name w:val="a2"/>
    <w:basedOn w:val="a"/>
    <w:rsid w:val="00070077"/>
    <w:pPr>
      <w:suppressAutoHyphens w:val="0"/>
      <w:spacing w:before="100" w:beforeAutospacing="1" w:after="100" w:afterAutospacing="1"/>
    </w:pPr>
    <w:rPr>
      <w:sz w:val="24"/>
      <w:szCs w:val="24"/>
      <w:lang w:eastAsia="ru-RU"/>
    </w:rPr>
  </w:style>
  <w:style w:type="paragraph" w:customStyle="1" w:styleId="affffc">
    <w:name w:val="Основной стиль"/>
    <w:basedOn w:val="a"/>
    <w:link w:val="affffd"/>
    <w:uiPriority w:val="99"/>
    <w:rsid w:val="00070077"/>
    <w:pPr>
      <w:suppressAutoHyphens w:val="0"/>
      <w:ind w:firstLine="680"/>
      <w:jc w:val="both"/>
    </w:pPr>
    <w:rPr>
      <w:rFonts w:ascii="Arial" w:hAnsi="Arial"/>
      <w:sz w:val="20"/>
      <w:szCs w:val="28"/>
      <w:lang w:eastAsia="ru-RU"/>
    </w:rPr>
  </w:style>
  <w:style w:type="character" w:customStyle="1" w:styleId="affffd">
    <w:name w:val="Основной стиль Знак"/>
    <w:link w:val="affffc"/>
    <w:uiPriority w:val="99"/>
    <w:rsid w:val="00070077"/>
    <w:rPr>
      <w:rFonts w:ascii="Arial" w:hAnsi="Arial"/>
      <w:szCs w:val="28"/>
    </w:rPr>
  </w:style>
  <w:style w:type="paragraph" w:customStyle="1" w:styleId="affffe">
    <w:name w:val="Зоны"/>
    <w:basedOn w:val="a"/>
    <w:rsid w:val="00070077"/>
    <w:pPr>
      <w:tabs>
        <w:tab w:val="left" w:pos="567"/>
      </w:tabs>
      <w:suppressAutoHyphens w:val="0"/>
      <w:snapToGrid w:val="0"/>
      <w:spacing w:before="160" w:after="160"/>
      <w:ind w:left="567"/>
      <w:jc w:val="both"/>
    </w:pPr>
    <w:rPr>
      <w:rFonts w:ascii="Arial" w:hAnsi="Arial"/>
      <w:b/>
      <w:sz w:val="24"/>
      <w:szCs w:val="20"/>
      <w:lang w:eastAsia="ru-RU"/>
    </w:rPr>
  </w:style>
  <w:style w:type="table" w:customStyle="1" w:styleId="1f4">
    <w:name w:val="Сетка таблицы1"/>
    <w:basedOn w:val="a3"/>
    <w:next w:val="ad"/>
    <w:uiPriority w:val="59"/>
    <w:rsid w:val="00070077"/>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4"/>
    <w:uiPriority w:val="99"/>
    <w:semiHidden/>
    <w:unhideWhenUsed/>
    <w:rsid w:val="00070077"/>
  </w:style>
  <w:style w:type="paragraph" w:customStyle="1" w:styleId="afffff">
    <w:name w:val="Стиль статьи правил"/>
    <w:basedOn w:val="a"/>
    <w:rsid w:val="00070077"/>
    <w:pPr>
      <w:suppressAutoHyphens w:val="0"/>
      <w:ind w:firstLine="680"/>
      <w:jc w:val="both"/>
    </w:pPr>
    <w:rPr>
      <w:b/>
      <w:i/>
      <w:sz w:val="28"/>
      <w:szCs w:val="28"/>
      <w:lang w:eastAsia="ru-RU"/>
    </w:rPr>
  </w:style>
  <w:style w:type="table" w:customStyle="1" w:styleId="2f0">
    <w:name w:val="Сетка таблицы2"/>
    <w:basedOn w:val="a3"/>
    <w:next w:val="ad"/>
    <w:uiPriority w:val="59"/>
    <w:rsid w:val="00070077"/>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Тема примечания1"/>
    <w:basedOn w:val="aff"/>
    <w:next w:val="aff"/>
    <w:uiPriority w:val="99"/>
    <w:semiHidden/>
    <w:unhideWhenUsed/>
    <w:rsid w:val="00070077"/>
    <w:pPr>
      <w:spacing w:after="0"/>
    </w:pPr>
    <w:rPr>
      <w:rFonts w:ascii="Cambria" w:eastAsia="MS Mincho" w:hAnsi="Cambria" w:cs="Times New Roman"/>
      <w:b/>
      <w:bCs/>
    </w:rPr>
  </w:style>
  <w:style w:type="paragraph" w:customStyle="1" w:styleId="-11">
    <w:name w:val="Цветной список - Акцент 11"/>
    <w:basedOn w:val="a"/>
    <w:uiPriority w:val="99"/>
    <w:rsid w:val="00070077"/>
    <w:pPr>
      <w:suppressAutoHyphens w:val="0"/>
      <w:ind w:left="720"/>
      <w:contextualSpacing/>
    </w:pPr>
    <w:rPr>
      <w:rFonts w:ascii="Cambria" w:eastAsia="MS Mincho" w:hAnsi="Cambria"/>
      <w:sz w:val="24"/>
      <w:szCs w:val="24"/>
      <w:lang w:eastAsia="ru-RU"/>
    </w:rPr>
  </w:style>
  <w:style w:type="character" w:customStyle="1" w:styleId="afffff0">
    <w:name w:val="Схема документа Знак"/>
    <w:link w:val="afffff1"/>
    <w:rsid w:val="00070077"/>
    <w:rPr>
      <w:rFonts w:ascii="Lucida Grande CY" w:eastAsia="MS Mincho" w:hAnsi="Lucida Grande CY" w:cs="Lucida Grande CY"/>
    </w:rPr>
  </w:style>
  <w:style w:type="paragraph" w:styleId="afffff1">
    <w:name w:val="Document Map"/>
    <w:basedOn w:val="a"/>
    <w:link w:val="afffff0"/>
    <w:unhideWhenUsed/>
    <w:rsid w:val="00070077"/>
    <w:pPr>
      <w:suppressAutoHyphens w:val="0"/>
    </w:pPr>
    <w:rPr>
      <w:rFonts w:ascii="Lucida Grande CY" w:eastAsia="MS Mincho" w:hAnsi="Lucida Grande CY" w:cs="Lucida Grande CY"/>
      <w:sz w:val="20"/>
      <w:szCs w:val="20"/>
      <w:lang w:eastAsia="ru-RU"/>
    </w:rPr>
  </w:style>
  <w:style w:type="character" w:customStyle="1" w:styleId="1f7">
    <w:name w:val="Схема документа Знак1"/>
    <w:basedOn w:val="a2"/>
    <w:uiPriority w:val="99"/>
    <w:rsid w:val="00070077"/>
    <w:rPr>
      <w:rFonts w:ascii="Tahoma" w:hAnsi="Tahoma" w:cs="Tahoma"/>
      <w:sz w:val="16"/>
      <w:szCs w:val="16"/>
      <w:lang w:eastAsia="ar-SA"/>
    </w:rPr>
  </w:style>
  <w:style w:type="paragraph" w:customStyle="1" w:styleId="afffff2">
    <w:name w:val="Стиль названия"/>
    <w:basedOn w:val="a"/>
    <w:rsid w:val="00070077"/>
    <w:pPr>
      <w:suppressAutoHyphens w:val="0"/>
      <w:spacing w:after="60"/>
      <w:ind w:firstLine="680"/>
      <w:jc w:val="both"/>
    </w:pPr>
    <w:rPr>
      <w:rFonts w:ascii="Arial" w:hAnsi="Arial"/>
      <w:b/>
      <w:i/>
      <w:sz w:val="24"/>
      <w:szCs w:val="28"/>
      <w:lang w:eastAsia="ru-RU"/>
    </w:rPr>
  </w:style>
  <w:style w:type="paragraph" w:customStyle="1" w:styleId="afffff3">
    <w:name w:val="Стиль части"/>
    <w:basedOn w:val="10"/>
    <w:rsid w:val="00070077"/>
    <w:pPr>
      <w:keepLines w:val="0"/>
      <w:suppressAutoHyphens w:val="0"/>
      <w:spacing w:before="0" w:after="60"/>
      <w:jc w:val="center"/>
    </w:pPr>
    <w:rPr>
      <w:rFonts w:ascii="Arial" w:eastAsia="Times New Roman" w:hAnsi="Arial" w:cs="Times New Roman"/>
      <w:bCs w:val="0"/>
      <w:color w:val="auto"/>
      <w:kern w:val="28"/>
      <w:szCs w:val="32"/>
      <w:lang w:eastAsia="ru-RU"/>
    </w:rPr>
  </w:style>
  <w:style w:type="paragraph" w:customStyle="1" w:styleId="Style11">
    <w:name w:val="Style11"/>
    <w:basedOn w:val="a"/>
    <w:rsid w:val="00070077"/>
    <w:pPr>
      <w:widowControl w:val="0"/>
      <w:suppressAutoHyphens w:val="0"/>
      <w:autoSpaceDE w:val="0"/>
      <w:autoSpaceDN w:val="0"/>
      <w:adjustRightInd w:val="0"/>
      <w:spacing w:line="324" w:lineRule="exact"/>
      <w:ind w:firstLine="715"/>
      <w:jc w:val="both"/>
    </w:pPr>
    <w:rPr>
      <w:sz w:val="24"/>
      <w:szCs w:val="24"/>
      <w:lang w:eastAsia="ru-RU"/>
    </w:rPr>
  </w:style>
  <w:style w:type="character" w:customStyle="1" w:styleId="2f1">
    <w:name w:val="Тема примечания Знак2"/>
    <w:basedOn w:val="aff0"/>
    <w:rsid w:val="00070077"/>
    <w:rPr>
      <w:rFonts w:ascii="Cambria" w:eastAsia="MS Mincho" w:hAnsi="Cambria" w:cs="Times New Roman"/>
      <w:b/>
      <w:bCs/>
      <w:sz w:val="24"/>
      <w:szCs w:val="24"/>
      <w:lang w:eastAsia="ru-RU"/>
    </w:rPr>
  </w:style>
  <w:style w:type="character" w:customStyle="1" w:styleId="blk">
    <w:name w:val="blk"/>
    <w:rsid w:val="00070077"/>
  </w:style>
  <w:style w:type="character" w:customStyle="1" w:styleId="afffff4">
    <w:name w:val="Неразрешенное упоминание"/>
    <w:uiPriority w:val="99"/>
    <w:semiHidden/>
    <w:unhideWhenUsed/>
    <w:rsid w:val="00070077"/>
    <w:rPr>
      <w:color w:val="605E5C"/>
      <w:shd w:val="clear" w:color="auto" w:fill="E1DFDD"/>
    </w:rPr>
  </w:style>
  <w:style w:type="character" w:customStyle="1" w:styleId="title3">
    <w:name w:val="title3"/>
    <w:rsid w:val="00070077"/>
    <w:rPr>
      <w:color w:val="666666"/>
      <w:sz w:val="29"/>
      <w:szCs w:val="29"/>
    </w:rPr>
  </w:style>
  <w:style w:type="character" w:customStyle="1" w:styleId="1f8">
    <w:name w:val="Неразрешенное упоминание1"/>
    <w:basedOn w:val="a2"/>
    <w:uiPriority w:val="99"/>
    <w:semiHidden/>
    <w:unhideWhenUsed/>
    <w:rsid w:val="00070077"/>
    <w:rPr>
      <w:color w:val="605E5C"/>
      <w:shd w:val="clear" w:color="auto" w:fill="E1DFDD"/>
    </w:rPr>
  </w:style>
  <w:style w:type="paragraph" w:styleId="afffff5">
    <w:name w:val="Revision"/>
    <w:hidden/>
    <w:uiPriority w:val="99"/>
    <w:semiHidden/>
    <w:rsid w:val="00070077"/>
    <w:rPr>
      <w:rFonts w:ascii="Calibri" w:hAnsi="Calibri" w:cs="Calibri"/>
      <w:sz w:val="22"/>
      <w:szCs w:val="22"/>
    </w:rPr>
  </w:style>
  <w:style w:type="character" w:customStyle="1" w:styleId="2f2">
    <w:name w:val="Неразрешенное упоминание2"/>
    <w:basedOn w:val="a2"/>
    <w:uiPriority w:val="99"/>
    <w:semiHidden/>
    <w:unhideWhenUsed/>
    <w:rsid w:val="00070077"/>
    <w:rPr>
      <w:color w:val="605E5C"/>
      <w:shd w:val="clear" w:color="auto" w:fill="E1DFDD"/>
    </w:rPr>
  </w:style>
  <w:style w:type="character" w:customStyle="1" w:styleId="39">
    <w:name w:val="Неразрешенное упоминание3"/>
    <w:basedOn w:val="a2"/>
    <w:uiPriority w:val="99"/>
    <w:semiHidden/>
    <w:unhideWhenUsed/>
    <w:rsid w:val="00070077"/>
    <w:rPr>
      <w:color w:val="605E5C"/>
      <w:shd w:val="clear" w:color="auto" w:fill="E1DFDD"/>
    </w:rPr>
  </w:style>
  <w:style w:type="character" w:customStyle="1" w:styleId="UnresolvedMention">
    <w:name w:val="Unresolved Mention"/>
    <w:basedOn w:val="a2"/>
    <w:uiPriority w:val="99"/>
    <w:semiHidden/>
    <w:unhideWhenUsed/>
    <w:rsid w:val="00070077"/>
    <w:rPr>
      <w:color w:val="605E5C"/>
      <w:shd w:val="clear" w:color="auto" w:fill="E1DFDD"/>
    </w:rPr>
  </w:style>
  <w:style w:type="paragraph" w:customStyle="1" w:styleId="s3">
    <w:name w:val="s_3"/>
    <w:basedOn w:val="a"/>
    <w:rsid w:val="00070077"/>
    <w:pPr>
      <w:suppressAutoHyphens w:val="0"/>
      <w:spacing w:before="100" w:beforeAutospacing="1" w:after="100" w:afterAutospacing="1"/>
    </w:pPr>
    <w:rPr>
      <w:sz w:val="24"/>
      <w:szCs w:val="24"/>
      <w:lang w:eastAsia="ru-RU"/>
    </w:rPr>
  </w:style>
  <w:style w:type="paragraph" w:customStyle="1" w:styleId="s1">
    <w:name w:val="s_1"/>
    <w:basedOn w:val="a"/>
    <w:rsid w:val="00070077"/>
    <w:pPr>
      <w:suppressAutoHyphens w:val="0"/>
      <w:spacing w:before="100" w:beforeAutospacing="1" w:after="100" w:afterAutospacing="1"/>
    </w:pPr>
    <w:rPr>
      <w:sz w:val="24"/>
      <w:szCs w:val="24"/>
      <w:lang w:eastAsia="ru-RU"/>
    </w:rPr>
  </w:style>
  <w:style w:type="character" w:customStyle="1" w:styleId="apple-style-span">
    <w:name w:val="apple-style-span"/>
    <w:basedOn w:val="a2"/>
    <w:rsid w:val="00070077"/>
  </w:style>
  <w:style w:type="paragraph" w:customStyle="1" w:styleId="Style32">
    <w:name w:val="Style32"/>
    <w:basedOn w:val="a"/>
    <w:rsid w:val="00070077"/>
    <w:pPr>
      <w:widowControl w:val="0"/>
      <w:autoSpaceDE w:val="0"/>
      <w:spacing w:line="322" w:lineRule="exact"/>
      <w:ind w:firstLine="706"/>
      <w:jc w:val="both"/>
    </w:pPr>
    <w:rPr>
      <w:sz w:val="24"/>
      <w:szCs w:val="24"/>
    </w:rPr>
  </w:style>
  <w:style w:type="character" w:customStyle="1" w:styleId="FontStyle95">
    <w:name w:val="Font Style95"/>
    <w:basedOn w:val="a2"/>
    <w:rsid w:val="00070077"/>
    <w:rPr>
      <w:rFonts w:ascii="Times New Roman" w:hAnsi="Times New Roman" w:cs="Times New Roman"/>
      <w:sz w:val="26"/>
      <w:szCs w:val="26"/>
    </w:rPr>
  </w:style>
  <w:style w:type="character" w:customStyle="1" w:styleId="FontStyle11">
    <w:name w:val="Font Style11"/>
    <w:rsid w:val="00070077"/>
    <w:rPr>
      <w:rFonts w:ascii="Times New Roman" w:hAnsi="Times New Roman" w:cs="Times New Roman"/>
      <w:b/>
      <w:bCs/>
      <w:sz w:val="18"/>
      <w:szCs w:val="18"/>
    </w:rPr>
  </w:style>
  <w:style w:type="paragraph" w:customStyle="1" w:styleId="311">
    <w:name w:val="Основной текст (3)1"/>
    <w:basedOn w:val="a"/>
    <w:uiPriority w:val="99"/>
    <w:rsid w:val="00070077"/>
    <w:pPr>
      <w:shd w:val="clear" w:color="auto" w:fill="FFFFFF"/>
      <w:suppressAutoHyphens w:val="0"/>
      <w:spacing w:line="274" w:lineRule="exact"/>
    </w:pPr>
    <w:rPr>
      <w:rFonts w:eastAsia="Arial Unicode MS"/>
      <w:sz w:val="24"/>
      <w:szCs w:val="24"/>
      <w:lang w:eastAsia="ru-RU"/>
    </w:rPr>
  </w:style>
  <w:style w:type="paragraph" w:customStyle="1" w:styleId="3a">
    <w:name w:val="Основной текст3"/>
    <w:basedOn w:val="a"/>
    <w:rsid w:val="00070077"/>
    <w:pPr>
      <w:widowControl w:val="0"/>
      <w:shd w:val="clear" w:color="auto" w:fill="FFFFFF"/>
      <w:suppressAutoHyphens w:val="0"/>
      <w:spacing w:before="900" w:line="0" w:lineRule="atLeast"/>
      <w:jc w:val="right"/>
    </w:pPr>
    <w:rPr>
      <w:color w:val="000000"/>
      <w:sz w:val="23"/>
      <w:szCs w:val="23"/>
      <w:lang w:eastAsia="ru-RU"/>
    </w:rPr>
  </w:style>
  <w:style w:type="paragraph" w:customStyle="1" w:styleId="p5">
    <w:name w:val="p5"/>
    <w:basedOn w:val="a"/>
    <w:uiPriority w:val="99"/>
    <w:qFormat/>
    <w:rsid w:val="00070077"/>
    <w:pPr>
      <w:suppressAutoHyphens w:val="0"/>
      <w:spacing w:before="100" w:beforeAutospacing="1" w:after="100" w:afterAutospacing="1"/>
    </w:pPr>
    <w:rPr>
      <w:sz w:val="24"/>
      <w:szCs w:val="24"/>
      <w:lang w:eastAsia="ru-RU"/>
    </w:rPr>
  </w:style>
  <w:style w:type="character" w:customStyle="1" w:styleId="s10">
    <w:name w:val="s1"/>
    <w:basedOn w:val="a2"/>
    <w:rsid w:val="00070077"/>
  </w:style>
  <w:style w:type="character" w:customStyle="1" w:styleId="115pt">
    <w:name w:val="Основной текст + 11;5 pt"/>
    <w:basedOn w:val="a2"/>
    <w:rsid w:val="0007007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ff6">
    <w:name w:val="м_Џѕ€ћЋ ‰‘Њ‰”"/>
    <w:basedOn w:val="a"/>
    <w:next w:val="a"/>
    <w:uiPriority w:val="99"/>
    <w:qFormat/>
    <w:rsid w:val="00070077"/>
    <w:pPr>
      <w:widowControl w:val="0"/>
      <w:suppressAutoHyphens w:val="0"/>
      <w:autoSpaceDE w:val="0"/>
      <w:autoSpaceDN w:val="0"/>
      <w:adjustRightInd w:val="0"/>
    </w:pPr>
    <w:rPr>
      <w:rFonts w:ascii="Arial" w:eastAsiaTheme="minorEastAsia" w:hAnsi="Arial" w:cs="Arial"/>
      <w:sz w:val="24"/>
      <w:szCs w:val="24"/>
      <w:lang w:eastAsia="ru-RU"/>
    </w:rPr>
  </w:style>
  <w:style w:type="paragraph" w:customStyle="1" w:styleId="pc">
    <w:name w:val="pc"/>
    <w:basedOn w:val="a"/>
    <w:uiPriority w:val="99"/>
    <w:qFormat/>
    <w:rsid w:val="00070077"/>
    <w:pPr>
      <w:suppressAutoHyphens w:val="0"/>
      <w:spacing w:before="100" w:beforeAutospacing="1" w:after="100" w:afterAutospacing="1"/>
    </w:pPr>
    <w:rPr>
      <w:sz w:val="24"/>
      <w:szCs w:val="24"/>
      <w:lang w:eastAsia="ru-RU"/>
    </w:rPr>
  </w:style>
  <w:style w:type="paragraph" w:customStyle="1" w:styleId="170">
    <w:name w:val="Основной текст17"/>
    <w:basedOn w:val="a"/>
    <w:uiPriority w:val="99"/>
    <w:qFormat/>
    <w:rsid w:val="00070077"/>
    <w:pPr>
      <w:shd w:val="clear" w:color="auto" w:fill="FFFFFF"/>
      <w:spacing w:before="480" w:line="322" w:lineRule="exact"/>
      <w:jc w:val="both"/>
    </w:pPr>
    <w:rPr>
      <w:sz w:val="27"/>
      <w:szCs w:val="27"/>
    </w:rPr>
  </w:style>
  <w:style w:type="paragraph" w:customStyle="1" w:styleId="msotitle3">
    <w:name w:val="msotitle3"/>
    <w:uiPriority w:val="99"/>
    <w:qFormat/>
    <w:rsid w:val="00070077"/>
    <w:rPr>
      <w:rFonts w:ascii="Franklin Gothic Book" w:hAnsi="Franklin Gothic Book"/>
      <w:color w:val="FFFFFF"/>
      <w:spacing w:val="10"/>
      <w:kern w:val="28"/>
      <w:sz w:val="40"/>
      <w:szCs w:val="40"/>
    </w:rPr>
  </w:style>
  <w:style w:type="character" w:customStyle="1" w:styleId="3b">
    <w:name w:val="Основной текст (3)_"/>
    <w:basedOn w:val="a2"/>
    <w:link w:val="3c"/>
    <w:locked/>
    <w:rsid w:val="00070077"/>
    <w:rPr>
      <w:sz w:val="26"/>
      <w:szCs w:val="26"/>
      <w:shd w:val="clear" w:color="auto" w:fill="FFFFFF"/>
    </w:rPr>
  </w:style>
  <w:style w:type="paragraph" w:customStyle="1" w:styleId="3c">
    <w:name w:val="Основной текст (3)"/>
    <w:basedOn w:val="a"/>
    <w:link w:val="3b"/>
    <w:qFormat/>
    <w:rsid w:val="00070077"/>
    <w:pPr>
      <w:shd w:val="clear" w:color="auto" w:fill="FFFFFF"/>
      <w:suppressAutoHyphens w:val="0"/>
      <w:spacing w:after="360" w:line="314" w:lineRule="exact"/>
      <w:jc w:val="center"/>
    </w:pPr>
    <w:rPr>
      <w:shd w:val="clear" w:color="auto" w:fill="FFFFFF"/>
      <w:lang w:eastAsia="ru-RU"/>
    </w:rPr>
  </w:style>
  <w:style w:type="character" w:customStyle="1" w:styleId="54">
    <w:name w:val="Основной текст (5)_"/>
    <w:basedOn w:val="a2"/>
    <w:link w:val="55"/>
    <w:rsid w:val="00070077"/>
    <w:rPr>
      <w:b/>
      <w:bCs/>
      <w:spacing w:val="-2"/>
      <w:sz w:val="23"/>
      <w:szCs w:val="23"/>
      <w:shd w:val="clear" w:color="auto" w:fill="FFFFFF"/>
    </w:rPr>
  </w:style>
  <w:style w:type="character" w:customStyle="1" w:styleId="0pt">
    <w:name w:val="Основной текст + Интервал 0 pt"/>
    <w:basedOn w:val="affb"/>
    <w:rsid w:val="00070077"/>
    <w:rPr>
      <w:rFonts w:ascii="Times New Roman" w:eastAsia="Times New Roman" w:hAnsi="Times New Roman" w:cs="Times New Roman"/>
      <w:sz w:val="21"/>
      <w:szCs w:val="21"/>
      <w:shd w:val="clear" w:color="auto" w:fill="FFFFFF"/>
    </w:rPr>
  </w:style>
  <w:style w:type="paragraph" w:customStyle="1" w:styleId="55">
    <w:name w:val="Основной текст (5)"/>
    <w:basedOn w:val="a"/>
    <w:link w:val="54"/>
    <w:qFormat/>
    <w:rsid w:val="00070077"/>
    <w:pPr>
      <w:widowControl w:val="0"/>
      <w:shd w:val="clear" w:color="auto" w:fill="FFFFFF"/>
      <w:suppressAutoHyphens w:val="0"/>
      <w:spacing w:before="180" w:line="288" w:lineRule="exact"/>
      <w:jc w:val="center"/>
    </w:pPr>
    <w:rPr>
      <w:b/>
      <w:bCs/>
      <w:spacing w:val="-2"/>
      <w:sz w:val="23"/>
      <w:szCs w:val="23"/>
      <w:lang w:eastAsia="ru-RU"/>
    </w:rPr>
  </w:style>
  <w:style w:type="character" w:customStyle="1" w:styleId="9pt0pt">
    <w:name w:val="Основной текст + 9 pt;Интервал 0 pt"/>
    <w:basedOn w:val="affb"/>
    <w:rsid w:val="00070077"/>
    <w:rPr>
      <w:rFonts w:ascii="Times New Roman" w:eastAsia="Times New Roman" w:hAnsi="Times New Roman" w:cs="Times New Roman"/>
      <w:sz w:val="21"/>
      <w:szCs w:val="21"/>
      <w:shd w:val="clear" w:color="auto" w:fill="FFFFFF"/>
    </w:rPr>
  </w:style>
  <w:style w:type="character" w:customStyle="1" w:styleId="Verdana85pt0pt">
    <w:name w:val="Основной текст + Verdana;8;5 pt;Курсив;Интервал 0 pt"/>
    <w:basedOn w:val="affb"/>
    <w:rsid w:val="00070077"/>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ffb"/>
    <w:rsid w:val="00070077"/>
    <w:rPr>
      <w:rFonts w:ascii="Times New Roman" w:eastAsia="Times New Roman" w:hAnsi="Times New Roman" w:cs="Times New Roman"/>
      <w:sz w:val="21"/>
      <w:szCs w:val="21"/>
      <w:shd w:val="clear" w:color="auto" w:fill="FFFFFF"/>
    </w:rPr>
  </w:style>
  <w:style w:type="character" w:customStyle="1" w:styleId="50pt">
    <w:name w:val="Основной текст (5) + Интервал 0 pt"/>
    <w:basedOn w:val="54"/>
    <w:rsid w:val="00070077"/>
    <w:rPr>
      <w:b/>
      <w:bCs/>
      <w:i w:val="0"/>
      <w:iCs w:val="0"/>
      <w:smallCaps w:val="0"/>
      <w:strike w:val="0"/>
      <w:color w:val="000000"/>
      <w:spacing w:val="-4"/>
      <w:w w:val="100"/>
      <w:position w:val="0"/>
      <w:sz w:val="23"/>
      <w:szCs w:val="23"/>
      <w:u w:val="none"/>
      <w:shd w:val="clear" w:color="auto" w:fill="FFFFFF"/>
      <w:lang w:val="ru-RU"/>
    </w:rPr>
  </w:style>
  <w:style w:type="paragraph" w:customStyle="1" w:styleId="afffff7">
    <w:name w:val="МОЙ СТИЛЬ ЁБА"/>
    <w:basedOn w:val="af7"/>
    <w:uiPriority w:val="99"/>
    <w:qFormat/>
    <w:rsid w:val="00070077"/>
    <w:rPr>
      <w:rFonts w:ascii="Times New Roman" w:eastAsiaTheme="minorHAnsi" w:hAnsi="Times New Roman"/>
      <w:sz w:val="28"/>
      <w:szCs w:val="28"/>
      <w:lang w:eastAsia="en-US"/>
    </w:rPr>
  </w:style>
  <w:style w:type="character" w:customStyle="1" w:styleId="Bodytext">
    <w:name w:val="Body text_"/>
    <w:basedOn w:val="a2"/>
    <w:locked/>
    <w:rsid w:val="00070077"/>
    <w:rPr>
      <w:sz w:val="27"/>
      <w:szCs w:val="27"/>
      <w:shd w:val="clear" w:color="auto" w:fill="FFFFFF"/>
    </w:rPr>
  </w:style>
  <w:style w:type="character" w:customStyle="1" w:styleId="Bodytext3">
    <w:name w:val="Body text (3)_"/>
    <w:basedOn w:val="a2"/>
    <w:link w:val="Bodytext30"/>
    <w:locked/>
    <w:rsid w:val="00070077"/>
    <w:rPr>
      <w:sz w:val="23"/>
      <w:szCs w:val="23"/>
      <w:shd w:val="clear" w:color="auto" w:fill="FFFFFF"/>
    </w:rPr>
  </w:style>
  <w:style w:type="paragraph" w:customStyle="1" w:styleId="Bodytext30">
    <w:name w:val="Body text (3)"/>
    <w:basedOn w:val="a"/>
    <w:link w:val="Bodytext3"/>
    <w:qFormat/>
    <w:rsid w:val="00070077"/>
    <w:pPr>
      <w:shd w:val="clear" w:color="auto" w:fill="FFFFFF"/>
      <w:suppressAutoHyphens w:val="0"/>
      <w:spacing w:line="317" w:lineRule="exact"/>
    </w:pPr>
    <w:rPr>
      <w:sz w:val="23"/>
      <w:szCs w:val="23"/>
      <w:lang w:eastAsia="ru-RU"/>
    </w:rPr>
  </w:style>
  <w:style w:type="paragraph" w:customStyle="1" w:styleId="msonormalcxspmiddle">
    <w:name w:val="msonormalcxspmiddle"/>
    <w:basedOn w:val="a"/>
    <w:uiPriority w:val="99"/>
    <w:qFormat/>
    <w:rsid w:val="00070077"/>
    <w:pPr>
      <w:suppressAutoHyphens w:val="0"/>
      <w:spacing w:before="100" w:beforeAutospacing="1" w:after="100" w:afterAutospacing="1"/>
    </w:pPr>
    <w:rPr>
      <w:sz w:val="24"/>
      <w:szCs w:val="24"/>
      <w:lang w:eastAsia="ru-RU"/>
    </w:rPr>
  </w:style>
  <w:style w:type="paragraph" w:customStyle="1" w:styleId="xl142">
    <w:name w:val="xl142"/>
    <w:basedOn w:val="a"/>
    <w:uiPriority w:val="99"/>
    <w:qFormat/>
    <w:rsid w:val="00070077"/>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3">
    <w:name w:val="xl143"/>
    <w:basedOn w:val="a"/>
    <w:uiPriority w:val="99"/>
    <w:qFormat/>
    <w:rsid w:val="00070077"/>
    <w:pPr>
      <w:pBdr>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4">
    <w:name w:val="xl144"/>
    <w:basedOn w:val="a"/>
    <w:uiPriority w:val="99"/>
    <w:qFormat/>
    <w:rsid w:val="0007007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5">
    <w:name w:val="xl145"/>
    <w:basedOn w:val="a"/>
    <w:uiPriority w:val="99"/>
    <w:qFormat/>
    <w:rsid w:val="00070077"/>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6">
    <w:name w:val="xl146"/>
    <w:basedOn w:val="a"/>
    <w:uiPriority w:val="99"/>
    <w:qFormat/>
    <w:rsid w:val="00070077"/>
    <w:pPr>
      <w:pBdr>
        <w:left w:val="single" w:sz="8"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7">
    <w:name w:val="xl147"/>
    <w:basedOn w:val="a"/>
    <w:uiPriority w:val="99"/>
    <w:qFormat/>
    <w:rsid w:val="00070077"/>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8">
    <w:name w:val="xl148"/>
    <w:basedOn w:val="a"/>
    <w:uiPriority w:val="99"/>
    <w:qFormat/>
    <w:rsid w:val="00070077"/>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49">
    <w:name w:val="xl149"/>
    <w:basedOn w:val="a"/>
    <w:uiPriority w:val="99"/>
    <w:qFormat/>
    <w:rsid w:val="00070077"/>
    <w:pPr>
      <w:pBdr>
        <w:left w:val="single" w:sz="4" w:space="0" w:color="auto"/>
        <w:right w:val="single" w:sz="8"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xl150">
    <w:name w:val="xl150"/>
    <w:basedOn w:val="a"/>
    <w:uiPriority w:val="99"/>
    <w:qFormat/>
    <w:rsid w:val="00070077"/>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CYR" w:hAnsi="Arial CYR" w:cs="Arial CYR"/>
      <w:sz w:val="18"/>
      <w:szCs w:val="18"/>
      <w:lang w:eastAsia="ru-RU"/>
    </w:rPr>
  </w:style>
  <w:style w:type="paragraph" w:customStyle="1" w:styleId="220">
    <w:name w:val="Основной текст 22"/>
    <w:basedOn w:val="a"/>
    <w:rsid w:val="00070077"/>
    <w:pPr>
      <w:suppressAutoHyphens w:val="0"/>
      <w:ind w:left="142" w:firstLine="567"/>
    </w:pPr>
    <w:rPr>
      <w:b/>
      <w:szCs w:val="20"/>
      <w:lang w:eastAsia="ru-RU"/>
    </w:rPr>
  </w:style>
  <w:style w:type="character" w:customStyle="1" w:styleId="CharStyle7">
    <w:name w:val="Char Style 7"/>
    <w:link w:val="Style6"/>
    <w:uiPriority w:val="99"/>
    <w:locked/>
    <w:rsid w:val="00070077"/>
    <w:rPr>
      <w:sz w:val="26"/>
      <w:shd w:val="clear" w:color="auto" w:fill="FFFFFF"/>
    </w:rPr>
  </w:style>
  <w:style w:type="paragraph" w:customStyle="1" w:styleId="Style6">
    <w:name w:val="Style 6"/>
    <w:basedOn w:val="a"/>
    <w:link w:val="CharStyle7"/>
    <w:uiPriority w:val="99"/>
    <w:rsid w:val="00070077"/>
    <w:pPr>
      <w:widowControl w:val="0"/>
      <w:shd w:val="clear" w:color="auto" w:fill="FFFFFF"/>
      <w:suppressAutoHyphens w:val="0"/>
      <w:spacing w:after="720" w:line="240" w:lineRule="atLeast"/>
      <w:ind w:hanging="700"/>
    </w:pPr>
    <w:rPr>
      <w:szCs w:val="20"/>
      <w:lang w:eastAsia="ru-RU"/>
    </w:rPr>
  </w:style>
  <w:style w:type="character" w:customStyle="1" w:styleId="0pt0">
    <w:name w:val="Основной текст + Полужирный;Интервал 0 pt"/>
    <w:basedOn w:val="affb"/>
    <w:rsid w:val="00070077"/>
    <w:rPr>
      <w:rFonts w:ascii="Times New Roman" w:eastAsia="Times New Roman" w:hAnsi="Times New Roman" w:cs="Times New Roman"/>
      <w:sz w:val="21"/>
      <w:szCs w:val="21"/>
      <w:shd w:val="clear" w:color="auto" w:fill="FFFFFF"/>
    </w:rPr>
  </w:style>
  <w:style w:type="character" w:customStyle="1" w:styleId="44">
    <w:name w:val="Основной текст + Курсив4"/>
    <w:basedOn w:val="a2"/>
    <w:uiPriority w:val="99"/>
    <w:rsid w:val="00070077"/>
    <w:rPr>
      <w:rFonts w:ascii="Times New Roman" w:hAnsi="Times New Roman" w:cs="Times New Roman"/>
      <w:b/>
      <w:bCs/>
      <w:i/>
      <w:iCs/>
      <w:sz w:val="25"/>
      <w:szCs w:val="25"/>
      <w:shd w:val="clear" w:color="auto" w:fill="FFFFFF"/>
    </w:rPr>
  </w:style>
  <w:style w:type="paragraph" w:styleId="2f3">
    <w:name w:val="envelope return"/>
    <w:basedOn w:val="a"/>
    <w:unhideWhenUsed/>
    <w:rsid w:val="00070077"/>
    <w:pPr>
      <w:suppressAutoHyphens w:val="0"/>
    </w:pPr>
    <w:rPr>
      <w:sz w:val="24"/>
      <w:szCs w:val="20"/>
      <w:lang w:eastAsia="ru-RU"/>
    </w:rPr>
  </w:style>
  <w:style w:type="paragraph" w:customStyle="1" w:styleId="2f4">
    <w:name w:val="Без интервала2"/>
    <w:link w:val="NoSpacing"/>
    <w:qFormat/>
    <w:rsid w:val="00070077"/>
    <w:pPr>
      <w:spacing w:after="200" w:line="276" w:lineRule="auto"/>
      <w:ind w:firstLine="709"/>
      <w:jc w:val="both"/>
    </w:pPr>
    <w:rPr>
      <w:rFonts w:ascii="Calibri" w:hAnsi="Calibri"/>
      <w:sz w:val="22"/>
      <w:szCs w:val="22"/>
    </w:rPr>
  </w:style>
  <w:style w:type="character" w:customStyle="1" w:styleId="NoSpacing">
    <w:name w:val="No Spacing Знак"/>
    <w:basedOn w:val="a2"/>
    <w:link w:val="2f4"/>
    <w:rsid w:val="00070077"/>
    <w:rPr>
      <w:rFonts w:ascii="Calibri" w:hAnsi="Calibri"/>
      <w:sz w:val="22"/>
      <w:szCs w:val="22"/>
    </w:rPr>
  </w:style>
  <w:style w:type="character" w:customStyle="1" w:styleId="312">
    <w:name w:val="Основной текст 3 Знак1"/>
    <w:basedOn w:val="a2"/>
    <w:semiHidden/>
    <w:locked/>
    <w:rsid w:val="00070077"/>
    <w:rPr>
      <w:rFonts w:ascii="Times New Roman" w:eastAsia="Times New Roman" w:hAnsi="Times New Roman"/>
      <w:sz w:val="16"/>
      <w:szCs w:val="16"/>
    </w:rPr>
  </w:style>
  <w:style w:type="paragraph" w:customStyle="1" w:styleId="313">
    <w:name w:val="Основной текст с отступом 31"/>
    <w:basedOn w:val="a"/>
    <w:rsid w:val="00070077"/>
    <w:pPr>
      <w:spacing w:after="120"/>
      <w:ind w:left="283"/>
    </w:pPr>
    <w:rPr>
      <w:sz w:val="16"/>
      <w:szCs w:val="16"/>
    </w:rPr>
  </w:style>
  <w:style w:type="paragraph" w:customStyle="1" w:styleId="45">
    <w:name w:val="Знак4"/>
    <w:basedOn w:val="a"/>
    <w:rsid w:val="00070077"/>
    <w:pPr>
      <w:suppressAutoHyphens w:val="0"/>
    </w:pPr>
    <w:rPr>
      <w:rFonts w:ascii="Verdana" w:hAnsi="Verdana" w:cs="Verdana"/>
      <w:sz w:val="20"/>
      <w:szCs w:val="20"/>
      <w:lang w:val="en-US" w:eastAsia="en-US"/>
    </w:rPr>
  </w:style>
  <w:style w:type="paragraph" w:styleId="afffff8">
    <w:name w:val="caption"/>
    <w:basedOn w:val="a"/>
    <w:next w:val="a"/>
    <w:qFormat/>
    <w:rsid w:val="00070077"/>
    <w:pPr>
      <w:widowControl w:val="0"/>
      <w:suppressAutoHyphens w:val="0"/>
      <w:autoSpaceDE w:val="0"/>
      <w:autoSpaceDN w:val="0"/>
      <w:adjustRightInd w:val="0"/>
    </w:pPr>
    <w:rPr>
      <w:b/>
      <w:bCs/>
      <w:sz w:val="20"/>
      <w:szCs w:val="20"/>
      <w:lang w:eastAsia="ru-RU"/>
    </w:rPr>
  </w:style>
  <w:style w:type="paragraph" w:styleId="afffff9">
    <w:name w:val="endnote text"/>
    <w:basedOn w:val="a"/>
    <w:link w:val="afffffa"/>
    <w:uiPriority w:val="99"/>
    <w:rsid w:val="00070077"/>
    <w:pPr>
      <w:suppressAutoHyphens w:val="0"/>
    </w:pPr>
    <w:rPr>
      <w:sz w:val="20"/>
      <w:szCs w:val="20"/>
      <w:lang w:eastAsia="ru-RU"/>
    </w:rPr>
  </w:style>
  <w:style w:type="character" w:customStyle="1" w:styleId="afffffa">
    <w:name w:val="Текст концевой сноски Знак"/>
    <w:basedOn w:val="a2"/>
    <w:link w:val="afffff9"/>
    <w:uiPriority w:val="99"/>
    <w:rsid w:val="00070077"/>
  </w:style>
  <w:style w:type="character" w:styleId="afffffb">
    <w:name w:val="endnote reference"/>
    <w:basedOn w:val="a2"/>
    <w:uiPriority w:val="99"/>
    <w:rsid w:val="00070077"/>
    <w:rPr>
      <w:vertAlign w:val="superscript"/>
    </w:rPr>
  </w:style>
  <w:style w:type="numbering" w:customStyle="1" w:styleId="1">
    <w:name w:val="Стиль1"/>
    <w:rsid w:val="00070077"/>
    <w:pPr>
      <w:numPr>
        <w:numId w:val="1"/>
      </w:numPr>
    </w:pPr>
  </w:style>
  <w:style w:type="paragraph" w:customStyle="1" w:styleId="3d">
    <w:name w:val="Знак3"/>
    <w:basedOn w:val="a"/>
    <w:rsid w:val="00070077"/>
    <w:pPr>
      <w:widowControl w:val="0"/>
      <w:suppressAutoHyphens w:val="0"/>
      <w:adjustRightInd w:val="0"/>
      <w:spacing w:after="160" w:line="240" w:lineRule="exact"/>
      <w:jc w:val="right"/>
    </w:pPr>
    <w:rPr>
      <w:sz w:val="20"/>
      <w:szCs w:val="20"/>
      <w:lang w:val="en-GB" w:eastAsia="en-US"/>
    </w:rPr>
  </w:style>
  <w:style w:type="character" w:customStyle="1" w:styleId="val">
    <w:name w:val="val"/>
    <w:basedOn w:val="a2"/>
    <w:rsid w:val="00070077"/>
  </w:style>
  <w:style w:type="paragraph" w:customStyle="1" w:styleId="2f5">
    <w:name w:val="Знак2"/>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2f6">
    <w:name w:val="Стиль2"/>
    <w:rsid w:val="00070077"/>
    <w:pPr>
      <w:autoSpaceDE w:val="0"/>
      <w:autoSpaceDN w:val="0"/>
      <w:adjustRightInd w:val="0"/>
      <w:spacing w:before="60"/>
      <w:ind w:left="-283" w:firstLine="283"/>
      <w:jc w:val="both"/>
      <w:outlineLvl w:val="6"/>
    </w:pPr>
    <w:rPr>
      <w:rFonts w:ascii="Calibri" w:eastAsia="Calibri" w:hAnsi="Calibri" w:cs="Arial"/>
      <w:szCs w:val="18"/>
    </w:rPr>
  </w:style>
  <w:style w:type="paragraph" w:customStyle="1" w:styleId="CharChar12">
    <w:name w:val="Char Char1 Знак Знак Знак2"/>
    <w:basedOn w:val="a"/>
    <w:rsid w:val="00070077"/>
    <w:pPr>
      <w:suppressAutoHyphens w:val="0"/>
    </w:pPr>
    <w:rPr>
      <w:rFonts w:ascii="Verdana" w:hAnsi="Verdana" w:cs="Verdana"/>
      <w:sz w:val="20"/>
      <w:szCs w:val="20"/>
      <w:lang w:val="en-US" w:eastAsia="en-US"/>
    </w:rPr>
  </w:style>
  <w:style w:type="paragraph" w:customStyle="1" w:styleId="stylet1">
    <w:name w:val="stylet1"/>
    <w:basedOn w:val="a"/>
    <w:rsid w:val="00070077"/>
    <w:pPr>
      <w:suppressAutoHyphens w:val="0"/>
      <w:spacing w:before="100" w:beforeAutospacing="1" w:after="100" w:afterAutospacing="1"/>
    </w:pPr>
    <w:rPr>
      <w:sz w:val="24"/>
      <w:szCs w:val="24"/>
      <w:lang w:eastAsia="ru-RU"/>
    </w:rPr>
  </w:style>
  <w:style w:type="paragraph" w:customStyle="1" w:styleId="stylet3">
    <w:name w:val="stylet3"/>
    <w:basedOn w:val="a"/>
    <w:rsid w:val="00070077"/>
    <w:pPr>
      <w:suppressAutoHyphens w:val="0"/>
      <w:spacing w:before="100" w:beforeAutospacing="1" w:after="100" w:afterAutospacing="1"/>
    </w:pPr>
    <w:rPr>
      <w:sz w:val="24"/>
      <w:szCs w:val="24"/>
      <w:lang w:eastAsia="ru-RU"/>
    </w:rPr>
  </w:style>
  <w:style w:type="paragraph" w:customStyle="1" w:styleId="stylet2">
    <w:name w:val="stylet2"/>
    <w:basedOn w:val="a"/>
    <w:rsid w:val="00070077"/>
    <w:pPr>
      <w:suppressAutoHyphens w:val="0"/>
      <w:spacing w:before="100" w:beforeAutospacing="1" w:after="100" w:afterAutospacing="1"/>
    </w:pPr>
    <w:rPr>
      <w:sz w:val="24"/>
      <w:szCs w:val="24"/>
      <w:lang w:eastAsia="ru-RU"/>
    </w:rPr>
  </w:style>
  <w:style w:type="paragraph" w:customStyle="1" w:styleId="CharChar11">
    <w:name w:val="Char Char1 Знак Знак Знак1"/>
    <w:basedOn w:val="a"/>
    <w:rsid w:val="00070077"/>
    <w:pPr>
      <w:suppressAutoHyphens w:val="0"/>
    </w:pPr>
    <w:rPr>
      <w:rFonts w:ascii="Verdana" w:hAnsi="Verdana" w:cs="Verdana"/>
      <w:sz w:val="20"/>
      <w:szCs w:val="20"/>
      <w:lang w:val="en-US" w:eastAsia="en-US"/>
    </w:rPr>
  </w:style>
  <w:style w:type="paragraph" w:customStyle="1" w:styleId="Style2">
    <w:name w:val="Style2"/>
    <w:basedOn w:val="a"/>
    <w:rsid w:val="00070077"/>
    <w:pPr>
      <w:widowControl w:val="0"/>
      <w:autoSpaceDE w:val="0"/>
    </w:pPr>
    <w:rPr>
      <w:sz w:val="24"/>
      <w:szCs w:val="24"/>
    </w:rPr>
  </w:style>
  <w:style w:type="paragraph" w:customStyle="1" w:styleId="Style3">
    <w:name w:val="Style3"/>
    <w:basedOn w:val="a"/>
    <w:uiPriority w:val="99"/>
    <w:rsid w:val="00070077"/>
    <w:pPr>
      <w:widowControl w:val="0"/>
      <w:autoSpaceDE w:val="0"/>
    </w:pPr>
    <w:rPr>
      <w:sz w:val="24"/>
      <w:szCs w:val="24"/>
    </w:rPr>
  </w:style>
  <w:style w:type="character" w:customStyle="1" w:styleId="FontStyle48">
    <w:name w:val="Font Style48"/>
    <w:rsid w:val="00070077"/>
    <w:rPr>
      <w:rFonts w:ascii="Times New Roman" w:hAnsi="Times New Roman" w:cs="Times New Roman"/>
      <w:b/>
      <w:bCs/>
      <w:i/>
      <w:iCs/>
      <w:sz w:val="22"/>
      <w:szCs w:val="22"/>
    </w:rPr>
  </w:style>
  <w:style w:type="character" w:customStyle="1" w:styleId="FontStyle46">
    <w:name w:val="Font Style46"/>
    <w:rsid w:val="00070077"/>
    <w:rPr>
      <w:rFonts w:ascii="Times New Roman" w:hAnsi="Times New Roman" w:cs="Times New Roman"/>
      <w:sz w:val="22"/>
      <w:szCs w:val="22"/>
    </w:rPr>
  </w:style>
  <w:style w:type="paragraph" w:customStyle="1" w:styleId="Style4">
    <w:name w:val="Style4"/>
    <w:basedOn w:val="a"/>
    <w:rsid w:val="00070077"/>
    <w:pPr>
      <w:widowControl w:val="0"/>
      <w:autoSpaceDE w:val="0"/>
    </w:pPr>
    <w:rPr>
      <w:sz w:val="24"/>
      <w:szCs w:val="24"/>
    </w:rPr>
  </w:style>
  <w:style w:type="paragraph" w:customStyle="1" w:styleId="Style7">
    <w:name w:val="Style7"/>
    <w:basedOn w:val="a"/>
    <w:rsid w:val="00070077"/>
    <w:pPr>
      <w:widowControl w:val="0"/>
      <w:autoSpaceDE w:val="0"/>
    </w:pPr>
    <w:rPr>
      <w:sz w:val="24"/>
      <w:szCs w:val="24"/>
    </w:rPr>
  </w:style>
  <w:style w:type="paragraph" w:customStyle="1" w:styleId="320">
    <w:name w:val="Основной текст 32"/>
    <w:basedOn w:val="a"/>
    <w:rsid w:val="00070077"/>
    <w:pPr>
      <w:suppressAutoHyphens w:val="0"/>
      <w:spacing w:after="120"/>
    </w:pPr>
    <w:rPr>
      <w:sz w:val="16"/>
      <w:szCs w:val="16"/>
    </w:rPr>
  </w:style>
  <w:style w:type="paragraph" w:customStyle="1" w:styleId="v01">
    <w:name w:val="v01"/>
    <w:basedOn w:val="a"/>
    <w:rsid w:val="00070077"/>
    <w:pPr>
      <w:suppressAutoHyphens w:val="0"/>
      <w:spacing w:before="100" w:beforeAutospacing="1" w:after="100" w:afterAutospacing="1"/>
    </w:pPr>
    <w:rPr>
      <w:sz w:val="24"/>
      <w:szCs w:val="24"/>
      <w:lang w:eastAsia="ru-RU"/>
    </w:rPr>
  </w:style>
  <w:style w:type="character" w:customStyle="1" w:styleId="rvts6">
    <w:name w:val="rvts6"/>
    <w:basedOn w:val="a2"/>
    <w:rsid w:val="00070077"/>
  </w:style>
  <w:style w:type="character" w:customStyle="1" w:styleId="0pt1">
    <w:name w:val="Основной текст + Полужирный;Курсив;Интервал 0 pt"/>
    <w:basedOn w:val="affb"/>
    <w:rsid w:val="00070077"/>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6">
    <w:name w:val="Основной текст (4)_"/>
    <w:basedOn w:val="a2"/>
    <w:link w:val="47"/>
    <w:rsid w:val="00070077"/>
    <w:rPr>
      <w:b/>
      <w:bCs/>
      <w:i/>
      <w:iCs/>
      <w:sz w:val="25"/>
      <w:szCs w:val="25"/>
      <w:shd w:val="clear" w:color="auto" w:fill="FFFFFF"/>
    </w:rPr>
  </w:style>
  <w:style w:type="character" w:customStyle="1" w:styleId="40pt">
    <w:name w:val="Основной текст (4) + Не полужирный;Не курсив;Интервал 0 pt"/>
    <w:basedOn w:val="46"/>
    <w:rsid w:val="00070077"/>
    <w:rPr>
      <w:b/>
      <w:bCs/>
      <w:i/>
      <w:iCs/>
      <w:color w:val="000000"/>
      <w:spacing w:val="-2"/>
      <w:w w:val="100"/>
      <w:position w:val="0"/>
      <w:sz w:val="25"/>
      <w:szCs w:val="25"/>
      <w:shd w:val="clear" w:color="auto" w:fill="FFFFFF"/>
      <w:lang w:val="ru-RU"/>
    </w:rPr>
  </w:style>
  <w:style w:type="paragraph" w:customStyle="1" w:styleId="47">
    <w:name w:val="Основной текст (4)"/>
    <w:basedOn w:val="a"/>
    <w:link w:val="46"/>
    <w:rsid w:val="00070077"/>
    <w:pPr>
      <w:widowControl w:val="0"/>
      <w:shd w:val="clear" w:color="auto" w:fill="FFFFFF"/>
      <w:suppressAutoHyphens w:val="0"/>
      <w:spacing w:line="306" w:lineRule="exact"/>
      <w:ind w:firstLine="540"/>
      <w:jc w:val="both"/>
    </w:pPr>
    <w:rPr>
      <w:b/>
      <w:bCs/>
      <w:i/>
      <w:iCs/>
      <w:sz w:val="25"/>
      <w:szCs w:val="25"/>
      <w:lang w:eastAsia="ru-RU"/>
    </w:rPr>
  </w:style>
  <w:style w:type="character" w:customStyle="1" w:styleId="1pt">
    <w:name w:val="Основной текст + Интервал 1 pt"/>
    <w:basedOn w:val="affb"/>
    <w:rsid w:val="00070077"/>
    <w:rPr>
      <w:rFonts w:ascii="Times New Roman" w:eastAsia="Times New Roman" w:hAnsi="Times New Roman" w:cs="Times New Roman"/>
      <w:b w:val="0"/>
      <w:bCs w:val="0"/>
      <w:i w:val="0"/>
      <w:iCs w:val="0"/>
      <w:smallCaps w:val="0"/>
      <w:strike w:val="0"/>
      <w:color w:val="000000"/>
      <w:spacing w:val="35"/>
      <w:w w:val="100"/>
      <w:position w:val="0"/>
      <w:sz w:val="25"/>
      <w:szCs w:val="25"/>
      <w:u w:val="none"/>
      <w:shd w:val="clear" w:color="auto" w:fill="FFFFFF"/>
      <w:lang w:val="ru-RU"/>
    </w:rPr>
  </w:style>
  <w:style w:type="character" w:customStyle="1" w:styleId="Candara13pt-1pt">
    <w:name w:val="Основной текст + Candara;13 pt;Интервал -1 pt"/>
    <w:basedOn w:val="affb"/>
    <w:rsid w:val="00070077"/>
    <w:rPr>
      <w:rFonts w:ascii="Candara" w:eastAsia="Candara" w:hAnsi="Candara" w:cs="Candara"/>
      <w:b w:val="0"/>
      <w:bCs w:val="0"/>
      <w:i w:val="0"/>
      <w:iCs w:val="0"/>
      <w:smallCaps w:val="0"/>
      <w:strike w:val="0"/>
      <w:color w:val="000000"/>
      <w:spacing w:val="-34"/>
      <w:w w:val="100"/>
      <w:position w:val="0"/>
      <w:sz w:val="26"/>
      <w:szCs w:val="26"/>
      <w:u w:val="single"/>
      <w:shd w:val="clear" w:color="auto" w:fill="FFFFFF"/>
      <w:lang w:val="ru-RU"/>
    </w:rPr>
  </w:style>
  <w:style w:type="paragraph" w:customStyle="1" w:styleId="Textbody">
    <w:name w:val="Text body"/>
    <w:basedOn w:val="a"/>
    <w:uiPriority w:val="99"/>
    <w:rsid w:val="00070077"/>
    <w:pPr>
      <w:widowControl w:val="0"/>
      <w:autoSpaceDN w:val="0"/>
      <w:spacing w:after="120"/>
    </w:pPr>
    <w:rPr>
      <w:rFonts w:eastAsia="Andale Sans UI" w:cs="Tahoma"/>
      <w:kern w:val="3"/>
      <w:sz w:val="24"/>
      <w:szCs w:val="24"/>
      <w:lang w:val="de-DE" w:eastAsia="ja-JP" w:bidi="fa-IR"/>
    </w:rPr>
  </w:style>
  <w:style w:type="character" w:customStyle="1" w:styleId="26pt">
    <w:name w:val="Основной текст (2) + Интервал 6 pt"/>
    <w:basedOn w:val="25"/>
    <w:rsid w:val="00070077"/>
    <w:rPr>
      <w:rFonts w:ascii="Times New Roman" w:eastAsia="Times New Roman" w:hAnsi="Times New Roman" w:cs="Times New Roman"/>
      <w:b/>
      <w:bCs/>
      <w:i w:val="0"/>
      <w:iCs w:val="0"/>
      <w:smallCaps w:val="0"/>
      <w:strike w:val="0"/>
      <w:color w:val="000000"/>
      <w:spacing w:val="133"/>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ffb"/>
    <w:rsid w:val="00070077"/>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customStyle="1" w:styleId="Style1">
    <w:name w:val="Style1"/>
    <w:basedOn w:val="a"/>
    <w:rsid w:val="00070077"/>
    <w:pPr>
      <w:widowControl w:val="0"/>
      <w:suppressAutoHyphens w:val="0"/>
      <w:autoSpaceDE w:val="0"/>
      <w:autoSpaceDN w:val="0"/>
      <w:adjustRightInd w:val="0"/>
      <w:spacing w:line="322" w:lineRule="exact"/>
      <w:ind w:firstLine="691"/>
    </w:pPr>
    <w:rPr>
      <w:sz w:val="24"/>
      <w:szCs w:val="24"/>
      <w:lang w:eastAsia="ru-RU"/>
    </w:rPr>
  </w:style>
  <w:style w:type="paragraph" w:customStyle="1" w:styleId="afffffc">
    <w:name w:val="обычный"/>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afffffd">
    <w:name w:val="???????"/>
    <w:rsid w:val="00070077"/>
    <w:rPr>
      <w:sz w:val="24"/>
    </w:rPr>
  </w:style>
  <w:style w:type="paragraph" w:customStyle="1" w:styleId="2f7">
    <w:name w:val="????????? 2"/>
    <w:basedOn w:val="afffffd"/>
    <w:next w:val="afffffd"/>
    <w:rsid w:val="00070077"/>
    <w:pPr>
      <w:keepNext/>
      <w:jc w:val="center"/>
    </w:pPr>
    <w:rPr>
      <w:b/>
    </w:rPr>
  </w:style>
  <w:style w:type="paragraph" w:customStyle="1" w:styleId="afffffe">
    <w:name w:val="???????? ?????"/>
    <w:basedOn w:val="afffffd"/>
    <w:rsid w:val="00070077"/>
    <w:pPr>
      <w:jc w:val="both"/>
    </w:pPr>
  </w:style>
  <w:style w:type="paragraph" w:customStyle="1" w:styleId="affffff">
    <w:name w:val="??????? ??????????"/>
    <w:basedOn w:val="afffffd"/>
    <w:rsid w:val="00070077"/>
    <w:pPr>
      <w:tabs>
        <w:tab w:val="center" w:pos="4536"/>
        <w:tab w:val="right" w:pos="9072"/>
      </w:tabs>
    </w:pPr>
  </w:style>
  <w:style w:type="paragraph" w:customStyle="1" w:styleId="affffff0">
    <w:name w:val="Знак Знак Знак Знак Знак Знак"/>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CharChar10">
    <w:name w:val="Char Char1"/>
    <w:basedOn w:val="a"/>
    <w:rsid w:val="00070077"/>
    <w:pPr>
      <w:widowControl w:val="0"/>
      <w:suppressAutoHyphens w:val="0"/>
      <w:adjustRightInd w:val="0"/>
      <w:spacing w:after="160" w:line="240" w:lineRule="exact"/>
      <w:jc w:val="right"/>
    </w:pPr>
    <w:rPr>
      <w:sz w:val="20"/>
      <w:szCs w:val="20"/>
      <w:lang w:val="en-GB" w:eastAsia="en-US"/>
    </w:rPr>
  </w:style>
  <w:style w:type="paragraph" w:customStyle="1" w:styleId="affffff1">
    <w:name w:val="Обычный + По ширине"/>
    <w:aliases w:val="Справа:  -0,01 см"/>
    <w:basedOn w:val="a"/>
    <w:rsid w:val="00070077"/>
    <w:pPr>
      <w:suppressAutoHyphens w:val="0"/>
      <w:ind w:right="-5"/>
      <w:jc w:val="both"/>
    </w:pPr>
    <w:rPr>
      <w:sz w:val="24"/>
      <w:szCs w:val="24"/>
      <w:lang w:eastAsia="ru-RU"/>
    </w:rPr>
  </w:style>
  <w:style w:type="paragraph" w:customStyle="1" w:styleId="affffff2">
    <w:name w:val="Стиль Знак Знак Знак Знак Знак Знак Знак Знак Знак Знак"/>
    <w:basedOn w:val="a"/>
    <w:next w:val="2"/>
    <w:autoRedefine/>
    <w:rsid w:val="00070077"/>
    <w:pPr>
      <w:suppressAutoHyphens w:val="0"/>
      <w:spacing w:after="160" w:line="240" w:lineRule="exact"/>
    </w:pPr>
    <w:rPr>
      <w:sz w:val="24"/>
      <w:szCs w:val="24"/>
      <w:lang w:val="en-US" w:eastAsia="en-US"/>
    </w:rPr>
  </w:style>
  <w:style w:type="character" w:customStyle="1" w:styleId="2f8">
    <w:name w:val="Заголовок 2 Знак Знак"/>
    <w:basedOn w:val="a2"/>
    <w:rsid w:val="00070077"/>
    <w:rPr>
      <w:b/>
      <w:bCs/>
      <w:i/>
      <w:iCs/>
      <w:sz w:val="24"/>
      <w:szCs w:val="24"/>
      <w:lang w:val="ru-RU" w:eastAsia="ru-RU" w:bidi="ar-SA"/>
    </w:rPr>
  </w:style>
  <w:style w:type="paragraph" w:customStyle="1" w:styleId="1f9">
    <w:name w:val="Название объекта1"/>
    <w:basedOn w:val="a"/>
    <w:rsid w:val="00070077"/>
    <w:pPr>
      <w:widowControl w:val="0"/>
      <w:spacing w:before="240"/>
      <w:jc w:val="center"/>
    </w:pPr>
    <w:rPr>
      <w:rFonts w:ascii="TimesET" w:eastAsia="Arial" w:hAnsi="TimesET"/>
      <w:b/>
      <w:spacing w:val="20"/>
      <w:kern w:val="1"/>
      <w:sz w:val="44"/>
      <w:szCs w:val="20"/>
    </w:rPr>
  </w:style>
  <w:style w:type="character" w:customStyle="1" w:styleId="1fa">
    <w:name w:val="Текст концевой сноски Знак1"/>
    <w:basedOn w:val="a2"/>
    <w:uiPriority w:val="99"/>
    <w:semiHidden/>
    <w:rsid w:val="00070077"/>
    <w:rPr>
      <w:rFonts w:hAnsi="Times New Roman" w:cs="Times New Roman"/>
      <w:sz w:val="20"/>
      <w:szCs w:val="20"/>
    </w:rPr>
  </w:style>
  <w:style w:type="paragraph" w:styleId="affffff3">
    <w:name w:val="Block Text"/>
    <w:basedOn w:val="a"/>
    <w:rsid w:val="00070077"/>
    <w:pPr>
      <w:suppressAutoHyphens w:val="0"/>
      <w:autoSpaceDE w:val="0"/>
      <w:autoSpaceDN w:val="0"/>
      <w:ind w:left="284" w:right="-133"/>
      <w:jc w:val="both"/>
    </w:pPr>
    <w:rPr>
      <w:sz w:val="24"/>
      <w:szCs w:val="24"/>
      <w:lang w:eastAsia="ru-RU"/>
    </w:rPr>
  </w:style>
  <w:style w:type="paragraph" w:customStyle="1" w:styleId="120">
    <w:name w:val="1 Знак Знак Знак2 Знак"/>
    <w:basedOn w:val="a"/>
    <w:rsid w:val="00070077"/>
    <w:pPr>
      <w:suppressAutoHyphens w:val="0"/>
      <w:spacing w:before="100" w:beforeAutospacing="1" w:after="100" w:afterAutospacing="1"/>
    </w:pPr>
    <w:rPr>
      <w:rFonts w:ascii="Tahoma" w:hAnsi="Tahoma"/>
      <w:sz w:val="20"/>
      <w:szCs w:val="20"/>
      <w:lang w:val="en-US" w:eastAsia="en-US"/>
    </w:rPr>
  </w:style>
  <w:style w:type="paragraph" w:customStyle="1" w:styleId="Style60">
    <w:name w:val="Style6"/>
    <w:basedOn w:val="a"/>
    <w:rsid w:val="00070077"/>
    <w:pPr>
      <w:widowControl w:val="0"/>
      <w:suppressAutoHyphens w:val="0"/>
      <w:autoSpaceDE w:val="0"/>
      <w:autoSpaceDN w:val="0"/>
      <w:adjustRightInd w:val="0"/>
    </w:pPr>
    <w:rPr>
      <w:sz w:val="24"/>
      <w:szCs w:val="24"/>
      <w:lang w:eastAsia="ru-RU"/>
    </w:rPr>
  </w:style>
  <w:style w:type="paragraph" w:customStyle="1" w:styleId="consplusnormal1">
    <w:name w:val="consplusnormal"/>
    <w:basedOn w:val="a"/>
    <w:rsid w:val="00070077"/>
    <w:pPr>
      <w:suppressAutoHyphens w:val="0"/>
      <w:spacing w:before="100" w:beforeAutospacing="1" w:after="100" w:afterAutospacing="1"/>
    </w:pPr>
    <w:rPr>
      <w:sz w:val="24"/>
      <w:szCs w:val="24"/>
      <w:lang w:eastAsia="ru-RU"/>
    </w:rPr>
  </w:style>
  <w:style w:type="paragraph" w:customStyle="1" w:styleId="affffff4">
    <w:name w:val="Стиль Знак"/>
    <w:basedOn w:val="a"/>
    <w:next w:val="2"/>
    <w:autoRedefine/>
    <w:rsid w:val="00070077"/>
    <w:pPr>
      <w:suppressAutoHyphens w:val="0"/>
      <w:spacing w:after="160" w:line="240" w:lineRule="exact"/>
    </w:pPr>
    <w:rPr>
      <w:rFonts w:ascii="Calibri" w:hAnsi="Calibri"/>
      <w:sz w:val="22"/>
      <w:szCs w:val="22"/>
      <w:lang w:val="en-US" w:eastAsia="en-US"/>
    </w:rPr>
  </w:style>
  <w:style w:type="paragraph" w:customStyle="1" w:styleId="affffff5">
    <w:name w:val="Знак Знак Знак Знак Знак Знак Знак Знак"/>
    <w:basedOn w:val="a"/>
    <w:next w:val="2"/>
    <w:autoRedefine/>
    <w:rsid w:val="00070077"/>
    <w:pPr>
      <w:suppressAutoHyphens w:val="0"/>
      <w:spacing w:after="160" w:line="240" w:lineRule="exact"/>
    </w:pPr>
    <w:rPr>
      <w:sz w:val="24"/>
      <w:szCs w:val="24"/>
      <w:lang w:val="en-US" w:eastAsia="en-US"/>
    </w:rPr>
  </w:style>
  <w:style w:type="paragraph" w:customStyle="1" w:styleId="Style">
    <w:name w:val="Style"/>
    <w:rsid w:val="00070077"/>
    <w:pPr>
      <w:widowControl w:val="0"/>
      <w:autoSpaceDE w:val="0"/>
      <w:autoSpaceDN w:val="0"/>
      <w:adjustRightInd w:val="0"/>
    </w:pPr>
    <w:rPr>
      <w:rFonts w:ascii="Arial" w:eastAsia="SimSun" w:hAnsi="Arial" w:cs="Arial"/>
      <w:sz w:val="24"/>
      <w:szCs w:val="24"/>
    </w:rPr>
  </w:style>
  <w:style w:type="paragraph" w:customStyle="1" w:styleId="BodyText21">
    <w:name w:val="Body Text 21"/>
    <w:basedOn w:val="a"/>
    <w:rsid w:val="00070077"/>
    <w:pPr>
      <w:suppressAutoHyphens w:val="0"/>
      <w:overflowPunct w:val="0"/>
      <w:autoSpaceDE w:val="0"/>
      <w:autoSpaceDN w:val="0"/>
      <w:adjustRightInd w:val="0"/>
      <w:ind w:firstLine="709"/>
      <w:textAlignment w:val="baseline"/>
    </w:pPr>
    <w:rPr>
      <w:sz w:val="28"/>
      <w:szCs w:val="20"/>
      <w:lang w:eastAsia="ru-RU"/>
    </w:rPr>
  </w:style>
  <w:style w:type="paragraph" w:customStyle="1" w:styleId="211">
    <w:name w:val="Основной текст с отступом 21"/>
    <w:basedOn w:val="a"/>
    <w:rsid w:val="00070077"/>
    <w:pPr>
      <w:widowControl w:val="0"/>
      <w:shd w:val="clear" w:color="auto" w:fill="FFFFFF"/>
      <w:autoSpaceDE w:val="0"/>
      <w:ind w:firstLine="567"/>
      <w:jc w:val="both"/>
    </w:pPr>
    <w:rPr>
      <w:color w:val="000000"/>
      <w:sz w:val="24"/>
      <w:szCs w:val="24"/>
    </w:rPr>
  </w:style>
  <w:style w:type="character" w:customStyle="1" w:styleId="56">
    <w:name w:val="Основной шрифт абзаца5"/>
    <w:rsid w:val="00070077"/>
  </w:style>
  <w:style w:type="character" w:customStyle="1" w:styleId="48">
    <w:name w:val="Основной шрифт абзаца4"/>
    <w:rsid w:val="00070077"/>
  </w:style>
  <w:style w:type="character" w:customStyle="1" w:styleId="3e">
    <w:name w:val="Основной шрифт абзаца3"/>
    <w:rsid w:val="00070077"/>
  </w:style>
  <w:style w:type="character" w:customStyle="1" w:styleId="2f9">
    <w:name w:val="Основной шрифт абзаца2"/>
    <w:rsid w:val="00070077"/>
  </w:style>
  <w:style w:type="character" w:customStyle="1" w:styleId="WW8Num11z0">
    <w:name w:val="WW8Num11z0"/>
    <w:rsid w:val="00070077"/>
    <w:rPr>
      <w:rFonts w:ascii="Times New Roman" w:hAnsi="Times New Roman" w:cs="Times New Roman"/>
    </w:rPr>
  </w:style>
  <w:style w:type="character" w:customStyle="1" w:styleId="WW8Num12z0">
    <w:name w:val="WW8Num12z0"/>
    <w:rsid w:val="00070077"/>
    <w:rPr>
      <w:rFonts w:ascii="Times New Roman" w:hAnsi="Times New Roman" w:cs="Times New Roman"/>
    </w:rPr>
  </w:style>
  <w:style w:type="paragraph" w:customStyle="1" w:styleId="1fb">
    <w:name w:val="Заголовок1"/>
    <w:basedOn w:val="a"/>
    <w:next w:val="a1"/>
    <w:rsid w:val="00070077"/>
    <w:pPr>
      <w:keepNext/>
      <w:widowControl w:val="0"/>
      <w:autoSpaceDE w:val="0"/>
      <w:spacing w:before="240" w:after="120"/>
    </w:pPr>
    <w:rPr>
      <w:rFonts w:ascii="Arial" w:eastAsia="MS Mincho" w:hAnsi="Arial" w:cs="Tahoma"/>
      <w:sz w:val="28"/>
      <w:szCs w:val="28"/>
    </w:rPr>
  </w:style>
  <w:style w:type="paragraph" w:customStyle="1" w:styleId="57">
    <w:name w:val="Название5"/>
    <w:basedOn w:val="a"/>
    <w:rsid w:val="00070077"/>
    <w:pPr>
      <w:widowControl w:val="0"/>
      <w:suppressLineNumbers/>
      <w:autoSpaceDE w:val="0"/>
      <w:spacing w:before="120" w:after="120"/>
    </w:pPr>
    <w:rPr>
      <w:rFonts w:ascii="Arial" w:hAnsi="Arial" w:cs="Tahoma"/>
      <w:i/>
      <w:iCs/>
      <w:sz w:val="20"/>
      <w:szCs w:val="24"/>
    </w:rPr>
  </w:style>
  <w:style w:type="paragraph" w:customStyle="1" w:styleId="58">
    <w:name w:val="Указатель5"/>
    <w:basedOn w:val="a"/>
    <w:rsid w:val="00070077"/>
    <w:pPr>
      <w:widowControl w:val="0"/>
      <w:suppressLineNumbers/>
      <w:autoSpaceDE w:val="0"/>
    </w:pPr>
    <w:rPr>
      <w:rFonts w:ascii="Arial" w:hAnsi="Arial" w:cs="Tahoma"/>
      <w:sz w:val="20"/>
      <w:szCs w:val="20"/>
    </w:rPr>
  </w:style>
  <w:style w:type="paragraph" w:customStyle="1" w:styleId="49">
    <w:name w:val="Название4"/>
    <w:basedOn w:val="a"/>
    <w:rsid w:val="00070077"/>
    <w:pPr>
      <w:widowControl w:val="0"/>
      <w:suppressLineNumbers/>
      <w:autoSpaceDE w:val="0"/>
      <w:spacing w:before="120" w:after="120"/>
    </w:pPr>
    <w:rPr>
      <w:rFonts w:ascii="Arial" w:hAnsi="Arial" w:cs="Tahoma"/>
      <w:i/>
      <w:iCs/>
      <w:sz w:val="20"/>
      <w:szCs w:val="24"/>
    </w:rPr>
  </w:style>
  <w:style w:type="paragraph" w:customStyle="1" w:styleId="4a">
    <w:name w:val="Указатель4"/>
    <w:basedOn w:val="a"/>
    <w:rsid w:val="00070077"/>
    <w:pPr>
      <w:widowControl w:val="0"/>
      <w:suppressLineNumbers/>
      <w:autoSpaceDE w:val="0"/>
    </w:pPr>
    <w:rPr>
      <w:rFonts w:ascii="Arial" w:hAnsi="Arial" w:cs="Tahoma"/>
      <w:sz w:val="20"/>
      <w:szCs w:val="20"/>
    </w:rPr>
  </w:style>
  <w:style w:type="paragraph" w:customStyle="1" w:styleId="3f">
    <w:name w:val="Название3"/>
    <w:basedOn w:val="a"/>
    <w:rsid w:val="00070077"/>
    <w:pPr>
      <w:widowControl w:val="0"/>
      <w:suppressLineNumbers/>
      <w:autoSpaceDE w:val="0"/>
      <w:spacing w:before="120" w:after="120"/>
    </w:pPr>
    <w:rPr>
      <w:rFonts w:ascii="Arial" w:hAnsi="Arial" w:cs="Tahoma"/>
      <w:i/>
      <w:iCs/>
      <w:sz w:val="20"/>
      <w:szCs w:val="24"/>
    </w:rPr>
  </w:style>
  <w:style w:type="paragraph" w:customStyle="1" w:styleId="3f0">
    <w:name w:val="Указатель3"/>
    <w:basedOn w:val="a"/>
    <w:rsid w:val="00070077"/>
    <w:pPr>
      <w:widowControl w:val="0"/>
      <w:suppressLineNumbers/>
      <w:autoSpaceDE w:val="0"/>
    </w:pPr>
    <w:rPr>
      <w:rFonts w:ascii="Arial" w:hAnsi="Arial" w:cs="Tahoma"/>
      <w:sz w:val="20"/>
      <w:szCs w:val="20"/>
    </w:rPr>
  </w:style>
  <w:style w:type="paragraph" w:customStyle="1" w:styleId="2fa">
    <w:name w:val="Название2"/>
    <w:basedOn w:val="a"/>
    <w:rsid w:val="00070077"/>
    <w:pPr>
      <w:widowControl w:val="0"/>
      <w:suppressLineNumbers/>
      <w:autoSpaceDE w:val="0"/>
      <w:spacing w:before="120" w:after="120"/>
    </w:pPr>
    <w:rPr>
      <w:rFonts w:ascii="Arial" w:hAnsi="Arial" w:cs="Tahoma"/>
      <w:i/>
      <w:iCs/>
      <w:sz w:val="20"/>
      <w:szCs w:val="24"/>
    </w:rPr>
  </w:style>
  <w:style w:type="paragraph" w:customStyle="1" w:styleId="2fb">
    <w:name w:val="Указатель2"/>
    <w:basedOn w:val="a"/>
    <w:rsid w:val="00070077"/>
    <w:pPr>
      <w:widowControl w:val="0"/>
      <w:suppressLineNumbers/>
      <w:autoSpaceDE w:val="0"/>
    </w:pPr>
    <w:rPr>
      <w:rFonts w:ascii="Arial" w:hAnsi="Arial" w:cs="Tahoma"/>
      <w:sz w:val="20"/>
      <w:szCs w:val="20"/>
    </w:rPr>
  </w:style>
  <w:style w:type="paragraph" w:customStyle="1" w:styleId="1fc">
    <w:name w:val="Схема документа1"/>
    <w:basedOn w:val="a"/>
    <w:rsid w:val="00070077"/>
    <w:pPr>
      <w:widowControl w:val="0"/>
      <w:shd w:val="clear" w:color="auto" w:fill="000080"/>
      <w:autoSpaceDE w:val="0"/>
    </w:pPr>
    <w:rPr>
      <w:rFonts w:ascii="Tahoma" w:hAnsi="Tahoma" w:cs="Tahoma"/>
      <w:sz w:val="20"/>
      <w:szCs w:val="20"/>
    </w:rPr>
  </w:style>
  <w:style w:type="character" w:customStyle="1" w:styleId="affffff6">
    <w:name w:val="Сравнение редакций. Добавленный фрагмент"/>
    <w:uiPriority w:val="99"/>
    <w:rsid w:val="00070077"/>
    <w:rPr>
      <w:color w:val="000000"/>
      <w:shd w:val="clear" w:color="auto" w:fill="C1D7FF"/>
    </w:rPr>
  </w:style>
  <w:style w:type="character" w:customStyle="1" w:styleId="affffff7">
    <w:name w:val="Обычный (веб) Знак"/>
    <w:aliases w:val="Обычный (Web) Знак"/>
    <w:uiPriority w:val="99"/>
    <w:locked/>
    <w:rsid w:val="00070077"/>
    <w:rPr>
      <w:rFonts w:ascii="Calibri" w:eastAsia="Times New Roman" w:hAnsi="Calibri" w:cs="Times New Roman"/>
    </w:rPr>
  </w:style>
  <w:style w:type="character" w:customStyle="1" w:styleId="111">
    <w:name w:val="Основной текст + 11"/>
    <w:aliases w:val="5 pt,Основной текст + Verdana,8,Курсив"/>
    <w:basedOn w:val="a2"/>
    <w:rsid w:val="00070077"/>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1fd">
    <w:name w:val="Верхний колонтитул Знак1"/>
    <w:basedOn w:val="a2"/>
    <w:uiPriority w:val="99"/>
    <w:semiHidden/>
    <w:rsid w:val="00070077"/>
  </w:style>
  <w:style w:type="character" w:customStyle="1" w:styleId="1fe">
    <w:name w:val="Нижний колонтитул Знак1"/>
    <w:basedOn w:val="a2"/>
    <w:uiPriority w:val="99"/>
    <w:semiHidden/>
    <w:rsid w:val="00070077"/>
  </w:style>
  <w:style w:type="character" w:customStyle="1" w:styleId="1ff">
    <w:name w:val="Подзаголовок Знак1"/>
    <w:basedOn w:val="a2"/>
    <w:rsid w:val="00070077"/>
    <w:rPr>
      <w:rFonts w:asciiTheme="majorHAnsi" w:eastAsiaTheme="majorEastAsia" w:hAnsiTheme="majorHAnsi" w:cstheme="majorBidi"/>
      <w:i/>
      <w:iCs/>
      <w:color w:val="4F81BD" w:themeColor="accent1"/>
      <w:spacing w:val="15"/>
      <w:sz w:val="24"/>
      <w:szCs w:val="24"/>
    </w:rPr>
  </w:style>
  <w:style w:type="character" w:customStyle="1" w:styleId="212">
    <w:name w:val="Основной текст 2 Знак1"/>
    <w:basedOn w:val="a2"/>
    <w:uiPriority w:val="99"/>
    <w:semiHidden/>
    <w:rsid w:val="00070077"/>
  </w:style>
  <w:style w:type="character" w:customStyle="1" w:styleId="314">
    <w:name w:val="Основной текст с отступом 3 Знак1"/>
    <w:basedOn w:val="a2"/>
    <w:uiPriority w:val="99"/>
    <w:semiHidden/>
    <w:rsid w:val="00070077"/>
    <w:rPr>
      <w:sz w:val="16"/>
      <w:szCs w:val="16"/>
    </w:rPr>
  </w:style>
  <w:style w:type="character" w:customStyle="1" w:styleId="9pt">
    <w:name w:val="Основной текст + 9 pt"/>
    <w:aliases w:val="Интервал 0 pt"/>
    <w:basedOn w:val="affb"/>
    <w:rsid w:val="00070077"/>
    <w:rPr>
      <w:rFonts w:ascii="Times New Roman" w:eastAsia="Times New Roman" w:hAnsi="Times New Roman" w:cs="Times New Roman"/>
      <w:b w:val="0"/>
      <w:bCs w:val="0"/>
      <w:i w:val="0"/>
      <w:iCs w:val="0"/>
      <w:smallCaps w:val="0"/>
      <w:strike w:val="0"/>
      <w:dstrike w:val="0"/>
      <w:color w:val="000000"/>
      <w:spacing w:val="6"/>
      <w:w w:val="100"/>
      <w:position w:val="0"/>
      <w:sz w:val="18"/>
      <w:szCs w:val="18"/>
      <w:u w:val="none"/>
      <w:effect w:val="none"/>
      <w:shd w:val="clear" w:color="auto" w:fill="FFFFFF"/>
      <w:lang w:val="ru-RU"/>
    </w:rPr>
  </w:style>
  <w:style w:type="character" w:customStyle="1" w:styleId="1ff0">
    <w:name w:val="Название Знак1"/>
    <w:basedOn w:val="a2"/>
    <w:uiPriority w:val="99"/>
    <w:rsid w:val="00070077"/>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с отступом 2 Знак1"/>
    <w:basedOn w:val="a2"/>
    <w:uiPriority w:val="99"/>
    <w:semiHidden/>
    <w:rsid w:val="00070077"/>
  </w:style>
  <w:style w:type="character" w:customStyle="1" w:styleId="1ff1">
    <w:name w:val="Строгий1"/>
    <w:basedOn w:val="a2"/>
    <w:rsid w:val="00070077"/>
    <w:rPr>
      <w:b/>
    </w:rPr>
  </w:style>
  <w:style w:type="character" w:customStyle="1" w:styleId="2fc">
    <w:name w:val="Строгий2"/>
    <w:basedOn w:val="a2"/>
    <w:rsid w:val="00070077"/>
    <w:rPr>
      <w:b/>
    </w:rPr>
  </w:style>
  <w:style w:type="paragraph" w:customStyle="1" w:styleId="59">
    <w:name w:val="Знак5"/>
    <w:basedOn w:val="a"/>
    <w:qFormat/>
    <w:rsid w:val="00070077"/>
    <w:pPr>
      <w:widowControl w:val="0"/>
      <w:suppressAutoHyphens w:val="0"/>
      <w:adjustRightInd w:val="0"/>
      <w:spacing w:after="160" w:line="240" w:lineRule="exact"/>
      <w:jc w:val="right"/>
    </w:pPr>
    <w:rPr>
      <w:sz w:val="20"/>
      <w:szCs w:val="20"/>
      <w:lang w:val="en-GB" w:eastAsia="en-US"/>
    </w:rPr>
  </w:style>
  <w:style w:type="paragraph" w:customStyle="1" w:styleId="ConsPlusJurTerm">
    <w:name w:val="ConsPlusJurTerm"/>
    <w:rsid w:val="00070077"/>
    <w:pPr>
      <w:widowControl w:val="0"/>
      <w:autoSpaceDE w:val="0"/>
      <w:autoSpaceDN w:val="0"/>
    </w:pPr>
    <w:rPr>
      <w:rFonts w:ascii="Tahoma" w:hAnsi="Tahoma" w:cs="Tahoma"/>
      <w:sz w:val="26"/>
    </w:rPr>
  </w:style>
  <w:style w:type="paragraph" w:customStyle="1" w:styleId="ConsPlusTextList">
    <w:name w:val="ConsPlusTextList"/>
    <w:rsid w:val="00070077"/>
    <w:pPr>
      <w:widowControl w:val="0"/>
      <w:autoSpaceDE w:val="0"/>
      <w:autoSpaceDN w:val="0"/>
    </w:pPr>
    <w:rPr>
      <w:rFonts w:ascii="Arial" w:hAnsi="Arial" w:cs="Arial"/>
    </w:rPr>
  </w:style>
  <w:style w:type="character" w:customStyle="1" w:styleId="0pt2">
    <w:name w:val="Основной текст + Курсив;Интервал 0 pt"/>
    <w:basedOn w:val="affb"/>
    <w:rsid w:val="0007007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11pt">
    <w:name w:val="Основной текст + 11 pt"/>
    <w:basedOn w:val="a2"/>
    <w:rsid w:val="000700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ffff8">
    <w:name w:val="Абзац Знак"/>
    <w:link w:val="affffff9"/>
    <w:locked/>
    <w:rsid w:val="00070077"/>
    <w:rPr>
      <w:sz w:val="24"/>
      <w:szCs w:val="24"/>
    </w:rPr>
  </w:style>
  <w:style w:type="paragraph" w:customStyle="1" w:styleId="affffff9">
    <w:name w:val="Абзац"/>
    <w:basedOn w:val="a"/>
    <w:link w:val="affffff8"/>
    <w:qFormat/>
    <w:rsid w:val="00070077"/>
    <w:pPr>
      <w:suppressAutoHyphens w:val="0"/>
      <w:spacing w:before="120" w:after="60"/>
      <w:ind w:firstLine="567"/>
      <w:jc w:val="both"/>
    </w:pPr>
    <w:rPr>
      <w:sz w:val="24"/>
      <w:szCs w:val="24"/>
      <w:lang w:eastAsia="ru-RU"/>
    </w:rPr>
  </w:style>
  <w:style w:type="character" w:customStyle="1" w:styleId="nobr">
    <w:name w:val="nobr"/>
    <w:basedOn w:val="a2"/>
    <w:rsid w:val="00070077"/>
  </w:style>
  <w:style w:type="character" w:customStyle="1" w:styleId="afffc">
    <w:name w:val="Обычный текст Знак"/>
    <w:basedOn w:val="a2"/>
    <w:link w:val="afffb"/>
    <w:rsid w:val="00070077"/>
    <w:rPr>
      <w:sz w:val="28"/>
      <w:szCs w:val="24"/>
    </w:rPr>
  </w:style>
  <w:style w:type="paragraph" w:customStyle="1" w:styleId="pj">
    <w:name w:val="pj"/>
    <w:basedOn w:val="a"/>
    <w:rsid w:val="002D3E48"/>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bsatz-Standardschriftart">
    <w:name w:val="1"/>
    <w:pPr>
      <w:numPr>
        <w:numId w:val="1"/>
      </w:numPr>
    </w:pPr>
  </w:style>
</w:styles>
</file>

<file path=word/webSettings.xml><?xml version="1.0" encoding="utf-8"?>
<w:webSettings xmlns:r="http://schemas.openxmlformats.org/officeDocument/2006/relationships" xmlns:w="http://schemas.openxmlformats.org/wordprocessingml/2006/main">
  <w:divs>
    <w:div w:id="18899396">
      <w:bodyDiv w:val="1"/>
      <w:marLeft w:val="0"/>
      <w:marRight w:val="0"/>
      <w:marTop w:val="0"/>
      <w:marBottom w:val="0"/>
      <w:divBdr>
        <w:top w:val="none" w:sz="0" w:space="0" w:color="auto"/>
        <w:left w:val="none" w:sz="0" w:space="0" w:color="auto"/>
        <w:bottom w:val="none" w:sz="0" w:space="0" w:color="auto"/>
        <w:right w:val="none" w:sz="0" w:space="0" w:color="auto"/>
      </w:divBdr>
    </w:div>
    <w:div w:id="358549194">
      <w:bodyDiv w:val="1"/>
      <w:marLeft w:val="0"/>
      <w:marRight w:val="0"/>
      <w:marTop w:val="0"/>
      <w:marBottom w:val="0"/>
      <w:divBdr>
        <w:top w:val="none" w:sz="0" w:space="0" w:color="auto"/>
        <w:left w:val="none" w:sz="0" w:space="0" w:color="auto"/>
        <w:bottom w:val="none" w:sz="0" w:space="0" w:color="auto"/>
        <w:right w:val="none" w:sz="0" w:space="0" w:color="auto"/>
      </w:divBdr>
    </w:div>
    <w:div w:id="362245397">
      <w:bodyDiv w:val="1"/>
      <w:marLeft w:val="0"/>
      <w:marRight w:val="0"/>
      <w:marTop w:val="0"/>
      <w:marBottom w:val="0"/>
      <w:divBdr>
        <w:top w:val="none" w:sz="0" w:space="0" w:color="auto"/>
        <w:left w:val="none" w:sz="0" w:space="0" w:color="auto"/>
        <w:bottom w:val="none" w:sz="0" w:space="0" w:color="auto"/>
        <w:right w:val="none" w:sz="0" w:space="0" w:color="auto"/>
      </w:divBdr>
    </w:div>
    <w:div w:id="484857783">
      <w:bodyDiv w:val="1"/>
      <w:marLeft w:val="0"/>
      <w:marRight w:val="0"/>
      <w:marTop w:val="0"/>
      <w:marBottom w:val="0"/>
      <w:divBdr>
        <w:top w:val="none" w:sz="0" w:space="0" w:color="auto"/>
        <w:left w:val="none" w:sz="0" w:space="0" w:color="auto"/>
        <w:bottom w:val="none" w:sz="0" w:space="0" w:color="auto"/>
        <w:right w:val="none" w:sz="0" w:space="0" w:color="auto"/>
      </w:divBdr>
    </w:div>
    <w:div w:id="848252159">
      <w:bodyDiv w:val="1"/>
      <w:marLeft w:val="0"/>
      <w:marRight w:val="0"/>
      <w:marTop w:val="0"/>
      <w:marBottom w:val="0"/>
      <w:divBdr>
        <w:top w:val="none" w:sz="0" w:space="0" w:color="auto"/>
        <w:left w:val="none" w:sz="0" w:space="0" w:color="auto"/>
        <w:bottom w:val="none" w:sz="0" w:space="0" w:color="auto"/>
        <w:right w:val="none" w:sz="0" w:space="0" w:color="auto"/>
      </w:divBdr>
    </w:div>
    <w:div w:id="929656720">
      <w:bodyDiv w:val="1"/>
      <w:marLeft w:val="0"/>
      <w:marRight w:val="0"/>
      <w:marTop w:val="0"/>
      <w:marBottom w:val="0"/>
      <w:divBdr>
        <w:top w:val="none" w:sz="0" w:space="0" w:color="auto"/>
        <w:left w:val="none" w:sz="0" w:space="0" w:color="auto"/>
        <w:bottom w:val="none" w:sz="0" w:space="0" w:color="auto"/>
        <w:right w:val="none" w:sz="0" w:space="0" w:color="auto"/>
      </w:divBdr>
    </w:div>
    <w:div w:id="1194228678">
      <w:bodyDiv w:val="1"/>
      <w:marLeft w:val="0"/>
      <w:marRight w:val="0"/>
      <w:marTop w:val="0"/>
      <w:marBottom w:val="0"/>
      <w:divBdr>
        <w:top w:val="none" w:sz="0" w:space="0" w:color="auto"/>
        <w:left w:val="none" w:sz="0" w:space="0" w:color="auto"/>
        <w:bottom w:val="none" w:sz="0" w:space="0" w:color="auto"/>
        <w:right w:val="none" w:sz="0" w:space="0" w:color="auto"/>
      </w:divBdr>
    </w:div>
    <w:div w:id="1528134190">
      <w:bodyDiv w:val="1"/>
      <w:marLeft w:val="0"/>
      <w:marRight w:val="0"/>
      <w:marTop w:val="0"/>
      <w:marBottom w:val="0"/>
      <w:divBdr>
        <w:top w:val="none" w:sz="0" w:space="0" w:color="auto"/>
        <w:left w:val="none" w:sz="0" w:space="0" w:color="auto"/>
        <w:bottom w:val="none" w:sz="0" w:space="0" w:color="auto"/>
        <w:right w:val="none" w:sz="0" w:space="0" w:color="auto"/>
      </w:divBdr>
    </w:div>
    <w:div w:id="18237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40789DA1FE03DC75445D744BB0927CA4C226F2239D9A5C0A459ED73F2BA4A54AE1A2645034D40AJBNB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hivtaishet@mail.ru" TargetMode="External"/><Relationship Id="rId12" Type="http://schemas.openxmlformats.org/officeDocument/2006/relationships/hyperlink" Target="consultantplus://offline/ref=1B98EDB86B91ECEC71F55DE40993BF1F05AE42AFA78F1BA4137A7BF406N3t3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98EDB86B91ECEC71F55DE40993BF1F05AE43AEA88D1BA4137A7BF406N3t3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540789DA1FE03DC75445D744BB0927CA4C226F2239D9A5C0A459ED73F2BA4A54AE1A2645035D403JBNCH" TargetMode="External"/><Relationship Id="rId4" Type="http://schemas.openxmlformats.org/officeDocument/2006/relationships/webSettings" Target="webSettings.xml"/><Relationship Id="rId9" Type="http://schemas.openxmlformats.org/officeDocument/2006/relationships/hyperlink" Target="consultantplus://offline/ref=5540789DA1FE03DC75445D744BB0927CA4C226F2239D9A5C0A459ED73F2BA4A54AE1A2645035D403JBNC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2332</TotalTime>
  <Pages>1</Pages>
  <Words>33093</Words>
  <Characters>188634</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221285</CharactersWithSpaces>
  <SharedDoc>false</SharedDoc>
  <HLinks>
    <vt:vector size="24" baseType="variant">
      <vt:variant>
        <vt:i4>6029417</vt:i4>
      </vt:variant>
      <vt:variant>
        <vt:i4>9</vt:i4>
      </vt:variant>
      <vt:variant>
        <vt:i4>0</vt:i4>
      </vt:variant>
      <vt:variant>
        <vt:i4>5</vt:i4>
      </vt:variant>
      <vt:variant>
        <vt:lpwstr>mailto:admzaimka@mail.ru</vt:lpwstr>
      </vt:variant>
      <vt:variant>
        <vt:lpwstr/>
      </vt:variant>
      <vt:variant>
        <vt:i4>6029417</vt:i4>
      </vt:variant>
      <vt:variant>
        <vt:i4>6</vt:i4>
      </vt:variant>
      <vt:variant>
        <vt:i4>0</vt:i4>
      </vt:variant>
      <vt:variant>
        <vt:i4>5</vt:i4>
      </vt:variant>
      <vt:variant>
        <vt:lpwstr>mailto:admzaimka@mail.ru</vt:lpwstr>
      </vt:variant>
      <vt:variant>
        <vt:lpwstr/>
      </vt:variant>
      <vt:variant>
        <vt:i4>6029417</vt:i4>
      </vt:variant>
      <vt:variant>
        <vt:i4>3</vt:i4>
      </vt:variant>
      <vt:variant>
        <vt:i4>0</vt:i4>
      </vt:variant>
      <vt:variant>
        <vt:i4>5</vt:i4>
      </vt:variant>
      <vt:variant>
        <vt:lpwstr>mailto:admzaimka@mail.ru</vt:lpwstr>
      </vt:variant>
      <vt:variant>
        <vt:lpwstr/>
      </vt:variant>
      <vt:variant>
        <vt:i4>6029417</vt:i4>
      </vt:variant>
      <vt:variant>
        <vt:i4>0</vt:i4>
      </vt:variant>
      <vt:variant>
        <vt:i4>0</vt:i4>
      </vt:variant>
      <vt:variant>
        <vt:i4>5</vt:i4>
      </vt:variant>
      <vt:variant>
        <vt:lpwstr>mailto:admzaimka@mail.ru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cp:lastModifiedBy>
  <cp:revision>20</cp:revision>
  <cp:lastPrinted>2011-08-08T17:31:00Z</cp:lastPrinted>
  <dcterms:created xsi:type="dcterms:W3CDTF">2007-10-26T15:07:00Z</dcterms:created>
  <dcterms:modified xsi:type="dcterms:W3CDTF">2011-08-08T17:36:00Z</dcterms:modified>
</cp:coreProperties>
</file>