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6" w:rsidRDefault="00400386" w:rsidP="00A172C4">
      <w:pPr>
        <w:jc w:val="center"/>
        <w:rPr>
          <w:sz w:val="32"/>
          <w:szCs w:val="32"/>
        </w:rPr>
      </w:pPr>
    </w:p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51"/>
        <w:gridCol w:w="2118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3E2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3E2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3E2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3E2B6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805"/>
            </w:tblGrid>
            <w:tr w:rsidR="004C50F4" w:rsidRPr="00FC6B70" w:rsidTr="003E2B6A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8308CC" w:rsidRDefault="0074206B" w:rsidP="003E2B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</w:t>
                  </w:r>
                </w:p>
                <w:p w:rsidR="004C50F4" w:rsidRPr="008308CC" w:rsidRDefault="0074206B" w:rsidP="003E2B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26</w:t>
                  </w:r>
                  <w:r w:rsidR="004C50F4" w:rsidRPr="008308C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августа</w:t>
                  </w:r>
                </w:p>
                <w:p w:rsidR="004C50F4" w:rsidRPr="00FC6B70" w:rsidRDefault="008308CC" w:rsidP="003E2B6A">
                  <w:pPr>
                    <w:jc w:val="center"/>
                    <w:rPr>
                      <w:sz w:val="24"/>
                      <w:szCs w:val="24"/>
                    </w:rPr>
                  </w:pPr>
                  <w:r w:rsidRPr="008308CC">
                    <w:rPr>
                      <w:sz w:val="24"/>
                      <w:szCs w:val="24"/>
                    </w:rPr>
                    <w:t>2021</w:t>
                  </w:r>
                  <w:r w:rsidR="004C50F4" w:rsidRPr="008308C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3E2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3E2B6A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4C50F4" w:rsidRPr="00FC6B70" w:rsidRDefault="004C50F4" w:rsidP="003E2B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50F4" w:rsidRPr="003E2B6A" w:rsidRDefault="004C50F4" w:rsidP="004C50F4">
      <w:pPr>
        <w:jc w:val="right"/>
        <w:rPr>
          <w:b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C63FD" w:rsidRPr="009C63FD" w:rsidTr="009C63FD">
        <w:trPr>
          <w:trHeight w:val="1980"/>
        </w:trPr>
        <w:tc>
          <w:tcPr>
            <w:tcW w:w="9463" w:type="dxa"/>
          </w:tcPr>
          <w:tbl>
            <w:tblPr>
              <w:tblW w:w="0" w:type="auto"/>
              <w:tblInd w:w="108" w:type="dxa"/>
              <w:tblBorders>
                <w:bottom w:val="thinThickLargeGap" w:sz="24" w:space="0" w:color="auto"/>
              </w:tblBorders>
              <w:tblLayout w:type="fixed"/>
              <w:tblLook w:val="0000"/>
            </w:tblPr>
            <w:tblGrid>
              <w:gridCol w:w="9639"/>
            </w:tblGrid>
            <w:tr w:rsidR="0074206B" w:rsidRPr="009C63FD" w:rsidTr="00154B66">
              <w:trPr>
                <w:trHeight w:val="1730"/>
              </w:trPr>
              <w:tc>
                <w:tcPr>
                  <w:tcW w:w="9639" w:type="dxa"/>
                  <w:tcBorders>
                    <w:bottom w:val="thinThickLargeGap" w:sz="24" w:space="0" w:color="auto"/>
                  </w:tcBorders>
                </w:tcPr>
                <w:p w:rsidR="0074206B" w:rsidRPr="009C63FD" w:rsidRDefault="0074206B" w:rsidP="00154B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63FD">
                    <w:rPr>
                      <w:b/>
                      <w:sz w:val="16"/>
                      <w:szCs w:val="16"/>
                    </w:rPr>
                    <w:t>Р о с с и й с к а я  Ф е д е р а ц и я</w:t>
                  </w:r>
                </w:p>
                <w:p w:rsidR="0074206B" w:rsidRPr="009C63FD" w:rsidRDefault="0074206B" w:rsidP="00154B66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63FD">
                    <w:rPr>
                      <w:b/>
                      <w:sz w:val="16"/>
                      <w:szCs w:val="16"/>
                    </w:rPr>
                    <w:t>Иркутская область</w:t>
                  </w:r>
                </w:p>
                <w:p w:rsidR="0074206B" w:rsidRPr="009C63FD" w:rsidRDefault="0074206B" w:rsidP="00154B66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63FD">
                    <w:rPr>
                      <w:b/>
                      <w:sz w:val="16"/>
                      <w:szCs w:val="16"/>
                    </w:rPr>
                    <w:t xml:space="preserve">Муниципальное образование «Тайшетский район» </w:t>
                  </w:r>
                </w:p>
                <w:p w:rsidR="0074206B" w:rsidRPr="009C63FD" w:rsidRDefault="0074206B" w:rsidP="00154B66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63FD">
                    <w:rPr>
                      <w:b/>
                      <w:sz w:val="16"/>
                      <w:szCs w:val="16"/>
                    </w:rPr>
                    <w:t>Нижнезаимское муниципальное образование</w:t>
                  </w:r>
                </w:p>
                <w:p w:rsidR="0074206B" w:rsidRPr="009C63FD" w:rsidRDefault="0074206B" w:rsidP="00154B66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63FD">
                    <w:rPr>
                      <w:b/>
                      <w:sz w:val="16"/>
                      <w:szCs w:val="16"/>
                    </w:rPr>
                    <w:t xml:space="preserve">Дума Нижнезаимского муниципального образования </w:t>
                  </w:r>
                </w:p>
                <w:p w:rsidR="0074206B" w:rsidRPr="009C63FD" w:rsidRDefault="0074206B" w:rsidP="00154B66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4206B" w:rsidRPr="009C63FD" w:rsidRDefault="0074206B" w:rsidP="00154B66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63FD">
                    <w:rPr>
                      <w:b/>
                      <w:sz w:val="16"/>
                      <w:szCs w:val="16"/>
                    </w:rPr>
                    <w:t>РЕШЕНИЕ</w:t>
                  </w:r>
                </w:p>
                <w:p w:rsidR="0074206B" w:rsidRPr="009C63FD" w:rsidRDefault="0074206B" w:rsidP="00154B66">
                  <w:pPr>
                    <w:suppressLineNumbers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4206B" w:rsidRPr="009C63FD" w:rsidRDefault="0074206B" w:rsidP="0074206B">
            <w:pPr>
              <w:overflowPunct w:val="0"/>
              <w:autoSpaceDE w:val="0"/>
              <w:autoSpaceDN w:val="0"/>
              <w:adjustRightInd w:val="0"/>
              <w:ind w:right="-568"/>
              <w:rPr>
                <w:sz w:val="16"/>
                <w:szCs w:val="16"/>
              </w:rPr>
            </w:pPr>
          </w:p>
          <w:p w:rsidR="0074206B" w:rsidRPr="009C63FD" w:rsidRDefault="0074206B" w:rsidP="0074206B">
            <w:pPr>
              <w:overflowPunct w:val="0"/>
              <w:autoSpaceDE w:val="0"/>
              <w:autoSpaceDN w:val="0"/>
              <w:adjustRightInd w:val="0"/>
              <w:ind w:right="-568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от  «</w:t>
            </w:r>
            <w:r>
              <w:rPr>
                <w:sz w:val="16"/>
                <w:szCs w:val="16"/>
                <w:u w:val="single"/>
              </w:rPr>
              <w:t>26</w:t>
            </w:r>
            <w:r w:rsidRPr="009C63FD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 xml:space="preserve"> августа </w:t>
            </w:r>
            <w:r w:rsidRPr="009C63FD">
              <w:rPr>
                <w:sz w:val="16"/>
                <w:szCs w:val="16"/>
              </w:rPr>
              <w:t xml:space="preserve">2021  г.                               </w:t>
            </w:r>
            <w:r w:rsidRPr="009C63FD">
              <w:rPr>
                <w:sz w:val="16"/>
                <w:szCs w:val="16"/>
              </w:rPr>
              <w:tab/>
            </w:r>
            <w:r w:rsidRPr="009C63FD">
              <w:rPr>
                <w:sz w:val="16"/>
                <w:szCs w:val="16"/>
              </w:rPr>
              <w:tab/>
            </w:r>
            <w:r w:rsidRPr="009C63FD">
              <w:rPr>
                <w:sz w:val="16"/>
                <w:szCs w:val="16"/>
              </w:rPr>
              <w:tab/>
            </w:r>
            <w:r w:rsidRPr="009C63FD">
              <w:rPr>
                <w:sz w:val="16"/>
                <w:szCs w:val="16"/>
              </w:rPr>
              <w:tab/>
              <w:t>№</w:t>
            </w:r>
            <w:r w:rsidRPr="009C63FD">
              <w:rPr>
                <w:sz w:val="16"/>
                <w:szCs w:val="16"/>
                <w:u w:val="single"/>
              </w:rPr>
              <w:t xml:space="preserve"> 9</w:t>
            </w:r>
            <w:r>
              <w:rPr>
                <w:sz w:val="16"/>
                <w:szCs w:val="16"/>
                <w:u w:val="single"/>
              </w:rPr>
              <w:t>3</w:t>
            </w:r>
          </w:p>
          <w:p w:rsidR="0074206B" w:rsidRPr="0074206B" w:rsidRDefault="0074206B" w:rsidP="0074206B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851"/>
              <w:gridCol w:w="709"/>
              <w:gridCol w:w="425"/>
              <w:gridCol w:w="284"/>
              <w:gridCol w:w="1559"/>
              <w:gridCol w:w="709"/>
              <w:gridCol w:w="1701"/>
            </w:tblGrid>
            <w:tr w:rsidR="0074206B" w:rsidRPr="0074206B" w:rsidTr="00154B66">
              <w:tc>
                <w:tcPr>
                  <w:tcW w:w="6238" w:type="dxa"/>
                  <w:gridSpan w:val="7"/>
                </w:tcPr>
                <w:p w:rsidR="0074206B" w:rsidRPr="0074206B" w:rsidRDefault="0074206B" w:rsidP="0074206B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О внесении изменений и дополнений в решение Думы</w:t>
                  </w:r>
                </w:p>
              </w:tc>
            </w:tr>
            <w:tr w:rsidR="0074206B" w:rsidRPr="0074206B" w:rsidTr="00154B66">
              <w:tc>
                <w:tcPr>
                  <w:tcW w:w="1985" w:type="dxa"/>
                  <w:gridSpan w:val="3"/>
                </w:tcPr>
                <w:p w:rsidR="0074206B" w:rsidRPr="0074206B" w:rsidRDefault="0074206B" w:rsidP="0074206B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Нижнезаимского</w:t>
                  </w:r>
                </w:p>
              </w:tc>
              <w:tc>
                <w:tcPr>
                  <w:tcW w:w="4253" w:type="dxa"/>
                  <w:gridSpan w:val="4"/>
                </w:tcPr>
                <w:p w:rsidR="0074206B" w:rsidRPr="0074206B" w:rsidRDefault="0074206B" w:rsidP="0074206B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муниципального образования</w:t>
                  </w:r>
                </w:p>
              </w:tc>
            </w:tr>
            <w:tr w:rsidR="0074206B" w:rsidRPr="0074206B" w:rsidTr="00154B66">
              <w:tc>
                <w:tcPr>
                  <w:tcW w:w="851" w:type="dxa"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709" w:type="dxa"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  <w:u w:val="single"/>
                    </w:rPr>
                    <w:t>28.</w:t>
                  </w:r>
                </w:p>
              </w:tc>
              <w:tc>
                <w:tcPr>
                  <w:tcW w:w="709" w:type="dxa"/>
                  <w:gridSpan w:val="2"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  <w:u w:val="single"/>
                    </w:rPr>
                    <w:t>12.</w:t>
                  </w:r>
                </w:p>
              </w:tc>
              <w:tc>
                <w:tcPr>
                  <w:tcW w:w="1559" w:type="dxa"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  <w:u w:val="single"/>
                    </w:rPr>
                    <w:t>2020 г.</w:t>
                  </w:r>
                </w:p>
              </w:tc>
              <w:tc>
                <w:tcPr>
                  <w:tcW w:w="709" w:type="dxa"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  <w:u w:val="single"/>
                    </w:rPr>
                    <w:t>79</w:t>
                  </w:r>
                </w:p>
              </w:tc>
            </w:tr>
            <w:tr w:rsidR="0074206B" w:rsidRPr="0074206B" w:rsidTr="00154B66">
              <w:trPr>
                <w:trHeight w:val="587"/>
              </w:trPr>
              <w:tc>
                <w:tcPr>
                  <w:tcW w:w="6238" w:type="dxa"/>
                  <w:gridSpan w:val="7"/>
                </w:tcPr>
                <w:p w:rsidR="0074206B" w:rsidRPr="0074206B" w:rsidRDefault="0074206B" w:rsidP="0074206B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«О бюджете Нижнезаимского муниципального образования на 2021 год и на плановый период 2022 и 2023 годы»</w:t>
                  </w:r>
                </w:p>
              </w:tc>
            </w:tr>
          </w:tbl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      </w:r>
          </w:p>
          <w:p w:rsid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>Р Е Ш И Л А:</w:t>
            </w:r>
          </w:p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>1.  Внести    следующие   изменения и дополнения в решение  Думы Нижнезаимского муниципального образования от 28.12.2020г. № 79  «О бюджете Нижнезаимского муниципального образования на 2021 год и на плановый период 2022 и 2023 годы» »</w:t>
            </w:r>
            <w:r w:rsidRPr="0074206B">
              <w:rPr>
                <w:sz w:val="16"/>
                <w:szCs w:val="16"/>
              </w:rPr>
              <w:t xml:space="preserve"> (в редакции Решение Думы № 84 от 30.03.2021г., №88 от 28.04.2021 г., №90 от 29.06.2021г.)</w:t>
            </w:r>
            <w:r w:rsidRPr="0074206B">
              <w:rPr>
                <w:color w:val="000000"/>
                <w:sz w:val="16"/>
                <w:szCs w:val="16"/>
              </w:rPr>
              <w:t>:</w:t>
            </w:r>
          </w:p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 xml:space="preserve">1.1.Статью 1 изложить в следующей редакции: </w:t>
            </w: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 xml:space="preserve">«Статья 1. </w:t>
            </w:r>
          </w:p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 xml:space="preserve">     1. Утвердить основные характеристики бюджета Нижнезаимского муниципального образования на 2021 год:</w:t>
            </w: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 xml:space="preserve"> по доходам в сумме 6 905 800 рублей, в том числе безвозмездные поступления в сумме   5 747 508,99  рублей, из них объём межбюджетных трансфертов из областного бюджета и бюджета муниципального района в сумме  5 670 300 рублей;</w:t>
            </w: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>по расходам в сумме 7 485 500рублей.</w:t>
            </w: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>размер дефицита в сумме  579 700 рублей или 50,0 %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3,45 %».</w:t>
            </w: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 xml:space="preserve"> 1.2. Приложения 5,9 изложить в новой редакции (прилагаются).</w:t>
            </w:r>
          </w:p>
          <w:p w:rsidR="0074206B" w:rsidRPr="0074206B" w:rsidRDefault="0074206B" w:rsidP="0074206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74206B">
              <w:rPr>
                <w:color w:val="000000"/>
                <w:sz w:val="16"/>
                <w:szCs w:val="16"/>
              </w:rPr>
              <w:t>2. Опубликовать настоящее Решение в порядке, установленном Уставом Нижнезаимского муниципального образования.</w:t>
            </w:r>
          </w:p>
          <w:p w:rsidR="0074206B" w:rsidRPr="0074206B" w:rsidRDefault="0074206B" w:rsidP="0074206B">
            <w:pPr>
              <w:ind w:firstLine="360"/>
              <w:jc w:val="both"/>
              <w:rPr>
                <w:color w:val="000000"/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both"/>
              <w:rPr>
                <w:snapToGrid w:val="0"/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Глава Нижнезаимского</w:t>
            </w:r>
          </w:p>
          <w:p w:rsidR="0074206B" w:rsidRPr="0074206B" w:rsidRDefault="0074206B" w:rsidP="0074206B">
            <w:pPr>
              <w:jc w:val="both"/>
              <w:rPr>
                <w:sz w:val="16"/>
                <w:szCs w:val="16"/>
              </w:rPr>
            </w:pPr>
            <w:r w:rsidRPr="0074206B">
              <w:rPr>
                <w:snapToGrid w:val="0"/>
                <w:sz w:val="16"/>
                <w:szCs w:val="16"/>
              </w:rPr>
              <w:t>муниципального образования                                                                       С.В.Киселев</w:t>
            </w:r>
          </w:p>
          <w:p w:rsidR="0074206B" w:rsidRPr="0074206B" w:rsidRDefault="0074206B" w:rsidP="0074206B">
            <w:pPr>
              <w:rPr>
                <w:sz w:val="16"/>
                <w:szCs w:val="16"/>
              </w:rPr>
            </w:pPr>
          </w:p>
          <w:p w:rsidR="0074206B" w:rsidRPr="0074206B" w:rsidRDefault="0074206B" w:rsidP="0074206B">
            <w:pPr>
              <w:rPr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Приложение № 5</w:t>
            </w:r>
          </w:p>
          <w:p w:rsidR="0074206B" w:rsidRPr="0074206B" w:rsidRDefault="0074206B" w:rsidP="0074206B">
            <w:pPr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к решению Думы Нижнезаимского</w:t>
            </w:r>
          </w:p>
          <w:p w:rsidR="0074206B" w:rsidRPr="0074206B" w:rsidRDefault="0074206B" w:rsidP="0074206B">
            <w:pPr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 xml:space="preserve"> муниципального образования</w:t>
            </w:r>
          </w:p>
          <w:p w:rsidR="0074206B" w:rsidRPr="0074206B" w:rsidRDefault="0074206B" w:rsidP="0074206B">
            <w:pPr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от 26.07.2021 г. №93</w:t>
            </w:r>
          </w:p>
          <w:p w:rsidR="0074206B" w:rsidRPr="0074206B" w:rsidRDefault="0074206B" w:rsidP="0074206B">
            <w:pPr>
              <w:jc w:val="right"/>
              <w:rPr>
                <w:b/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center"/>
              <w:rPr>
                <w:b/>
                <w:sz w:val="16"/>
                <w:szCs w:val="16"/>
              </w:rPr>
            </w:pPr>
            <w:r w:rsidRPr="0074206B">
              <w:rPr>
                <w:b/>
                <w:sz w:val="16"/>
                <w:szCs w:val="16"/>
              </w:rPr>
              <w:lastRenderedPageBreak/>
              <w:t xml:space="preserve">РАСПРЕДЕЛЕНИЕ БЮДЖЕТНЫХ АССИГНОВАНИЙ НА 2020 ГОД </w:t>
            </w:r>
          </w:p>
          <w:p w:rsidR="0074206B" w:rsidRPr="0074206B" w:rsidRDefault="0074206B" w:rsidP="0074206B">
            <w:pPr>
              <w:jc w:val="center"/>
              <w:rPr>
                <w:sz w:val="16"/>
                <w:szCs w:val="16"/>
              </w:rPr>
            </w:pPr>
            <w:r w:rsidRPr="0074206B">
              <w:rPr>
                <w:b/>
                <w:sz w:val="16"/>
                <w:szCs w:val="16"/>
              </w:rPr>
              <w:t>ПО РАЗДЕЛАМ И ПОДРАЗДЕЛАМ КЛАССИФИКАЦИИ РАСХОДОВ БЮДЖЕТОВ РОССИЙСКОЙ ФЕДЕРАЦИИ</w:t>
            </w:r>
          </w:p>
          <w:tbl>
            <w:tblPr>
              <w:tblW w:w="9654" w:type="dxa"/>
              <w:tblInd w:w="93" w:type="dxa"/>
              <w:tblLayout w:type="fixed"/>
              <w:tblLook w:val="04A0"/>
            </w:tblPr>
            <w:tblGrid>
              <w:gridCol w:w="6540"/>
              <w:gridCol w:w="1220"/>
              <w:gridCol w:w="1894"/>
            </w:tblGrid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2 745 317,11</w:t>
                  </w:r>
                </w:p>
              </w:tc>
            </w:tr>
            <w:tr w:rsidR="0074206B" w:rsidRPr="0074206B" w:rsidTr="00154B66">
              <w:trPr>
                <w:trHeight w:val="630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347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2 124 517,11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10 700,00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137 300,00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137 300,00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характера,пожарная безопасность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63 500,00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63 500,00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3 051 900,00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3 051 900,00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224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227"/>
              </w:trPr>
              <w:tc>
                <w:tcPr>
                  <w:tcW w:w="6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118"/>
              </w:trPr>
              <w:tc>
                <w:tcPr>
                  <w:tcW w:w="6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118"/>
              </w:trPr>
              <w:tc>
                <w:tcPr>
                  <w:tcW w:w="6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7 485 500,00</w:t>
                  </w:r>
                </w:p>
              </w:tc>
            </w:tr>
          </w:tbl>
          <w:p w:rsidR="0074206B" w:rsidRPr="0074206B" w:rsidRDefault="0074206B" w:rsidP="0074206B">
            <w:pPr>
              <w:rPr>
                <w:sz w:val="16"/>
                <w:szCs w:val="16"/>
              </w:rPr>
            </w:pPr>
          </w:p>
          <w:p w:rsidR="0074206B" w:rsidRPr="0074206B" w:rsidRDefault="0074206B" w:rsidP="0074206B">
            <w:pPr>
              <w:ind w:left="1416"/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Приложение №9</w:t>
            </w:r>
          </w:p>
          <w:p w:rsidR="0074206B" w:rsidRPr="0074206B" w:rsidRDefault="0074206B" w:rsidP="0074206B">
            <w:pPr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к решению Думы Нижнезаимского</w:t>
            </w:r>
          </w:p>
          <w:p w:rsidR="0074206B" w:rsidRPr="0074206B" w:rsidRDefault="0074206B" w:rsidP="0074206B">
            <w:pPr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муниципального образования</w:t>
            </w:r>
          </w:p>
          <w:p w:rsidR="0074206B" w:rsidRPr="0074206B" w:rsidRDefault="0074206B" w:rsidP="0074206B">
            <w:pPr>
              <w:tabs>
                <w:tab w:val="left" w:pos="6570"/>
              </w:tabs>
              <w:jc w:val="right"/>
              <w:rPr>
                <w:sz w:val="16"/>
                <w:szCs w:val="16"/>
              </w:rPr>
            </w:pPr>
            <w:r w:rsidRPr="0074206B">
              <w:rPr>
                <w:sz w:val="16"/>
                <w:szCs w:val="16"/>
              </w:rPr>
              <w:t>от 29.06.2021г. №90</w:t>
            </w:r>
          </w:p>
          <w:p w:rsidR="0074206B" w:rsidRPr="0074206B" w:rsidRDefault="0074206B" w:rsidP="0074206B">
            <w:pPr>
              <w:tabs>
                <w:tab w:val="left" w:pos="6570"/>
              </w:tabs>
              <w:jc w:val="right"/>
              <w:rPr>
                <w:sz w:val="16"/>
                <w:szCs w:val="16"/>
              </w:rPr>
            </w:pPr>
          </w:p>
          <w:p w:rsidR="0074206B" w:rsidRPr="0074206B" w:rsidRDefault="0074206B" w:rsidP="0074206B">
            <w:pPr>
              <w:jc w:val="center"/>
              <w:rPr>
                <w:b/>
                <w:sz w:val="16"/>
                <w:szCs w:val="16"/>
              </w:rPr>
            </w:pPr>
            <w:r w:rsidRPr="0074206B">
              <w:rPr>
                <w:b/>
                <w:sz w:val="16"/>
                <w:szCs w:val="16"/>
              </w:rPr>
              <w:t>ВЕДОМСТВЕННАЯ СТРУКТУРА</w:t>
            </w:r>
          </w:p>
          <w:p w:rsidR="0074206B" w:rsidRPr="0074206B" w:rsidRDefault="0074206B" w:rsidP="0074206B">
            <w:pPr>
              <w:jc w:val="center"/>
              <w:rPr>
                <w:b/>
                <w:sz w:val="16"/>
                <w:szCs w:val="16"/>
              </w:rPr>
            </w:pPr>
            <w:r w:rsidRPr="0074206B">
              <w:rPr>
                <w:b/>
                <w:sz w:val="16"/>
                <w:szCs w:val="16"/>
              </w:rPr>
              <w:t>РАСХОДОВ БЮДЖЕТА «НИЖНЕЗАИМСКОГО СЕЛЬСКОГО ПОСЕЛЕНИЯ» НА 2021 ГОД</w:t>
            </w:r>
          </w:p>
          <w:p w:rsidR="0074206B" w:rsidRPr="0074206B" w:rsidRDefault="0074206B" w:rsidP="0074206B">
            <w:pPr>
              <w:jc w:val="center"/>
              <w:rPr>
                <w:b/>
                <w:sz w:val="16"/>
                <w:szCs w:val="16"/>
              </w:rPr>
            </w:pPr>
            <w:r w:rsidRPr="0074206B">
              <w:rPr>
                <w:b/>
                <w:sz w:val="16"/>
                <w:szCs w:val="16"/>
              </w:rPr>
              <w:t>ГЛАВНЫЙ РАСПОРЯДИТЕЛЬ БЮДЖЕРНЫХ СРЕДСТВ-АДМИНИСТРАЦИЯ НИЖНЕЗАИМСКОГО СЕЛЬСКОГО ПОСЕЛЕНИЯ</w:t>
            </w:r>
          </w:p>
          <w:tbl>
            <w:tblPr>
              <w:tblW w:w="9762" w:type="dxa"/>
              <w:tblInd w:w="93" w:type="dxa"/>
              <w:tblLayout w:type="fixed"/>
              <w:tblLook w:val="04A0"/>
            </w:tblPr>
            <w:tblGrid>
              <w:gridCol w:w="3986"/>
              <w:gridCol w:w="742"/>
              <w:gridCol w:w="1332"/>
              <w:gridCol w:w="1530"/>
              <w:gridCol w:w="776"/>
              <w:gridCol w:w="1396"/>
            </w:tblGrid>
            <w:tr w:rsidR="0074206B" w:rsidRPr="0074206B" w:rsidTr="00154B66">
              <w:trPr>
                <w:trHeight w:val="270"/>
              </w:trPr>
              <w:tc>
                <w:tcPr>
                  <w:tcW w:w="3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4206B" w:rsidRPr="0074206B" w:rsidRDefault="0074206B" w:rsidP="007420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4206B">
                    <w:rPr>
                      <w:bCs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74206B" w:rsidRPr="0074206B" w:rsidTr="00154B66">
              <w:trPr>
                <w:trHeight w:val="421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кода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КВСР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sz w:val="16"/>
                      <w:szCs w:val="16"/>
                    </w:rPr>
                    <w:t xml:space="preserve">РзПР                          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74206B" w:rsidRPr="0074206B" w:rsidTr="00154B66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2 745 317,11</w:t>
                  </w:r>
                </w:p>
              </w:tc>
            </w:tr>
            <w:tr w:rsidR="0074206B" w:rsidRPr="0074206B" w:rsidTr="00154B66">
              <w:trPr>
                <w:trHeight w:val="79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3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33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9120000000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57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138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5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609 100,00</w:t>
                  </w:r>
                </w:p>
              </w:tc>
            </w:tr>
            <w:tr w:rsidR="0074206B" w:rsidRPr="0074206B" w:rsidTr="00154B66">
              <w:trPr>
                <w:trHeight w:val="108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2 124 517,11</w:t>
                  </w:r>
                </w:p>
              </w:tc>
            </w:tr>
            <w:tr w:rsidR="0074206B" w:rsidRPr="0074206B" w:rsidTr="00154B66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2 124 517,11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9120000000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2 124 517,11</w:t>
                  </w:r>
                </w:p>
              </w:tc>
            </w:tr>
            <w:tr w:rsidR="0074206B" w:rsidRPr="0074206B" w:rsidTr="00154B66">
              <w:trPr>
                <w:trHeight w:val="5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1 139 800,00</w:t>
                  </w:r>
                </w:p>
              </w:tc>
            </w:tr>
            <w:tr w:rsidR="0074206B" w:rsidRPr="0074206B" w:rsidTr="00154B66">
              <w:trPr>
                <w:trHeight w:val="136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1 139 800,00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1 139 800,00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303 363,71</w:t>
                  </w:r>
                </w:p>
              </w:tc>
            </w:tr>
            <w:tr w:rsidR="0074206B" w:rsidRPr="0074206B" w:rsidTr="00154B66">
              <w:trPr>
                <w:trHeight w:val="63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303 363,71</w:t>
                  </w:r>
                </w:p>
              </w:tc>
            </w:tr>
            <w:tr w:rsidR="0074206B" w:rsidRPr="0074206B" w:rsidTr="00154B66">
              <w:trPr>
                <w:trHeight w:val="64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303 363,71</w:t>
                  </w:r>
                </w:p>
              </w:tc>
            </w:tr>
            <w:tr w:rsidR="0074206B" w:rsidRPr="0074206B" w:rsidTr="00154B66">
              <w:trPr>
                <w:trHeight w:val="18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9130080950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676 853,40</w:t>
                  </w:r>
                </w:p>
              </w:tc>
            </w:tr>
            <w:tr w:rsidR="0074206B" w:rsidRPr="0074206B" w:rsidTr="00154B66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9130080950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3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676 853,40</w:t>
                  </w:r>
                </w:p>
              </w:tc>
            </w:tr>
            <w:tr w:rsidR="0074206B" w:rsidRPr="0074206B" w:rsidTr="00154B66">
              <w:trPr>
                <w:trHeight w:val="42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9130080950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676 853,40</w:t>
                  </w:r>
                </w:p>
              </w:tc>
            </w:tr>
            <w:tr w:rsidR="0074206B" w:rsidRPr="0074206B" w:rsidTr="00154B66">
              <w:trPr>
                <w:trHeight w:val="46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</w:tr>
            <w:tr w:rsidR="0074206B" w:rsidRPr="0074206B" w:rsidTr="00154B66">
              <w:trPr>
                <w:trHeight w:val="43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9120082190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</w:tr>
            <w:tr w:rsidR="0074206B" w:rsidRPr="0074206B" w:rsidTr="00154B66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Прочие непрограммные расходы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9130000000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9130080140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54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9130080140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9130080140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10 700,00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74206B" w:rsidRPr="0074206B" w:rsidTr="00154B66">
              <w:trPr>
                <w:trHeight w:val="34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      </w: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9120073150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74206B" w:rsidRPr="0074206B" w:rsidTr="00154B66">
              <w:trPr>
                <w:trHeight w:val="34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01 13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9120073150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 xml:space="preserve">01 13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9120073150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74206B" w:rsidRPr="0074206B" w:rsidTr="00154B66">
              <w:trPr>
                <w:trHeight w:val="39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Прочие непрограммные расходы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4206B" w:rsidRPr="0074206B" w:rsidTr="00154B66">
              <w:trPr>
                <w:trHeight w:val="33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01 13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 xml:space="preserve">01 13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4206B" w:rsidRPr="0074206B" w:rsidTr="00154B66">
              <w:trPr>
                <w:trHeight w:val="39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137 300,00</w:t>
                  </w:r>
                </w:p>
              </w:tc>
            </w:tr>
            <w:tr w:rsidR="0074206B" w:rsidRPr="0074206B" w:rsidTr="00154B66">
              <w:trPr>
                <w:trHeight w:val="33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137 300,00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137 300,00</w:t>
                  </w:r>
                </w:p>
              </w:tc>
            </w:tr>
            <w:tr w:rsidR="0074206B" w:rsidRPr="0074206B" w:rsidTr="00154B66">
              <w:trPr>
                <w:trHeight w:val="769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9120051180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137 300,00</w:t>
                  </w:r>
                </w:p>
              </w:tc>
            </w:tr>
            <w:tr w:rsidR="0074206B" w:rsidRPr="0074206B" w:rsidTr="00154B66">
              <w:trPr>
                <w:trHeight w:val="63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9120051180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124 700,00</w:t>
                  </w:r>
                </w:p>
              </w:tc>
            </w:tr>
            <w:tr w:rsidR="0074206B" w:rsidRPr="0074206B" w:rsidTr="00154B66">
              <w:trPr>
                <w:trHeight w:val="553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9120051180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124 700,00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9120051180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12 600,00</w:t>
                  </w:r>
                </w:p>
              </w:tc>
            </w:tr>
            <w:tr w:rsidR="0074206B" w:rsidRPr="0074206B" w:rsidTr="00154B66">
              <w:trPr>
                <w:trHeight w:val="34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9120051180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12 600,00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421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Прочие непрограммные расходы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9130000000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413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9130080160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9130080160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9130080160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4206B" w:rsidRPr="0074206B" w:rsidTr="00154B66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194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Дорожная деятельность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9440000000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Обеспечение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9440080990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9440080990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43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9440080990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1 250 282,89</w:t>
                  </w:r>
                </w:p>
              </w:tc>
            </w:tr>
            <w:tr w:rsidR="0074206B" w:rsidRPr="0074206B" w:rsidTr="00154B66">
              <w:trPr>
                <w:trHeight w:val="6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63 500,00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63 500,00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Организация сбора и вывоза бытовых отходов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9530081022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56 500,00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9530081022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56 500,00</w:t>
                  </w:r>
                </w:p>
              </w:tc>
            </w:tr>
            <w:tr w:rsidR="0074206B" w:rsidRPr="0074206B" w:rsidTr="00154B66">
              <w:trPr>
                <w:trHeight w:val="411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9530081022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56 500,00</w:t>
                  </w:r>
                </w:p>
              </w:tc>
            </w:tr>
            <w:tr w:rsidR="0074206B" w:rsidRPr="0074206B" w:rsidTr="00154B66">
              <w:trPr>
                <w:trHeight w:val="476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9530081024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9530081024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74206B" w:rsidRPr="0074206B" w:rsidTr="00154B66">
              <w:trPr>
                <w:trHeight w:val="54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9530081024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74206B" w:rsidRPr="0074206B" w:rsidTr="00154B66">
              <w:trPr>
                <w:trHeight w:val="5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9530081024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74206B" w:rsidRPr="0074206B" w:rsidTr="00154B66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9530081024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3 051 900,00</w:t>
                  </w:r>
                </w:p>
              </w:tc>
            </w:tr>
            <w:tr w:rsidR="0074206B" w:rsidRPr="0074206B" w:rsidTr="00154B66">
              <w:trPr>
                <w:trHeight w:val="42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3 051 900,00</w:t>
                  </w:r>
                </w:p>
              </w:tc>
            </w:tr>
            <w:tr w:rsidR="0074206B" w:rsidRPr="0074206B" w:rsidTr="00154B66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9310000000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2 569 200,00</w:t>
                  </w:r>
                </w:p>
              </w:tc>
            </w:tr>
            <w:tr w:rsidR="0074206B" w:rsidRPr="0074206B" w:rsidTr="00154B66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1 251 400,00</w:t>
                  </w:r>
                </w:p>
              </w:tc>
            </w:tr>
            <w:tr w:rsidR="0074206B" w:rsidRPr="0074206B" w:rsidTr="00154B66">
              <w:trPr>
                <w:trHeight w:val="661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1 251 400,00</w:t>
                  </w:r>
                </w:p>
              </w:tc>
            </w:tr>
            <w:tr w:rsidR="0074206B" w:rsidRPr="0074206B" w:rsidTr="00154B66">
              <w:trPr>
                <w:trHeight w:val="284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1 114 800,00</w:t>
                  </w:r>
                </w:p>
              </w:tc>
            </w:tr>
            <w:tr w:rsidR="0074206B" w:rsidRPr="0074206B" w:rsidTr="00154B66">
              <w:trPr>
                <w:trHeight w:val="131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1 114 800,00</w:t>
                  </w:r>
                </w:p>
              </w:tc>
            </w:tr>
            <w:tr w:rsidR="0074206B" w:rsidRPr="0074206B" w:rsidTr="00154B66">
              <w:trPr>
                <w:trHeight w:val="292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93100S2370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202 100,00</w:t>
                  </w:r>
                </w:p>
              </w:tc>
            </w:tr>
            <w:tr w:rsidR="0074206B" w:rsidRPr="0074206B" w:rsidTr="00154B66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93100S2370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202 100,00</w:t>
                  </w:r>
                </w:p>
              </w:tc>
            </w:tr>
            <w:tr w:rsidR="0074206B" w:rsidRPr="0074206B" w:rsidTr="00154B66">
              <w:trPr>
                <w:trHeight w:val="467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93100S2370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202 100,00</w:t>
                  </w:r>
                </w:p>
              </w:tc>
            </w:tr>
            <w:tr w:rsidR="0074206B" w:rsidRPr="0074206B" w:rsidTr="00154B66">
              <w:trPr>
                <w:trHeight w:val="6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библиотек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9320000000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482 700,00</w:t>
                  </w:r>
                </w:p>
              </w:tc>
            </w:tr>
            <w:tr w:rsidR="0074206B" w:rsidRPr="0074206B" w:rsidTr="00154B66">
              <w:trPr>
                <w:trHeight w:val="5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9320089999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472 700,00</w:t>
                  </w:r>
                </w:p>
              </w:tc>
            </w:tr>
            <w:tr w:rsidR="0074206B" w:rsidRPr="0074206B" w:rsidTr="00154B66">
              <w:trPr>
                <w:trHeight w:val="39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9320089999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472 700,00</w:t>
                  </w:r>
                </w:p>
              </w:tc>
            </w:tr>
            <w:tr w:rsidR="0074206B" w:rsidRPr="0074206B" w:rsidTr="00154B66">
              <w:trPr>
                <w:trHeight w:val="51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9320089999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472 700,00</w:t>
                  </w:r>
                </w:p>
              </w:tc>
            </w:tr>
            <w:tr w:rsidR="0074206B" w:rsidRPr="0074206B" w:rsidTr="00154B66">
              <w:trPr>
                <w:trHeight w:val="273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9320089999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4206B" w:rsidRPr="0074206B" w:rsidTr="00154B66">
              <w:trPr>
                <w:trHeight w:val="42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9320089999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46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46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Прочие непрограммные расходы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9130000000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Пенсии за выслугу лет гражданам, замещавшим должности муниципальной службы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9130080210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9130080210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9130080210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220 500,00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 государственного и муниципального долга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9100000000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Прочие непрограммные расходы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9130000000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9130080020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9130080020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9130080020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</w:tr>
            <w:tr w:rsidR="0074206B" w:rsidRPr="0074206B" w:rsidTr="00154B66">
              <w:trPr>
                <w:trHeight w:val="338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расходов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6B" w:rsidRPr="0074206B" w:rsidRDefault="0074206B" w:rsidP="0074206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06B" w:rsidRPr="0074206B" w:rsidRDefault="0074206B" w:rsidP="0074206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20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7 485 500,00</w:t>
                  </w:r>
                </w:p>
              </w:tc>
            </w:tr>
          </w:tbl>
          <w:p w:rsidR="0074206B" w:rsidRPr="0074206B" w:rsidRDefault="0074206B" w:rsidP="0074206B">
            <w:pPr>
              <w:tabs>
                <w:tab w:val="left" w:pos="8370"/>
                <w:tab w:val="right" w:pos="9639"/>
              </w:tabs>
              <w:rPr>
                <w:sz w:val="16"/>
                <w:szCs w:val="16"/>
              </w:rPr>
            </w:pPr>
          </w:p>
          <w:p w:rsidR="0074206B" w:rsidRPr="0074206B" w:rsidRDefault="0074206B" w:rsidP="0074206B">
            <w:pPr>
              <w:rPr>
                <w:sz w:val="16"/>
                <w:szCs w:val="16"/>
              </w:rPr>
            </w:pPr>
          </w:p>
          <w:p w:rsidR="009C63FD" w:rsidRPr="009C63FD" w:rsidRDefault="009C63FD" w:rsidP="009C63FD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</w:tbl>
    <w:p w:rsidR="00070077" w:rsidRPr="00070077" w:rsidRDefault="00070077" w:rsidP="0074206B">
      <w:pPr>
        <w:pStyle w:val="af2"/>
        <w:tabs>
          <w:tab w:val="left" w:pos="5529"/>
        </w:tabs>
        <w:ind w:left="0" w:right="-1"/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70077" w:rsidRPr="0074206B" w:rsidTr="00070077">
        <w:trPr>
          <w:trHeight w:val="1682"/>
        </w:trPr>
        <w:tc>
          <w:tcPr>
            <w:tcW w:w="9463" w:type="dxa"/>
          </w:tcPr>
          <w:p w:rsidR="00070077" w:rsidRPr="0074206B" w:rsidRDefault="00070077" w:rsidP="008A2518">
            <w:pPr>
              <w:rPr>
                <w:sz w:val="16"/>
                <w:szCs w:val="16"/>
              </w:rPr>
            </w:pPr>
          </w:p>
          <w:tbl>
            <w:tblPr>
              <w:tblW w:w="95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5"/>
            </w:tblGrid>
            <w:tr w:rsidR="00070077" w:rsidRPr="0074206B" w:rsidTr="008A2518">
              <w:trPr>
                <w:tblCellSpacing w:w="15" w:type="dxa"/>
              </w:trPr>
              <w:tc>
                <w:tcPr>
                  <w:tcW w:w="9465" w:type="dxa"/>
                  <w:vAlign w:val="center"/>
                  <w:hideMark/>
                </w:tcPr>
                <w:p w:rsidR="00070077" w:rsidRPr="0074206B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206B">
                    <w:rPr>
                      <w:b/>
                      <w:sz w:val="16"/>
                      <w:szCs w:val="16"/>
                    </w:rPr>
                    <w:t>Р о с с и й с к а я  Ф е д е р а ц и я</w:t>
                  </w:r>
                </w:p>
                <w:p w:rsidR="00070077" w:rsidRPr="0074206B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206B">
                    <w:rPr>
                      <w:b/>
                      <w:sz w:val="16"/>
                      <w:szCs w:val="16"/>
                    </w:rPr>
                    <w:t>Иркутская область</w:t>
                  </w:r>
                </w:p>
                <w:p w:rsidR="00070077" w:rsidRPr="0074206B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206B">
                    <w:rPr>
                      <w:b/>
                      <w:sz w:val="16"/>
                      <w:szCs w:val="16"/>
                    </w:rPr>
                    <w:t>Муниципальное образование «Тайшетский район»</w:t>
                  </w:r>
                </w:p>
                <w:p w:rsidR="00070077" w:rsidRPr="0074206B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206B">
                    <w:rPr>
                      <w:b/>
                      <w:sz w:val="16"/>
                      <w:szCs w:val="16"/>
                    </w:rPr>
                    <w:t>Нижнезаимское муниципальное образование</w:t>
                  </w:r>
                </w:p>
                <w:p w:rsidR="00070077" w:rsidRPr="0074206B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206B">
                    <w:rPr>
                      <w:b/>
                      <w:sz w:val="16"/>
                      <w:szCs w:val="16"/>
                    </w:rPr>
                    <w:t>Администрация Нижнезаимского муниципального образования</w:t>
                  </w:r>
                </w:p>
                <w:p w:rsidR="00070077" w:rsidRPr="0074206B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70077" w:rsidRPr="0074206B" w:rsidRDefault="00070077" w:rsidP="008A2518">
                  <w:pPr>
                    <w:jc w:val="center"/>
                    <w:rPr>
                      <w:sz w:val="16"/>
                      <w:szCs w:val="16"/>
                    </w:rPr>
                  </w:pPr>
                  <w:r w:rsidRPr="0074206B">
                    <w:rPr>
                      <w:b/>
                      <w:sz w:val="16"/>
                      <w:szCs w:val="16"/>
                    </w:rPr>
                    <w:t>ПОСТАНОВЛЕНИЕ</w:t>
                  </w:r>
                </w:p>
              </w:tc>
            </w:tr>
          </w:tbl>
          <w:p w:rsidR="00070077" w:rsidRPr="0074206B" w:rsidRDefault="00070077" w:rsidP="008A2518">
            <w:pPr>
              <w:pStyle w:val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077" w:rsidRPr="0074206B" w:rsidRDefault="00070077" w:rsidP="00070077">
      <w:pPr>
        <w:rPr>
          <w:sz w:val="16"/>
          <w:szCs w:val="16"/>
        </w:rPr>
      </w:pPr>
    </w:p>
    <w:p w:rsidR="0074206B" w:rsidRPr="0074206B" w:rsidRDefault="0074206B" w:rsidP="0074206B">
      <w:pPr>
        <w:tabs>
          <w:tab w:val="left" w:pos="2758"/>
        </w:tabs>
        <w:jc w:val="both"/>
        <w:rPr>
          <w:sz w:val="16"/>
          <w:szCs w:val="16"/>
        </w:rPr>
      </w:pPr>
      <w:r w:rsidRPr="0074206B">
        <w:rPr>
          <w:sz w:val="16"/>
          <w:szCs w:val="16"/>
        </w:rPr>
        <w:t>от " 02 "   августа  2021 г.                                                                    № 34</w:t>
      </w:r>
    </w:p>
    <w:p w:rsidR="0074206B" w:rsidRPr="0074206B" w:rsidRDefault="0074206B" w:rsidP="0074206B">
      <w:pPr>
        <w:rPr>
          <w:sz w:val="16"/>
          <w:szCs w:val="16"/>
        </w:rPr>
      </w:pPr>
    </w:p>
    <w:p w:rsidR="0074206B" w:rsidRPr="0074206B" w:rsidRDefault="0074206B" w:rsidP="0074206B">
      <w:pPr>
        <w:rPr>
          <w:sz w:val="16"/>
          <w:szCs w:val="16"/>
        </w:rPr>
      </w:pPr>
      <w:r w:rsidRPr="0074206B">
        <w:rPr>
          <w:sz w:val="16"/>
          <w:szCs w:val="16"/>
        </w:rPr>
        <w:t>О внесении недостающих сведений</w:t>
      </w:r>
    </w:p>
    <w:p w:rsidR="0074206B" w:rsidRPr="0074206B" w:rsidRDefault="0074206B" w:rsidP="0074206B">
      <w:pPr>
        <w:rPr>
          <w:sz w:val="16"/>
          <w:szCs w:val="16"/>
        </w:rPr>
      </w:pPr>
      <w:r w:rsidRPr="0074206B">
        <w:rPr>
          <w:sz w:val="16"/>
          <w:szCs w:val="16"/>
        </w:rPr>
        <w:t>об адресных объектах в ФИАС на территории</w:t>
      </w:r>
    </w:p>
    <w:p w:rsidR="0074206B" w:rsidRPr="0074206B" w:rsidRDefault="0074206B" w:rsidP="0074206B">
      <w:pPr>
        <w:rPr>
          <w:sz w:val="16"/>
          <w:szCs w:val="16"/>
        </w:rPr>
      </w:pPr>
      <w:r w:rsidRPr="0074206B">
        <w:rPr>
          <w:sz w:val="16"/>
          <w:szCs w:val="16"/>
        </w:rPr>
        <w:t>Нижнезаимского муниципального образования</w:t>
      </w:r>
    </w:p>
    <w:p w:rsidR="0074206B" w:rsidRPr="0074206B" w:rsidRDefault="0074206B" w:rsidP="0074206B">
      <w:pPr>
        <w:rPr>
          <w:sz w:val="16"/>
          <w:szCs w:val="16"/>
        </w:rPr>
      </w:pPr>
    </w:p>
    <w:p w:rsidR="0074206B" w:rsidRPr="0074206B" w:rsidRDefault="0074206B" w:rsidP="0074206B">
      <w:pPr>
        <w:jc w:val="both"/>
        <w:rPr>
          <w:sz w:val="16"/>
          <w:szCs w:val="16"/>
        </w:rPr>
      </w:pPr>
      <w:r w:rsidRPr="0074206B">
        <w:rPr>
          <w:sz w:val="16"/>
          <w:szCs w:val="16"/>
        </w:rPr>
        <w:t xml:space="preserve">         По итогам инвентаризации, 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 ред. От 12 августа 2015 г. № 832), руководствуясь, ст.24 Устава Нижнезаимского муниципального образования, администрация Нижнезаимского муниципального образования,</w:t>
      </w:r>
    </w:p>
    <w:p w:rsidR="0074206B" w:rsidRPr="0074206B" w:rsidRDefault="0074206B" w:rsidP="0074206B">
      <w:pPr>
        <w:rPr>
          <w:sz w:val="16"/>
          <w:szCs w:val="16"/>
        </w:rPr>
      </w:pPr>
    </w:p>
    <w:p w:rsidR="0074206B" w:rsidRPr="0074206B" w:rsidRDefault="0074206B" w:rsidP="0074206B">
      <w:pPr>
        <w:rPr>
          <w:b/>
          <w:sz w:val="16"/>
          <w:szCs w:val="16"/>
        </w:rPr>
      </w:pPr>
      <w:r w:rsidRPr="0074206B">
        <w:rPr>
          <w:b/>
          <w:sz w:val="16"/>
          <w:szCs w:val="16"/>
        </w:rPr>
        <w:t>ПОСТАНОВЛЯЕТ:</w:t>
      </w:r>
    </w:p>
    <w:p w:rsidR="0074206B" w:rsidRPr="0074206B" w:rsidRDefault="0074206B" w:rsidP="0074206B">
      <w:pPr>
        <w:pStyle w:val="af4"/>
        <w:spacing w:after="0"/>
        <w:rPr>
          <w:rFonts w:ascii="Times New Roman" w:hAnsi="Times New Roman"/>
          <w:sz w:val="16"/>
          <w:szCs w:val="16"/>
        </w:rPr>
      </w:pPr>
    </w:p>
    <w:p w:rsidR="0074206B" w:rsidRPr="0074206B" w:rsidRDefault="0074206B" w:rsidP="0074206B">
      <w:pPr>
        <w:pStyle w:val="a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4206B">
        <w:rPr>
          <w:rFonts w:ascii="Times New Roman" w:hAnsi="Times New Roman"/>
          <w:sz w:val="16"/>
          <w:szCs w:val="16"/>
        </w:rPr>
        <w:t>Присвоить адрес и внести в систему ФИАС недостающие сведения по объектам адресации:</w:t>
      </w:r>
    </w:p>
    <w:p w:rsidR="0074206B" w:rsidRPr="0074206B" w:rsidRDefault="0074206B" w:rsidP="0074206B">
      <w:pPr>
        <w:ind w:firstLine="708"/>
        <w:jc w:val="both"/>
        <w:rPr>
          <w:sz w:val="16"/>
          <w:szCs w:val="16"/>
        </w:rPr>
      </w:pPr>
      <w:r w:rsidRPr="0074206B">
        <w:rPr>
          <w:sz w:val="16"/>
          <w:szCs w:val="16"/>
        </w:rPr>
        <w:t>-Российская Федерация, Иркутская Область, Тайшетский муниципальный район, Нижнезаимское сельское поселение, д. Коновалова, улица Хутор;</w:t>
      </w:r>
    </w:p>
    <w:p w:rsidR="0074206B" w:rsidRPr="0074206B" w:rsidRDefault="0074206B" w:rsidP="0074206B">
      <w:pPr>
        <w:ind w:firstLine="708"/>
        <w:jc w:val="both"/>
        <w:rPr>
          <w:sz w:val="16"/>
          <w:szCs w:val="16"/>
        </w:rPr>
      </w:pPr>
      <w:r w:rsidRPr="0074206B">
        <w:rPr>
          <w:sz w:val="16"/>
          <w:szCs w:val="16"/>
        </w:rPr>
        <w:t>-Российская Федерация, Иркутская Область, Тайшетский муниципальный район, Нижнезаимское сельское поселение, д. Синякина, улица Хутор;</w:t>
      </w:r>
    </w:p>
    <w:p w:rsidR="009C63FD" w:rsidRPr="000D3A27" w:rsidRDefault="009C63FD" w:rsidP="009C63FD"/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 xml:space="preserve"> Глава Нижнезаимского</w:t>
      </w:r>
    </w:p>
    <w:p w:rsid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муниципального образования                                                                 С.В.Киселев</w:t>
      </w:r>
    </w:p>
    <w:p w:rsidR="009C63FD" w:rsidRPr="009C63FD" w:rsidRDefault="009C63FD" w:rsidP="009C63FD">
      <w:pPr>
        <w:rPr>
          <w:sz w:val="16"/>
          <w:szCs w:val="16"/>
        </w:rPr>
      </w:pPr>
    </w:p>
    <w:p w:rsidR="00070077" w:rsidRPr="00070077" w:rsidRDefault="00070077" w:rsidP="00070077">
      <w:pPr>
        <w:jc w:val="both"/>
        <w:rPr>
          <w:sz w:val="16"/>
          <w:szCs w:val="16"/>
        </w:rPr>
      </w:pPr>
    </w:p>
    <w:p w:rsidR="004C50F4" w:rsidRPr="00FC6B70" w:rsidRDefault="004C50F4" w:rsidP="004C50F4">
      <w:pPr>
        <w:pStyle w:val="af2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3E2B6A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3E2B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3E2B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3E2B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3E2B6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3E2B6A">
              <w:tc>
                <w:tcPr>
                  <w:tcW w:w="2535" w:type="dxa"/>
                </w:tcPr>
                <w:p w:rsidR="004C50F4" w:rsidRPr="00FC6B70" w:rsidRDefault="004C50F4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3E2B6A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3E2B6A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3E2B6A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3E2B6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8308CC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С.В. Киселев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3E2B6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4C50F4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Тираж 1</w:t>
                  </w:r>
                  <w:r w:rsidR="0074206B">
                    <w:rPr>
                      <w:sz w:val="20"/>
                      <w:szCs w:val="20"/>
                    </w:rPr>
                    <w:t>9</w:t>
                  </w:r>
                </w:p>
                <w:p w:rsidR="004C50F4" w:rsidRPr="00FC6B70" w:rsidRDefault="004C50F4" w:rsidP="003E2B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3E2B6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3E2B6A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3E2B6A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3E2B6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3E2B6A">
            <w:pPr>
              <w:jc w:val="both"/>
              <w:rPr>
                <w:sz w:val="20"/>
                <w:szCs w:val="20"/>
              </w:rPr>
            </w:pPr>
          </w:p>
        </w:tc>
      </w:tr>
    </w:tbl>
    <w:p w:rsidR="00400386" w:rsidRPr="00E71327" w:rsidRDefault="00400386" w:rsidP="0074206B">
      <w:pPr>
        <w:rPr>
          <w:sz w:val="32"/>
          <w:szCs w:val="32"/>
        </w:rPr>
      </w:pPr>
    </w:p>
    <w:sectPr w:rsidR="00400386" w:rsidRPr="00E71327" w:rsidSect="006D01B4">
      <w:headerReference w:type="default" r:id="rId7"/>
      <w:footnotePr>
        <w:pos w:val="beneathText"/>
      </w:footnotePr>
      <w:pgSz w:w="11905" w:h="16837"/>
      <w:pgMar w:top="902" w:right="84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D0" w:rsidRDefault="00F774D0" w:rsidP="002B3752">
      <w:r>
        <w:separator/>
      </w:r>
    </w:p>
  </w:endnote>
  <w:endnote w:type="continuationSeparator" w:id="1">
    <w:p w:rsidR="00F774D0" w:rsidRDefault="00F774D0" w:rsidP="002B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D0" w:rsidRDefault="00F774D0" w:rsidP="002B3752">
      <w:r>
        <w:separator/>
      </w:r>
    </w:p>
  </w:footnote>
  <w:footnote w:type="continuationSeparator" w:id="1">
    <w:p w:rsidR="00F774D0" w:rsidRDefault="00F774D0" w:rsidP="002B3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FD" w:rsidRPr="00150ED0" w:rsidRDefault="009C63FD" w:rsidP="008A2518">
    <w:pPr>
      <w:pStyle w:val="af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name w:val="WW8Num11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>
    <w:nsid w:val="0000000B"/>
    <w:multiLevelType w:val="singleLevel"/>
    <w:tmpl w:val="0000000B"/>
    <w:name w:val="WW8Num12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4">
    <w:nsid w:val="1B4C5695"/>
    <w:multiLevelType w:val="hybridMultilevel"/>
    <w:tmpl w:val="BBC88F28"/>
    <w:lvl w:ilvl="0" w:tplc="2268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7D4890"/>
    <w:multiLevelType w:val="hybridMultilevel"/>
    <w:tmpl w:val="14F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938"/>
    <w:multiLevelType w:val="multilevel"/>
    <w:tmpl w:val="F488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0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C2659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68C1"/>
    <w:rsid w:val="0000053A"/>
    <w:rsid w:val="00004FA0"/>
    <w:rsid w:val="00005A13"/>
    <w:rsid w:val="00010C39"/>
    <w:rsid w:val="00010D68"/>
    <w:rsid w:val="00017485"/>
    <w:rsid w:val="000206A1"/>
    <w:rsid w:val="000270B4"/>
    <w:rsid w:val="00027DDE"/>
    <w:rsid w:val="00030388"/>
    <w:rsid w:val="0003336E"/>
    <w:rsid w:val="000370A6"/>
    <w:rsid w:val="00047423"/>
    <w:rsid w:val="0005025E"/>
    <w:rsid w:val="00052341"/>
    <w:rsid w:val="00061E30"/>
    <w:rsid w:val="00062713"/>
    <w:rsid w:val="00066BF4"/>
    <w:rsid w:val="00070077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5865"/>
    <w:rsid w:val="001A68CD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5CFC"/>
    <w:rsid w:val="001F7A12"/>
    <w:rsid w:val="00202031"/>
    <w:rsid w:val="00212405"/>
    <w:rsid w:val="002147DC"/>
    <w:rsid w:val="00214DD5"/>
    <w:rsid w:val="00223222"/>
    <w:rsid w:val="00226370"/>
    <w:rsid w:val="00226DA5"/>
    <w:rsid w:val="00232135"/>
    <w:rsid w:val="00234829"/>
    <w:rsid w:val="00236791"/>
    <w:rsid w:val="0024611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3752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018E"/>
    <w:rsid w:val="003C1032"/>
    <w:rsid w:val="003C38E2"/>
    <w:rsid w:val="003C7C5F"/>
    <w:rsid w:val="003D419B"/>
    <w:rsid w:val="003E0DE9"/>
    <w:rsid w:val="003E1189"/>
    <w:rsid w:val="003E2B6A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4D5D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37C5"/>
    <w:rsid w:val="00523813"/>
    <w:rsid w:val="00536F05"/>
    <w:rsid w:val="00543595"/>
    <w:rsid w:val="00545AA8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3B56"/>
    <w:rsid w:val="005B62FD"/>
    <w:rsid w:val="005C2BAF"/>
    <w:rsid w:val="005D3884"/>
    <w:rsid w:val="005D7885"/>
    <w:rsid w:val="005E29C5"/>
    <w:rsid w:val="005E358D"/>
    <w:rsid w:val="005E50B2"/>
    <w:rsid w:val="005F5A2B"/>
    <w:rsid w:val="006000AA"/>
    <w:rsid w:val="006053D4"/>
    <w:rsid w:val="006065B6"/>
    <w:rsid w:val="00607C15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6F4F4F"/>
    <w:rsid w:val="00701C2A"/>
    <w:rsid w:val="00702072"/>
    <w:rsid w:val="00702A8B"/>
    <w:rsid w:val="00703567"/>
    <w:rsid w:val="007037EE"/>
    <w:rsid w:val="00705296"/>
    <w:rsid w:val="00715B52"/>
    <w:rsid w:val="00716652"/>
    <w:rsid w:val="0072351E"/>
    <w:rsid w:val="0072360B"/>
    <w:rsid w:val="00726701"/>
    <w:rsid w:val="007306FE"/>
    <w:rsid w:val="00735A6B"/>
    <w:rsid w:val="0074206B"/>
    <w:rsid w:val="0074254D"/>
    <w:rsid w:val="00742912"/>
    <w:rsid w:val="00744986"/>
    <w:rsid w:val="00751F14"/>
    <w:rsid w:val="0075367E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4FDE"/>
    <w:rsid w:val="007D51C9"/>
    <w:rsid w:val="007E16CE"/>
    <w:rsid w:val="007E3239"/>
    <w:rsid w:val="007E5DB4"/>
    <w:rsid w:val="007F035A"/>
    <w:rsid w:val="007F1D96"/>
    <w:rsid w:val="007F63FF"/>
    <w:rsid w:val="007F6702"/>
    <w:rsid w:val="008006F8"/>
    <w:rsid w:val="00810B0C"/>
    <w:rsid w:val="008176E1"/>
    <w:rsid w:val="00820F66"/>
    <w:rsid w:val="00821DF9"/>
    <w:rsid w:val="008228C9"/>
    <w:rsid w:val="008308CC"/>
    <w:rsid w:val="0083164C"/>
    <w:rsid w:val="0083352A"/>
    <w:rsid w:val="0084168A"/>
    <w:rsid w:val="00841F47"/>
    <w:rsid w:val="00842540"/>
    <w:rsid w:val="00842E32"/>
    <w:rsid w:val="00853D1B"/>
    <w:rsid w:val="0085622F"/>
    <w:rsid w:val="0086363F"/>
    <w:rsid w:val="00873488"/>
    <w:rsid w:val="0088403D"/>
    <w:rsid w:val="00884F3D"/>
    <w:rsid w:val="00885687"/>
    <w:rsid w:val="0088691D"/>
    <w:rsid w:val="008935A8"/>
    <w:rsid w:val="008955A0"/>
    <w:rsid w:val="00895D8F"/>
    <w:rsid w:val="008A2518"/>
    <w:rsid w:val="008A76DA"/>
    <w:rsid w:val="008A7F74"/>
    <w:rsid w:val="008B1AB2"/>
    <w:rsid w:val="008B3980"/>
    <w:rsid w:val="008B4B0E"/>
    <w:rsid w:val="008C1F6A"/>
    <w:rsid w:val="008C64E9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45223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3992"/>
    <w:rsid w:val="00994733"/>
    <w:rsid w:val="00995FC6"/>
    <w:rsid w:val="009969F8"/>
    <w:rsid w:val="009B36C7"/>
    <w:rsid w:val="009B6D5A"/>
    <w:rsid w:val="009B6F1E"/>
    <w:rsid w:val="009C2E53"/>
    <w:rsid w:val="009C4DD2"/>
    <w:rsid w:val="009C4FEC"/>
    <w:rsid w:val="009C63FD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1FC5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F279C"/>
    <w:rsid w:val="00AF4D71"/>
    <w:rsid w:val="00B00875"/>
    <w:rsid w:val="00B0219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2DC4"/>
    <w:rsid w:val="00B5613F"/>
    <w:rsid w:val="00B70792"/>
    <w:rsid w:val="00B721BE"/>
    <w:rsid w:val="00B76C9B"/>
    <w:rsid w:val="00B814BB"/>
    <w:rsid w:val="00B92053"/>
    <w:rsid w:val="00B9395F"/>
    <w:rsid w:val="00BA09A3"/>
    <w:rsid w:val="00BA2B33"/>
    <w:rsid w:val="00BA7150"/>
    <w:rsid w:val="00BB24EA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6CDA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B7613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2691"/>
    <w:rsid w:val="00EF3CA6"/>
    <w:rsid w:val="00EF5AAA"/>
    <w:rsid w:val="00F0091C"/>
    <w:rsid w:val="00F00AC0"/>
    <w:rsid w:val="00F00B76"/>
    <w:rsid w:val="00F101ED"/>
    <w:rsid w:val="00F1047E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774D0"/>
    <w:rsid w:val="00F83553"/>
    <w:rsid w:val="00F85CE6"/>
    <w:rsid w:val="00F91118"/>
    <w:rsid w:val="00FA0615"/>
    <w:rsid w:val="00FB21EE"/>
    <w:rsid w:val="00FB393C"/>
    <w:rsid w:val="00FB3FEC"/>
    <w:rsid w:val="00FB77E5"/>
    <w:rsid w:val="00FC6B70"/>
    <w:rsid w:val="00FD040F"/>
    <w:rsid w:val="00FD25AB"/>
    <w:rsid w:val="00FD6C7D"/>
    <w:rsid w:val="00FD7BCE"/>
    <w:rsid w:val="00FE01C4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5F5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07007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07007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070077"/>
    <w:pPr>
      <w:keepNext/>
      <w:suppressAutoHyphens w:val="0"/>
      <w:spacing w:line="360" w:lineRule="auto"/>
      <w:ind w:left="4248" w:firstLine="708"/>
      <w:jc w:val="center"/>
      <w:outlineLvl w:val="3"/>
    </w:pPr>
    <w:rPr>
      <w:rFonts w:ascii="Baltica" w:hAnsi="Baltica"/>
      <w:b/>
      <w:sz w:val="28"/>
      <w:szCs w:val="20"/>
      <w:lang w:eastAsia="ru-RU"/>
    </w:rPr>
  </w:style>
  <w:style w:type="paragraph" w:styleId="5">
    <w:name w:val="heading 5"/>
    <w:basedOn w:val="a0"/>
    <w:next w:val="a1"/>
    <w:link w:val="50"/>
    <w:uiPriority w:val="9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3E2B6A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E2B6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070077"/>
    <w:pPr>
      <w:keepNext/>
      <w:suppressAutoHyphens w:val="0"/>
      <w:ind w:right="-285"/>
      <w:jc w:val="center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0077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2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rsid w:val="00CC5CFD"/>
    <w:pPr>
      <w:spacing w:after="120"/>
    </w:pPr>
  </w:style>
  <w:style w:type="paragraph" w:styleId="a8">
    <w:name w:val="List"/>
    <w:basedOn w:val="a1"/>
    <w:rsid w:val="00CC5CFD"/>
    <w:rPr>
      <w:rFonts w:cs="Tahoma"/>
    </w:rPr>
  </w:style>
  <w:style w:type="paragraph" w:customStyle="1" w:styleId="13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C5CFD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CC5CF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C5CFD"/>
    <w:pPr>
      <w:suppressLineNumbers/>
    </w:pPr>
  </w:style>
  <w:style w:type="paragraph" w:customStyle="1" w:styleId="ac">
    <w:name w:val="Заголовок таблицы"/>
    <w:basedOn w:val="ab"/>
    <w:rsid w:val="00CC5CFD"/>
    <w:pPr>
      <w:jc w:val="center"/>
    </w:pPr>
    <w:rPr>
      <w:b/>
      <w:bCs/>
    </w:rPr>
  </w:style>
  <w:style w:type="table" w:styleId="ad">
    <w:name w:val="Table Grid"/>
    <w:basedOn w:val="a3"/>
    <w:uiPriority w:val="59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2"/>
    <w:rsid w:val="00EE4B27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2"/>
    <w:link w:val="af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1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2">
    <w:name w:val="Body Text Indent"/>
    <w:basedOn w:val="a"/>
    <w:link w:val="af3"/>
    <w:rsid w:val="004C50F4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4C50F4"/>
    <w:rPr>
      <w:sz w:val="26"/>
      <w:szCs w:val="26"/>
      <w:lang w:eastAsia="ar-SA"/>
    </w:rPr>
  </w:style>
  <w:style w:type="paragraph" w:customStyle="1" w:styleId="ConsPlusTitle">
    <w:name w:val="ConsPlusTitle"/>
    <w:qFormat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link w:val="af5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6">
    <w:name w:val="Стиль"/>
    <w:basedOn w:val="a"/>
    <w:uiPriority w:val="99"/>
    <w:qFormat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aliases w:val="с интервалом,No Spacing,No Spacing1"/>
    <w:link w:val="af8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C95797"/>
    <w:rPr>
      <w:rFonts w:ascii="Calibri" w:hAnsi="Calibri"/>
      <w:sz w:val="22"/>
      <w:szCs w:val="22"/>
    </w:rPr>
  </w:style>
  <w:style w:type="character" w:customStyle="1" w:styleId="11">
    <w:name w:val="Заголовок 1 Знак"/>
    <w:aliases w:val="Раздел Договора Знак1,H1 Знак1,&quot;Алмаз&quot; Знак1"/>
    <w:basedOn w:val="a2"/>
    <w:link w:val="10"/>
    <w:rsid w:val="005F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9">
    <w:name w:val="Цветовое выделение"/>
    <w:rsid w:val="005F5A2B"/>
    <w:rPr>
      <w:b/>
      <w:bCs/>
      <w:color w:val="000080"/>
      <w:sz w:val="18"/>
      <w:szCs w:val="18"/>
    </w:rPr>
  </w:style>
  <w:style w:type="paragraph" w:customStyle="1" w:styleId="afa">
    <w:name w:val="Заголовок статьи"/>
    <w:basedOn w:val="a"/>
    <w:next w:val="a"/>
    <w:qFormat/>
    <w:rsid w:val="005F5A2B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b">
    <w:name w:val="Таблицы (моноширинный)"/>
    <w:basedOn w:val="a"/>
    <w:next w:val="a"/>
    <w:qFormat/>
    <w:rsid w:val="005F5A2B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qFormat/>
    <w:rsid w:val="005F5A2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F5A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5F5A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B6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3E2B6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c">
    <w:name w:val="Plain Text"/>
    <w:basedOn w:val="a"/>
    <w:link w:val="afd"/>
    <w:rsid w:val="003E2B6A"/>
    <w:pPr>
      <w:suppressAutoHyphens w:val="0"/>
    </w:pPr>
    <w:rPr>
      <w:rFonts w:ascii="Consolas" w:hAnsi="Consolas"/>
      <w:sz w:val="21"/>
      <w:szCs w:val="21"/>
      <w:lang w:eastAsia="ru-RU"/>
    </w:rPr>
  </w:style>
  <w:style w:type="character" w:customStyle="1" w:styleId="afd">
    <w:name w:val="Текст Знак"/>
    <w:basedOn w:val="a2"/>
    <w:link w:val="afc"/>
    <w:rsid w:val="003E2B6A"/>
    <w:rPr>
      <w:rFonts w:ascii="Consolas" w:hAnsi="Consolas"/>
      <w:sz w:val="21"/>
      <w:szCs w:val="21"/>
    </w:rPr>
  </w:style>
  <w:style w:type="character" w:styleId="afe">
    <w:name w:val="annotation reference"/>
    <w:basedOn w:val="a2"/>
    <w:uiPriority w:val="99"/>
    <w:unhideWhenUsed/>
    <w:rsid w:val="003E2B6A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E2B6A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2"/>
    <w:link w:val="aff"/>
    <w:uiPriority w:val="99"/>
    <w:rsid w:val="003E2B6A"/>
    <w:rPr>
      <w:rFonts w:asciiTheme="minorHAnsi" w:eastAsiaTheme="minorEastAsia" w:hAnsiTheme="minorHAnsi" w:cstheme="minorBidi"/>
    </w:rPr>
  </w:style>
  <w:style w:type="paragraph" w:styleId="aff1">
    <w:name w:val="annotation subject"/>
    <w:basedOn w:val="aff"/>
    <w:next w:val="aff"/>
    <w:link w:val="aff2"/>
    <w:uiPriority w:val="99"/>
    <w:unhideWhenUsed/>
    <w:rsid w:val="003E2B6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E2B6A"/>
    <w:rPr>
      <w:b/>
      <w:bCs/>
    </w:rPr>
  </w:style>
  <w:style w:type="character" w:customStyle="1" w:styleId="aa">
    <w:name w:val="Текст выноски Знак"/>
    <w:basedOn w:val="a2"/>
    <w:link w:val="a9"/>
    <w:uiPriority w:val="99"/>
    <w:rsid w:val="003E2B6A"/>
    <w:rPr>
      <w:rFonts w:ascii="Tahoma" w:hAnsi="Tahoma" w:cs="Tahoma"/>
      <w:sz w:val="16"/>
      <w:szCs w:val="16"/>
      <w:lang w:eastAsia="ar-SA"/>
    </w:rPr>
  </w:style>
  <w:style w:type="paragraph" w:styleId="aff3">
    <w:name w:val="header"/>
    <w:basedOn w:val="a"/>
    <w:link w:val="aff4"/>
    <w:rsid w:val="003E2B6A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f4">
    <w:name w:val="Верхний колонтитул Знак"/>
    <w:basedOn w:val="a2"/>
    <w:link w:val="aff3"/>
    <w:rsid w:val="003E2B6A"/>
  </w:style>
  <w:style w:type="paragraph" w:customStyle="1" w:styleId="xl86">
    <w:name w:val="xl86"/>
    <w:basedOn w:val="a"/>
    <w:qFormat/>
    <w:rsid w:val="003E2B6A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3E2B6A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21">
    <w:name w:val="Body Text 2"/>
    <w:basedOn w:val="a"/>
    <w:link w:val="22"/>
    <w:rsid w:val="003E2B6A"/>
    <w:pPr>
      <w:suppressAutoHyphens w:val="0"/>
      <w:ind w:left="360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E2B6A"/>
    <w:rPr>
      <w:sz w:val="26"/>
    </w:rPr>
  </w:style>
  <w:style w:type="paragraph" w:customStyle="1" w:styleId="Default">
    <w:name w:val="Default"/>
    <w:qFormat/>
    <w:rsid w:val="003E2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2"/>
    <w:link w:val="2"/>
    <w:uiPriority w:val="9"/>
    <w:rsid w:val="0007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0700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2"/>
    <w:link w:val="4"/>
    <w:rsid w:val="00070077"/>
    <w:rPr>
      <w:rFonts w:ascii="Baltica" w:hAnsi="Baltica"/>
      <w:b/>
      <w:sz w:val="28"/>
    </w:rPr>
  </w:style>
  <w:style w:type="character" w:customStyle="1" w:styleId="80">
    <w:name w:val="Заголовок 8 Знак"/>
    <w:basedOn w:val="a2"/>
    <w:link w:val="8"/>
    <w:rsid w:val="00070077"/>
    <w:rPr>
      <w:sz w:val="28"/>
    </w:rPr>
  </w:style>
  <w:style w:type="character" w:customStyle="1" w:styleId="90">
    <w:name w:val="Заголовок 9 Знак"/>
    <w:basedOn w:val="a2"/>
    <w:link w:val="9"/>
    <w:rsid w:val="00070077"/>
    <w:rPr>
      <w:rFonts w:ascii="PetersburgCTT" w:hAnsi="PetersburgCTT"/>
      <w:i/>
      <w:sz w:val="18"/>
    </w:rPr>
  </w:style>
  <w:style w:type="paragraph" w:customStyle="1" w:styleId="Noparagraphstyle">
    <w:name w:val="[No paragraph style]"/>
    <w:uiPriority w:val="99"/>
    <w:qFormat/>
    <w:rsid w:val="000700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0077"/>
    <w:rPr>
      <w:rFonts w:ascii="Arial" w:eastAsia="Arial" w:hAnsi="Arial" w:cs="Arial"/>
      <w:lang w:eastAsia="ar-SA"/>
    </w:rPr>
  </w:style>
  <w:style w:type="paragraph" w:customStyle="1" w:styleId="aff5">
    <w:name w:val="Комментарий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qFormat/>
    <w:rsid w:val="00070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qFormat/>
    <w:rsid w:val="000700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basedOn w:val="a2"/>
    <w:link w:val="a1"/>
    <w:uiPriority w:val="99"/>
    <w:rsid w:val="00070077"/>
    <w:rPr>
      <w:sz w:val="26"/>
      <w:szCs w:val="26"/>
      <w:lang w:eastAsia="ar-SA"/>
    </w:rPr>
  </w:style>
  <w:style w:type="paragraph" w:customStyle="1" w:styleId="Standard">
    <w:name w:val="Standard"/>
    <w:uiPriority w:val="99"/>
    <w:qFormat/>
    <w:rsid w:val="0007007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f6">
    <w:name w:val="Strong"/>
    <w:qFormat/>
    <w:rsid w:val="00070077"/>
    <w:rPr>
      <w:b/>
      <w:bCs/>
    </w:rPr>
  </w:style>
  <w:style w:type="character" w:customStyle="1" w:styleId="15">
    <w:name w:val="Текст примечания Знак1"/>
    <w:basedOn w:val="a2"/>
    <w:uiPriority w:val="99"/>
    <w:semiHidden/>
    <w:rsid w:val="00070077"/>
    <w:rPr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070077"/>
    <w:rPr>
      <w:b/>
      <w:bCs/>
    </w:rPr>
  </w:style>
  <w:style w:type="character" w:customStyle="1" w:styleId="17">
    <w:name w:val="Текст выноски Знак1"/>
    <w:basedOn w:val="a2"/>
    <w:uiPriority w:val="99"/>
    <w:semiHidden/>
    <w:rsid w:val="0007007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0077"/>
    <w:pPr>
      <w:ind w:left="360"/>
      <w:jc w:val="both"/>
    </w:pPr>
    <w:rPr>
      <w:szCs w:val="20"/>
    </w:rPr>
  </w:style>
  <w:style w:type="character" w:customStyle="1" w:styleId="af8">
    <w:name w:val="Без интервала Знак"/>
    <w:aliases w:val="с интервалом Знак,No Spacing Знак1,No Spacing1 Знак"/>
    <w:link w:val="af7"/>
    <w:uiPriority w:val="1"/>
    <w:rsid w:val="00070077"/>
    <w:rPr>
      <w:rFonts w:ascii="Calibri" w:hAnsi="Calibri"/>
      <w:sz w:val="22"/>
      <w:szCs w:val="22"/>
    </w:rPr>
  </w:style>
  <w:style w:type="paragraph" w:customStyle="1" w:styleId="18">
    <w:name w:val="Обычный1"/>
    <w:rsid w:val="00070077"/>
    <w:rPr>
      <w:rFonts w:ascii="Arial" w:hAnsi="Arial"/>
    </w:rPr>
  </w:style>
  <w:style w:type="paragraph" w:customStyle="1" w:styleId="xl87">
    <w:name w:val="xl87"/>
    <w:basedOn w:val="a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7">
    <w:name w:val="footnote reference"/>
    <w:basedOn w:val="a2"/>
    <w:uiPriority w:val="99"/>
    <w:rsid w:val="00070077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0700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unhideWhenUsed/>
    <w:rsid w:val="00070077"/>
    <w:pPr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70077"/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footer"/>
    <w:basedOn w:val="Standard"/>
    <w:link w:val="aff9"/>
    <w:uiPriority w:val="99"/>
    <w:rsid w:val="00070077"/>
    <w:pPr>
      <w:suppressLineNumbers/>
      <w:tabs>
        <w:tab w:val="center" w:pos="5015"/>
        <w:tab w:val="right" w:pos="10031"/>
      </w:tabs>
    </w:pPr>
    <w:rPr>
      <w:lang w:val="de-DE" w:eastAsia="ja-JP" w:bidi="fa-IR"/>
    </w:rPr>
  </w:style>
  <w:style w:type="character" w:customStyle="1" w:styleId="aff9">
    <w:name w:val="Нижний колонтитул Знак"/>
    <w:basedOn w:val="a2"/>
    <w:link w:val="aff8"/>
    <w:uiPriority w:val="99"/>
    <w:rsid w:val="00070077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a">
    <w:name w:val="Normal (Web)"/>
    <w:aliases w:val="Обычный (Web)"/>
    <w:basedOn w:val="a"/>
    <w:uiPriority w:val="99"/>
    <w:qFormat/>
    <w:rsid w:val="00070077"/>
    <w:pPr>
      <w:suppressAutoHyphens w:val="0"/>
      <w:spacing w:before="96" w:after="120" w:line="360" w:lineRule="atLeast"/>
    </w:pPr>
    <w:rPr>
      <w:rFonts w:ascii="Calibri" w:hAnsi="Calibri"/>
      <w:sz w:val="22"/>
      <w:szCs w:val="24"/>
      <w:lang w:eastAsia="ru-RU"/>
    </w:rPr>
  </w:style>
  <w:style w:type="paragraph" w:customStyle="1" w:styleId="consplusnonformat0">
    <w:name w:val="consplusnonformat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(2)_"/>
    <w:basedOn w:val="a2"/>
    <w:link w:val="26"/>
    <w:locked/>
    <w:rsid w:val="00070077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070077"/>
    <w:pPr>
      <w:widowControl w:val="0"/>
      <w:shd w:val="clear" w:color="auto" w:fill="FFFFFF"/>
      <w:suppressAutoHyphens w:val="0"/>
      <w:spacing w:before="60" w:after="60" w:line="240" w:lineRule="atLeast"/>
      <w:ind w:hanging="400"/>
    </w:pPr>
    <w:rPr>
      <w:b/>
      <w:bCs/>
      <w:sz w:val="23"/>
      <w:szCs w:val="23"/>
      <w:lang w:eastAsia="ru-RU"/>
    </w:rPr>
  </w:style>
  <w:style w:type="character" w:customStyle="1" w:styleId="affb">
    <w:name w:val="Основной текст_"/>
    <w:basedOn w:val="a2"/>
    <w:link w:val="27"/>
    <w:locked/>
    <w:rsid w:val="00070077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b"/>
    <w:qFormat/>
    <w:rsid w:val="00070077"/>
    <w:pPr>
      <w:widowControl w:val="0"/>
      <w:shd w:val="clear" w:color="auto" w:fill="FFFFFF"/>
      <w:suppressAutoHyphens w:val="0"/>
      <w:spacing w:after="60" w:line="284" w:lineRule="exact"/>
    </w:pPr>
    <w:rPr>
      <w:sz w:val="23"/>
      <w:szCs w:val="23"/>
      <w:lang w:eastAsia="ru-RU"/>
    </w:rPr>
  </w:style>
  <w:style w:type="character" w:customStyle="1" w:styleId="19">
    <w:name w:val="Основной текст1"/>
    <w:basedOn w:val="affb"/>
    <w:uiPriority w:val="99"/>
    <w:rsid w:val="00070077"/>
    <w:rPr>
      <w:color w:val="000000"/>
      <w:spacing w:val="0"/>
      <w:w w:val="100"/>
      <w:position w:val="0"/>
      <w:lang w:val="ru-RU"/>
    </w:rPr>
  </w:style>
  <w:style w:type="character" w:customStyle="1" w:styleId="affc">
    <w:name w:val="Гипертекстовая ссылка"/>
    <w:uiPriority w:val="99"/>
    <w:rsid w:val="00070077"/>
    <w:rPr>
      <w:color w:val="106BBE"/>
    </w:rPr>
  </w:style>
  <w:style w:type="paragraph" w:customStyle="1" w:styleId="Heading">
    <w:name w:val="Heading"/>
    <w:rsid w:val="000700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d">
    <w:name w:val="page number"/>
    <w:basedOn w:val="a2"/>
    <w:rsid w:val="00070077"/>
  </w:style>
  <w:style w:type="paragraph" w:customStyle="1" w:styleId="1a">
    <w:name w:val="Знак1"/>
    <w:basedOn w:val="a"/>
    <w:rsid w:val="0007007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070077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070077"/>
    <w:rPr>
      <w:rFonts w:asciiTheme="minorHAnsi" w:eastAsiaTheme="minorEastAsia" w:hAnsiTheme="minorHAnsi" w:cstheme="minorBidi"/>
      <w:sz w:val="16"/>
      <w:szCs w:val="16"/>
    </w:rPr>
  </w:style>
  <w:style w:type="paragraph" w:customStyle="1" w:styleId="affe">
    <w:name w:val="Нормальный (таблица)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rsid w:val="00070077"/>
    <w:rPr>
      <w:sz w:val="26"/>
      <w:szCs w:val="26"/>
      <w:lang w:val="ru-RU"/>
    </w:rPr>
  </w:style>
  <w:style w:type="character" w:customStyle="1" w:styleId="FontStyle12">
    <w:name w:val="Font Style12"/>
    <w:rsid w:val="00070077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070077"/>
    <w:rPr>
      <w:sz w:val="24"/>
      <w:szCs w:val="24"/>
    </w:rPr>
  </w:style>
  <w:style w:type="paragraph" w:customStyle="1" w:styleId="western">
    <w:name w:val="western"/>
    <w:basedOn w:val="a"/>
    <w:rsid w:val="00070077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character" w:customStyle="1" w:styleId="highlighthighlightactive">
    <w:name w:val="highlight highlight_active"/>
    <w:basedOn w:val="a2"/>
    <w:rsid w:val="00070077"/>
  </w:style>
  <w:style w:type="paragraph" w:customStyle="1" w:styleId="Style8">
    <w:name w:val="Style8"/>
    <w:basedOn w:val="a"/>
    <w:next w:val="a"/>
    <w:uiPriority w:val="99"/>
    <w:qFormat/>
    <w:rsid w:val="00070077"/>
    <w:pPr>
      <w:spacing w:line="322" w:lineRule="exact"/>
      <w:jc w:val="both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 1"/>
    <w:basedOn w:val="a"/>
    <w:next w:val="a"/>
    <w:rsid w:val="00070077"/>
    <w:pPr>
      <w:keepNext/>
      <w:suppressAutoHyphens w:val="0"/>
      <w:ind w:right="-568"/>
      <w:jc w:val="center"/>
    </w:pPr>
    <w:rPr>
      <w:b/>
      <w:sz w:val="32"/>
      <w:szCs w:val="20"/>
      <w:lang w:eastAsia="ru-RU"/>
    </w:rPr>
  </w:style>
  <w:style w:type="character" w:customStyle="1" w:styleId="afff0">
    <w:name w:val="знак сноски"/>
    <w:rsid w:val="00070077"/>
    <w:rPr>
      <w:vertAlign w:val="superscript"/>
    </w:rPr>
  </w:style>
  <w:style w:type="character" w:customStyle="1" w:styleId="afff1">
    <w:name w:val="Заголовок Знак"/>
    <w:uiPriority w:val="99"/>
    <w:rsid w:val="00070077"/>
    <w:rPr>
      <w:rFonts w:ascii="TimelessTCYLig" w:eastAsia="Times New Roman" w:hAnsi="TimelessTCYLig" w:cs="Times New Roman"/>
      <w:b/>
      <w:sz w:val="36"/>
      <w:szCs w:val="20"/>
    </w:rPr>
  </w:style>
  <w:style w:type="paragraph" w:styleId="afff2">
    <w:name w:val="Subtitle"/>
    <w:basedOn w:val="a"/>
    <w:link w:val="afff3"/>
    <w:qFormat/>
    <w:rsid w:val="00070077"/>
    <w:pPr>
      <w:suppressAutoHyphens w:val="0"/>
      <w:jc w:val="center"/>
    </w:pPr>
    <w:rPr>
      <w:rFonts w:ascii="TimelessTCYLig" w:hAnsi="TimelessTCYLig"/>
      <w:b/>
      <w:sz w:val="32"/>
      <w:szCs w:val="20"/>
      <w:lang w:eastAsia="ru-RU"/>
    </w:rPr>
  </w:style>
  <w:style w:type="character" w:customStyle="1" w:styleId="afff3">
    <w:name w:val="Подзаголовок Знак"/>
    <w:basedOn w:val="a2"/>
    <w:link w:val="afff2"/>
    <w:rsid w:val="00070077"/>
    <w:rPr>
      <w:rFonts w:ascii="TimelessTCYLig" w:hAnsi="TimelessTCYLig"/>
      <w:b/>
      <w:sz w:val="32"/>
    </w:rPr>
  </w:style>
  <w:style w:type="paragraph" w:customStyle="1" w:styleId="28">
    <w:name w:val="заголовок 2"/>
    <w:basedOn w:val="a"/>
    <w:next w:val="a"/>
    <w:rsid w:val="00070077"/>
    <w:pPr>
      <w:keepNext/>
      <w:suppressAutoHyphens w:val="0"/>
      <w:jc w:val="center"/>
    </w:pPr>
    <w:rPr>
      <w:b/>
      <w:sz w:val="40"/>
      <w:szCs w:val="20"/>
      <w:lang w:eastAsia="ru-RU"/>
    </w:rPr>
  </w:style>
  <w:style w:type="paragraph" w:customStyle="1" w:styleId="afff4">
    <w:name w:val="текст сноски"/>
    <w:basedOn w:val="a"/>
    <w:rsid w:val="00070077"/>
    <w:pPr>
      <w:suppressAutoHyphens w:val="0"/>
    </w:pPr>
    <w:rPr>
      <w:sz w:val="20"/>
      <w:szCs w:val="20"/>
      <w:lang w:eastAsia="ru-RU"/>
    </w:rPr>
  </w:style>
  <w:style w:type="character" w:customStyle="1" w:styleId="afff5">
    <w:name w:val="номер страницы"/>
    <w:basedOn w:val="a2"/>
    <w:rsid w:val="00070077"/>
  </w:style>
  <w:style w:type="paragraph" w:customStyle="1" w:styleId="51">
    <w:name w:val="заголовок 5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32"/>
      <w:szCs w:val="20"/>
      <w:lang w:eastAsia="ru-RU"/>
    </w:rPr>
  </w:style>
  <w:style w:type="paragraph" w:customStyle="1" w:styleId="61">
    <w:name w:val="заголовок 6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44"/>
      <w:szCs w:val="20"/>
      <w:lang w:eastAsia="ru-RU"/>
    </w:rPr>
  </w:style>
  <w:style w:type="paragraph" w:styleId="33">
    <w:name w:val="Body Text 3"/>
    <w:basedOn w:val="a"/>
    <w:link w:val="34"/>
    <w:rsid w:val="0007007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070077"/>
    <w:rPr>
      <w:sz w:val="28"/>
    </w:rPr>
  </w:style>
  <w:style w:type="paragraph" w:customStyle="1" w:styleId="caaieiaie7">
    <w:name w:val="caaieiaie 7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44"/>
      <w:szCs w:val="20"/>
      <w:lang w:eastAsia="ru-RU"/>
    </w:rPr>
  </w:style>
  <w:style w:type="paragraph" w:styleId="1c">
    <w:name w:val="toc 1"/>
    <w:basedOn w:val="a"/>
    <w:next w:val="a"/>
    <w:autoRedefine/>
    <w:uiPriority w:val="39"/>
    <w:rsid w:val="00070077"/>
    <w:pPr>
      <w:suppressAutoHyphens w:val="0"/>
      <w:spacing w:before="240" w:after="120"/>
    </w:pPr>
    <w:rPr>
      <w:b/>
      <w:bCs/>
      <w:sz w:val="20"/>
      <w:szCs w:val="20"/>
      <w:lang w:eastAsia="ru-RU"/>
    </w:rPr>
  </w:style>
  <w:style w:type="paragraph" w:styleId="29">
    <w:name w:val="toc 2"/>
    <w:basedOn w:val="a"/>
    <w:next w:val="a"/>
    <w:autoRedefine/>
    <w:uiPriority w:val="39"/>
    <w:rsid w:val="00070077"/>
    <w:pPr>
      <w:suppressAutoHyphens w:val="0"/>
      <w:spacing w:before="120"/>
      <w:ind w:left="240"/>
    </w:pPr>
    <w:rPr>
      <w:i/>
      <w:i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070077"/>
    <w:pPr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070077"/>
    <w:pPr>
      <w:suppressAutoHyphens w:val="0"/>
      <w:ind w:left="720"/>
    </w:pPr>
    <w:rPr>
      <w:sz w:val="20"/>
      <w:szCs w:val="20"/>
      <w:lang w:eastAsia="ru-RU"/>
    </w:rPr>
  </w:style>
  <w:style w:type="paragraph" w:styleId="52">
    <w:name w:val="toc 5"/>
    <w:basedOn w:val="a"/>
    <w:next w:val="a"/>
    <w:autoRedefine/>
    <w:rsid w:val="00070077"/>
    <w:pPr>
      <w:suppressAutoHyphens w:val="0"/>
      <w:ind w:left="960"/>
    </w:pPr>
    <w:rPr>
      <w:sz w:val="20"/>
      <w:szCs w:val="20"/>
      <w:lang w:eastAsia="ru-RU"/>
    </w:rPr>
  </w:style>
  <w:style w:type="paragraph" w:styleId="62">
    <w:name w:val="toc 6"/>
    <w:basedOn w:val="a"/>
    <w:next w:val="a"/>
    <w:autoRedefine/>
    <w:rsid w:val="00070077"/>
    <w:pPr>
      <w:suppressAutoHyphens w:val="0"/>
      <w:ind w:left="1200"/>
    </w:pPr>
    <w:rPr>
      <w:sz w:val="20"/>
      <w:szCs w:val="20"/>
      <w:lang w:eastAsia="ru-RU"/>
    </w:rPr>
  </w:style>
  <w:style w:type="paragraph" w:styleId="72">
    <w:name w:val="toc 7"/>
    <w:basedOn w:val="a"/>
    <w:next w:val="a"/>
    <w:autoRedefine/>
    <w:rsid w:val="00070077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070077"/>
    <w:pPr>
      <w:suppressAutoHyphens w:val="0"/>
      <w:ind w:left="1680"/>
    </w:pPr>
    <w:rPr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070077"/>
    <w:pPr>
      <w:suppressAutoHyphens w:val="0"/>
      <w:ind w:left="19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070077"/>
  </w:style>
  <w:style w:type="paragraph" w:styleId="HTML">
    <w:name w:val="HTML Preformatted"/>
    <w:basedOn w:val="a"/>
    <w:link w:val="HTML0"/>
    <w:unhideWhenUsed/>
    <w:rsid w:val="00070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070077"/>
    <w:rPr>
      <w:rFonts w:ascii="Courier New" w:hAnsi="Courier New"/>
    </w:rPr>
  </w:style>
  <w:style w:type="character" w:customStyle="1" w:styleId="sectiontitle">
    <w:name w:val="section_title"/>
    <w:basedOn w:val="a2"/>
    <w:rsid w:val="00070077"/>
  </w:style>
  <w:style w:type="paragraph" w:customStyle="1" w:styleId="Iniiaiieoaenonionooiii2">
    <w:name w:val="Iniiaiie oaeno n ionooiii 2"/>
    <w:basedOn w:val="Default"/>
    <w:next w:val="Default"/>
    <w:rsid w:val="00070077"/>
    <w:rPr>
      <w:color w:val="auto"/>
    </w:rPr>
  </w:style>
  <w:style w:type="paragraph" w:customStyle="1" w:styleId="Caaieiaie2">
    <w:name w:val="Caaieiaie 2"/>
    <w:basedOn w:val="Default"/>
    <w:next w:val="Default"/>
    <w:rsid w:val="00070077"/>
    <w:rPr>
      <w:color w:val="auto"/>
    </w:rPr>
  </w:style>
  <w:style w:type="paragraph" w:customStyle="1" w:styleId="Iauiue">
    <w:name w:val="Iau.iue"/>
    <w:basedOn w:val="Default"/>
    <w:next w:val="Default"/>
    <w:rsid w:val="00070077"/>
    <w:rPr>
      <w:color w:val="auto"/>
    </w:rPr>
  </w:style>
  <w:style w:type="paragraph" w:customStyle="1" w:styleId="Iacaaieaiauaeoa">
    <w:name w:val="Iacaaiea iauaeoa"/>
    <w:basedOn w:val="Default"/>
    <w:next w:val="Default"/>
    <w:rsid w:val="00070077"/>
    <w:rPr>
      <w:color w:val="auto"/>
    </w:rPr>
  </w:style>
  <w:style w:type="paragraph" w:customStyle="1" w:styleId="Iniiaiieoaeno2">
    <w:name w:val="Iniiaiie oaeno 2"/>
    <w:basedOn w:val="Default"/>
    <w:next w:val="Default"/>
    <w:rsid w:val="00070077"/>
    <w:rPr>
      <w:color w:val="auto"/>
    </w:rPr>
  </w:style>
  <w:style w:type="paragraph" w:customStyle="1" w:styleId="Caaieiaie4">
    <w:name w:val="Caaieiaie 4"/>
    <w:basedOn w:val="Default"/>
    <w:next w:val="Default"/>
    <w:rsid w:val="00070077"/>
    <w:rPr>
      <w:color w:val="auto"/>
    </w:rPr>
  </w:style>
  <w:style w:type="paragraph" w:customStyle="1" w:styleId="Iniiaiieoaeno">
    <w:name w:val="Iniiaiie oaeno"/>
    <w:basedOn w:val="Default"/>
    <w:next w:val="Default"/>
    <w:rsid w:val="00070077"/>
    <w:rPr>
      <w:color w:val="auto"/>
    </w:rPr>
  </w:style>
  <w:style w:type="paragraph" w:customStyle="1" w:styleId="afff6">
    <w:name w:val="Знак Знак Знак Знак Знак Знак Знак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"/>
    <w:basedOn w:val="a"/>
    <w:uiPriority w:val="99"/>
    <w:qFormat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Базовый"/>
    <w:rsid w:val="00070077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customStyle="1" w:styleId="1d">
    <w:name w:val="1"/>
    <w:basedOn w:val="a"/>
    <w:next w:val="af"/>
    <w:qFormat/>
    <w:rsid w:val="00070077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font5">
    <w:name w:val="font5"/>
    <w:basedOn w:val="a"/>
    <w:qFormat/>
    <w:rsid w:val="0007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qFormat/>
    <w:rsid w:val="00070077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64">
    <w:name w:val="xl64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5">
    <w:name w:val="xl65"/>
    <w:basedOn w:val="a"/>
    <w:qFormat/>
    <w:rsid w:val="0007007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6">
    <w:name w:val="xl66"/>
    <w:basedOn w:val="a"/>
    <w:qFormat/>
    <w:rsid w:val="0007007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customStyle="1" w:styleId="xl69">
    <w:name w:val="xl69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b/>
      <w:bCs/>
      <w:lang w:eastAsia="ru-RU"/>
    </w:rPr>
  </w:style>
  <w:style w:type="paragraph" w:customStyle="1" w:styleId="xl70">
    <w:name w:val="xl70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customStyle="1" w:styleId="xl71">
    <w:name w:val="xl71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72">
    <w:name w:val="xl72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73">
    <w:name w:val="xl73"/>
    <w:basedOn w:val="a"/>
    <w:qFormat/>
    <w:rsid w:val="0007007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4">
    <w:name w:val="xl74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  <w:lang w:eastAsia="ru-RU"/>
    </w:rPr>
  </w:style>
  <w:style w:type="paragraph" w:customStyle="1" w:styleId="xl75">
    <w:name w:val="xl75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  <w:lang w:eastAsia="ru-RU"/>
    </w:rPr>
  </w:style>
  <w:style w:type="paragraph" w:customStyle="1" w:styleId="xl76">
    <w:name w:val="xl76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77">
    <w:name w:val="xl77"/>
    <w:basedOn w:val="a"/>
    <w:qFormat/>
    <w:rsid w:val="0007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qFormat/>
    <w:rsid w:val="00070077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79">
    <w:name w:val="xl79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1">
    <w:name w:val="xl81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3">
    <w:name w:val="xl83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/>
    </w:rPr>
  </w:style>
  <w:style w:type="paragraph" w:customStyle="1" w:styleId="xl89">
    <w:name w:val="xl89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  <w:lang w:eastAsia="ru-RU"/>
    </w:rPr>
  </w:style>
  <w:style w:type="paragraph" w:customStyle="1" w:styleId="xl90">
    <w:name w:val="xl90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91">
    <w:name w:val="xl91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qFormat/>
    <w:rsid w:val="00070077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  <w:lang w:eastAsia="ru-RU"/>
    </w:rPr>
  </w:style>
  <w:style w:type="paragraph" w:customStyle="1" w:styleId="xl97">
    <w:name w:val="xl97"/>
    <w:basedOn w:val="a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98">
    <w:name w:val="xl98"/>
    <w:basedOn w:val="a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9">
    <w:name w:val="xl99"/>
    <w:basedOn w:val="a"/>
    <w:qFormat/>
    <w:rsid w:val="000700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character" w:styleId="afff9">
    <w:name w:val="FollowedHyperlink"/>
    <w:basedOn w:val="a2"/>
    <w:uiPriority w:val="99"/>
    <w:unhideWhenUsed/>
    <w:rsid w:val="00070077"/>
    <w:rPr>
      <w:color w:val="800080"/>
      <w:u w:val="single"/>
    </w:rPr>
  </w:style>
  <w:style w:type="paragraph" w:customStyle="1" w:styleId="msonormal0">
    <w:name w:val="msonormal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070077"/>
    <w:pPr>
      <w:tabs>
        <w:tab w:val="num" w:pos="360"/>
      </w:tabs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rsid w:val="00070077"/>
    <w:rPr>
      <w:b/>
      <w:bCs/>
      <w:sz w:val="24"/>
      <w:szCs w:val="24"/>
      <w:lang w:val="ru-RU" w:eastAsia="en-US" w:bidi="ar-SA"/>
    </w:rPr>
  </w:style>
  <w:style w:type="paragraph" w:customStyle="1" w:styleId="afffb">
    <w:name w:val="Обычный текст"/>
    <w:basedOn w:val="a"/>
    <w:link w:val="afffc"/>
    <w:qFormat/>
    <w:rsid w:val="00070077"/>
    <w:pPr>
      <w:suppressAutoHyphens w:val="0"/>
      <w:ind w:firstLine="567"/>
      <w:jc w:val="both"/>
    </w:pPr>
    <w:rPr>
      <w:sz w:val="28"/>
      <w:szCs w:val="24"/>
      <w:lang w:eastAsia="ru-RU"/>
    </w:rPr>
  </w:style>
  <w:style w:type="character" w:customStyle="1" w:styleId="hl41">
    <w:name w:val="hl41"/>
    <w:rsid w:val="00070077"/>
    <w:rPr>
      <w:b/>
      <w:bCs/>
      <w:sz w:val="20"/>
      <w:szCs w:val="20"/>
    </w:rPr>
  </w:style>
  <w:style w:type="character" w:customStyle="1" w:styleId="ConsNonformat0">
    <w:name w:val="ConsNonformat Знак"/>
    <w:rsid w:val="00070077"/>
    <w:rPr>
      <w:rFonts w:ascii="Courier New" w:hAnsi="Courier New" w:cs="Courier New"/>
      <w:noProof w:val="0"/>
      <w:lang w:val="ru-RU" w:eastAsia="en-US" w:bidi="ar-SA"/>
    </w:rPr>
  </w:style>
  <w:style w:type="paragraph" w:customStyle="1" w:styleId="afffd">
    <w:name w:val="Заголовок_ТАБ"/>
    <w:basedOn w:val="a"/>
    <w:autoRedefine/>
    <w:rsid w:val="00070077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ffe">
    <w:name w:val="Emphasis"/>
    <w:qFormat/>
    <w:rsid w:val="00070077"/>
    <w:rPr>
      <w:i/>
      <w:iCs/>
    </w:rPr>
  </w:style>
  <w:style w:type="paragraph" w:customStyle="1" w:styleId="affff">
    <w:name w:val="Заголовок_РИС"/>
    <w:basedOn w:val="a"/>
    <w:autoRedefine/>
    <w:rsid w:val="00070077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a">
    <w:name w:val="Список2"/>
    <w:basedOn w:val="a8"/>
    <w:rsid w:val="00070077"/>
    <w:pPr>
      <w:tabs>
        <w:tab w:val="left" w:pos="851"/>
      </w:tabs>
      <w:suppressAutoHyphens w:val="0"/>
      <w:spacing w:before="40" w:after="40"/>
      <w:ind w:left="850" w:hanging="493"/>
      <w:jc w:val="both"/>
    </w:pPr>
    <w:rPr>
      <w:rFonts w:cs="Times New Roman"/>
      <w:sz w:val="24"/>
      <w:szCs w:val="20"/>
      <w:lang w:eastAsia="ru-RU"/>
    </w:rPr>
  </w:style>
  <w:style w:type="paragraph" w:customStyle="1" w:styleId="affff0">
    <w:name w:val="Спис_заголовок"/>
    <w:basedOn w:val="a"/>
    <w:next w:val="a8"/>
    <w:rsid w:val="00070077"/>
    <w:pPr>
      <w:keepNext/>
      <w:keepLines/>
      <w:tabs>
        <w:tab w:val="left" w:pos="0"/>
      </w:tabs>
      <w:suppressAutoHyphens w:val="0"/>
      <w:spacing w:before="60" w:after="60"/>
      <w:jc w:val="both"/>
    </w:pPr>
    <w:rPr>
      <w:sz w:val="24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2"/>
    <w:rsid w:val="00070077"/>
    <w:pPr>
      <w:suppressAutoHyphens w:val="0"/>
      <w:spacing w:before="60" w:after="60"/>
      <w:ind w:left="0"/>
      <w:jc w:val="both"/>
    </w:pPr>
    <w:rPr>
      <w:sz w:val="22"/>
      <w:szCs w:val="20"/>
      <w:lang w:eastAsia="ru-RU"/>
    </w:rPr>
  </w:style>
  <w:style w:type="paragraph" w:customStyle="1" w:styleId="affff1">
    <w:name w:val="Список_без_б"/>
    <w:basedOn w:val="a"/>
    <w:rsid w:val="00070077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ff2">
    <w:name w:val="Таблица"/>
    <w:basedOn w:val="a"/>
    <w:rsid w:val="00070077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ff3">
    <w:name w:val="Текст письма"/>
    <w:basedOn w:val="a"/>
    <w:rsid w:val="00070077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6">
    <w:name w:val="Список3"/>
    <w:basedOn w:val="a"/>
    <w:rsid w:val="00070077"/>
    <w:pPr>
      <w:tabs>
        <w:tab w:val="left" w:pos="1208"/>
      </w:tabs>
      <w:suppressAutoHyphens w:val="0"/>
      <w:spacing w:before="20" w:after="20"/>
      <w:ind w:left="376" w:hanging="360"/>
      <w:jc w:val="both"/>
    </w:pPr>
    <w:rPr>
      <w:sz w:val="22"/>
      <w:szCs w:val="20"/>
      <w:lang w:eastAsia="ru-RU"/>
    </w:rPr>
  </w:style>
  <w:style w:type="paragraph" w:customStyle="1" w:styleId="1e">
    <w:name w:val="Номер1"/>
    <w:basedOn w:val="a8"/>
    <w:rsid w:val="00070077"/>
    <w:pPr>
      <w:tabs>
        <w:tab w:val="num" w:pos="1620"/>
      </w:tabs>
      <w:suppressAutoHyphens w:val="0"/>
      <w:spacing w:before="40" w:after="40"/>
      <w:ind w:left="1620" w:hanging="360"/>
      <w:jc w:val="both"/>
    </w:pPr>
    <w:rPr>
      <w:rFonts w:cs="Times New Roman"/>
      <w:sz w:val="22"/>
      <w:szCs w:val="20"/>
      <w:lang w:eastAsia="ru-RU"/>
    </w:rPr>
  </w:style>
  <w:style w:type="paragraph" w:customStyle="1" w:styleId="2b">
    <w:name w:val="Номер2"/>
    <w:basedOn w:val="2a"/>
    <w:rsid w:val="00070077"/>
  </w:style>
  <w:style w:type="paragraph" w:customStyle="1" w:styleId="ConsCell">
    <w:name w:val="ConsCell"/>
    <w:rsid w:val="0007007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ff4">
    <w:name w:val="line number"/>
    <w:basedOn w:val="a2"/>
    <w:rsid w:val="00070077"/>
  </w:style>
  <w:style w:type="paragraph" w:styleId="2c">
    <w:name w:val="List 2"/>
    <w:basedOn w:val="a"/>
    <w:rsid w:val="00070077"/>
    <w:pPr>
      <w:suppressAutoHyphens w:val="0"/>
      <w:overflowPunct w:val="0"/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37">
    <w:name w:val="List 3"/>
    <w:basedOn w:val="a"/>
    <w:rsid w:val="00070077"/>
    <w:pPr>
      <w:suppressAutoHyphens w:val="0"/>
      <w:overflowPunct w:val="0"/>
      <w:autoSpaceDE w:val="0"/>
      <w:autoSpaceDN w:val="0"/>
      <w:adjustRightInd w:val="0"/>
      <w:ind w:left="849" w:hanging="283"/>
    </w:pPr>
    <w:rPr>
      <w:sz w:val="20"/>
      <w:szCs w:val="20"/>
      <w:lang w:eastAsia="ru-RU"/>
    </w:rPr>
  </w:style>
  <w:style w:type="paragraph" w:styleId="42">
    <w:name w:val="List 4"/>
    <w:basedOn w:val="a"/>
    <w:rsid w:val="00070077"/>
    <w:pPr>
      <w:suppressAutoHyphens w:val="0"/>
      <w:overflowPunct w:val="0"/>
      <w:autoSpaceDE w:val="0"/>
      <w:autoSpaceDN w:val="0"/>
      <w:adjustRightInd w:val="0"/>
      <w:ind w:left="1132" w:hanging="283"/>
    </w:pPr>
    <w:rPr>
      <w:sz w:val="20"/>
      <w:szCs w:val="20"/>
      <w:lang w:eastAsia="ru-RU"/>
    </w:rPr>
  </w:style>
  <w:style w:type="paragraph" w:styleId="2d">
    <w:name w:val="List Continue 2"/>
    <w:basedOn w:val="a"/>
    <w:rsid w:val="00070077"/>
    <w:pPr>
      <w:suppressAutoHyphens w:val="0"/>
      <w:overflowPunct w:val="0"/>
      <w:autoSpaceDE w:val="0"/>
      <w:autoSpaceDN w:val="0"/>
      <w:adjustRightInd w:val="0"/>
      <w:spacing w:after="120"/>
      <w:ind w:left="566"/>
    </w:pPr>
    <w:rPr>
      <w:sz w:val="20"/>
      <w:szCs w:val="20"/>
      <w:lang w:eastAsia="ru-RU"/>
    </w:rPr>
  </w:style>
  <w:style w:type="paragraph" w:styleId="38">
    <w:name w:val="List Continue 3"/>
    <w:basedOn w:val="a"/>
    <w:rsid w:val="00070077"/>
    <w:pPr>
      <w:suppressAutoHyphens w:val="0"/>
      <w:overflowPunct w:val="0"/>
      <w:autoSpaceDE w:val="0"/>
      <w:autoSpaceDN w:val="0"/>
      <w:adjustRightInd w:val="0"/>
      <w:spacing w:after="120"/>
      <w:ind w:left="849"/>
    </w:pPr>
    <w:rPr>
      <w:sz w:val="20"/>
      <w:szCs w:val="20"/>
      <w:lang w:eastAsia="ru-RU"/>
    </w:rPr>
  </w:style>
  <w:style w:type="paragraph" w:styleId="43">
    <w:name w:val="List Continue 4"/>
    <w:basedOn w:val="a"/>
    <w:rsid w:val="00070077"/>
    <w:pPr>
      <w:suppressAutoHyphens w:val="0"/>
      <w:overflowPunct w:val="0"/>
      <w:autoSpaceDE w:val="0"/>
      <w:autoSpaceDN w:val="0"/>
      <w:adjustRightInd w:val="0"/>
      <w:spacing w:after="120"/>
      <w:ind w:left="1132"/>
    </w:pPr>
    <w:rPr>
      <w:sz w:val="20"/>
      <w:szCs w:val="20"/>
      <w:lang w:eastAsia="ru-RU"/>
    </w:rPr>
  </w:style>
  <w:style w:type="paragraph" w:customStyle="1" w:styleId="affff5">
    <w:name w:val="Краткий обратный адрес"/>
    <w:basedOn w:val="a"/>
    <w:rsid w:val="00070077"/>
    <w:pPr>
      <w:suppressAutoHyphens w:val="0"/>
      <w:overflowPunct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DocList">
    <w:name w:val="ConsPlusDocList"/>
    <w:rsid w:val="00070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070077"/>
    <w:pPr>
      <w:jc w:val="center"/>
    </w:pPr>
    <w:rPr>
      <w:b/>
      <w:sz w:val="36"/>
      <w:szCs w:val="24"/>
    </w:rPr>
  </w:style>
  <w:style w:type="paragraph" w:customStyle="1" w:styleId="P4">
    <w:name w:val="P4"/>
    <w:basedOn w:val="a"/>
    <w:hidden/>
    <w:rsid w:val="00070077"/>
    <w:pPr>
      <w:widowControl w:val="0"/>
      <w:shd w:val="clear" w:color="auto" w:fill="FFFFFF"/>
      <w:suppressAutoHyphens w:val="0"/>
      <w:adjustRightInd w:val="0"/>
      <w:jc w:val="distribute"/>
    </w:pPr>
    <w:rPr>
      <w:rFonts w:eastAsia="Andale Sans UI" w:cs="Tahoma"/>
      <w:sz w:val="28"/>
      <w:szCs w:val="20"/>
      <w:lang w:eastAsia="ru-RU"/>
    </w:rPr>
  </w:style>
  <w:style w:type="character" w:customStyle="1" w:styleId="WW8Num1z0">
    <w:name w:val="WW8Num1z0"/>
    <w:rsid w:val="00070077"/>
    <w:rPr>
      <w:rFonts w:ascii="Courier New" w:hAnsi="Courier New"/>
    </w:rPr>
  </w:style>
  <w:style w:type="character" w:customStyle="1" w:styleId="WW8Num1z1">
    <w:name w:val="WW8Num1z1"/>
    <w:rsid w:val="00070077"/>
    <w:rPr>
      <w:rFonts w:ascii="Courier New" w:hAnsi="Courier New" w:cs="Courier New"/>
    </w:rPr>
  </w:style>
  <w:style w:type="character" w:customStyle="1" w:styleId="WW8Num1z2">
    <w:name w:val="WW8Num1z2"/>
    <w:rsid w:val="00070077"/>
    <w:rPr>
      <w:rFonts w:ascii="Wingdings" w:hAnsi="Wingdings"/>
    </w:rPr>
  </w:style>
  <w:style w:type="character" w:customStyle="1" w:styleId="WW8Num1z3">
    <w:name w:val="WW8Num1z3"/>
    <w:rsid w:val="00070077"/>
    <w:rPr>
      <w:rFonts w:ascii="Symbol" w:hAnsi="Symbol"/>
    </w:rPr>
  </w:style>
  <w:style w:type="character" w:customStyle="1" w:styleId="WW8Num2z0">
    <w:name w:val="WW8Num2z0"/>
    <w:rsid w:val="00070077"/>
    <w:rPr>
      <w:rFonts w:ascii="Courier New" w:hAnsi="Courier New"/>
    </w:rPr>
  </w:style>
  <w:style w:type="character" w:customStyle="1" w:styleId="WW8Num2z1">
    <w:name w:val="WW8Num2z1"/>
    <w:rsid w:val="00070077"/>
    <w:rPr>
      <w:rFonts w:ascii="Courier New" w:hAnsi="Courier New" w:cs="Courier New"/>
    </w:rPr>
  </w:style>
  <w:style w:type="character" w:customStyle="1" w:styleId="WW8Num2z2">
    <w:name w:val="WW8Num2z2"/>
    <w:rsid w:val="00070077"/>
    <w:rPr>
      <w:rFonts w:ascii="Wingdings" w:hAnsi="Wingdings"/>
    </w:rPr>
  </w:style>
  <w:style w:type="character" w:customStyle="1" w:styleId="WW8Num2z3">
    <w:name w:val="WW8Num2z3"/>
    <w:rsid w:val="00070077"/>
    <w:rPr>
      <w:rFonts w:ascii="Symbol" w:hAnsi="Symbol"/>
    </w:rPr>
  </w:style>
  <w:style w:type="paragraph" w:customStyle="1" w:styleId="affff6">
    <w:name w:val="Содержимое врезки"/>
    <w:basedOn w:val="a1"/>
    <w:rsid w:val="00070077"/>
  </w:style>
  <w:style w:type="character" w:customStyle="1" w:styleId="2e">
    <w:name w:val="Заголовок №2_"/>
    <w:link w:val="2f"/>
    <w:uiPriority w:val="99"/>
    <w:locked/>
    <w:rsid w:val="00070077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70077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lang w:eastAsia="ru-RU"/>
    </w:rPr>
  </w:style>
  <w:style w:type="paragraph" w:styleId="affff7">
    <w:name w:val="footnote text"/>
    <w:basedOn w:val="a"/>
    <w:link w:val="affff8"/>
    <w:uiPriority w:val="99"/>
    <w:rsid w:val="00070077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fff8">
    <w:name w:val="Текст сноски Знак"/>
    <w:basedOn w:val="a2"/>
    <w:link w:val="affff7"/>
    <w:uiPriority w:val="99"/>
    <w:rsid w:val="00070077"/>
    <w:rPr>
      <w:rFonts w:eastAsia="Calibri"/>
    </w:rPr>
  </w:style>
  <w:style w:type="character" w:customStyle="1" w:styleId="1f">
    <w:name w:val="Заголовок №1_"/>
    <w:link w:val="1f0"/>
    <w:locked/>
    <w:rsid w:val="00070077"/>
    <w:rPr>
      <w:shd w:val="clear" w:color="auto" w:fill="FFFFFF"/>
    </w:rPr>
  </w:style>
  <w:style w:type="paragraph" w:customStyle="1" w:styleId="1f0">
    <w:name w:val="Заголовок №1"/>
    <w:basedOn w:val="a"/>
    <w:link w:val="1f"/>
    <w:rsid w:val="00070077"/>
    <w:pPr>
      <w:shd w:val="clear" w:color="auto" w:fill="FFFFFF"/>
      <w:suppressAutoHyphens w:val="0"/>
      <w:spacing w:before="360" w:after="60" w:line="240" w:lineRule="atLeast"/>
      <w:outlineLvl w:val="0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70077"/>
    <w:pPr>
      <w:pBdr>
        <w:top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7007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7007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70077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70077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070077"/>
    <w:pPr>
      <w:pBdr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07007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070077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07007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070077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07007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070077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070077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070077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070077"/>
    <w:pPr>
      <w:pBdr>
        <w:top w:val="single" w:sz="4" w:space="0" w:color="000000"/>
      </w:pBd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070077"/>
    <w:pPr>
      <w:pBdr>
        <w:bottom w:val="single" w:sz="4" w:space="0" w:color="000000"/>
      </w:pBd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070077"/>
    <w:pPr>
      <w:pBdr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07007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070077"/>
    <w:pPr>
      <w:pBdr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070077"/>
    <w:pPr>
      <w:pBdr>
        <w:top w:val="single" w:sz="8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070077"/>
    <w:pP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070077"/>
    <w:pP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6">
    <w:name w:val="xl256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character" w:styleId="affff9">
    <w:name w:val="Subtle Emphasis"/>
    <w:uiPriority w:val="19"/>
    <w:qFormat/>
    <w:rsid w:val="00070077"/>
    <w:rPr>
      <w:i/>
      <w:iCs/>
      <w:color w:val="808080"/>
    </w:rPr>
  </w:style>
  <w:style w:type="character" w:customStyle="1" w:styleId="affffa">
    <w:name w:val="Основной текст + Полужирный"/>
    <w:rsid w:val="00070077"/>
    <w:rPr>
      <w:b/>
      <w:bCs/>
      <w:shd w:val="clear" w:color="auto" w:fill="FFFFFF"/>
      <w:lang w:bidi="ar-SA"/>
    </w:rPr>
  </w:style>
  <w:style w:type="character" w:customStyle="1" w:styleId="affffb">
    <w:name w:val="Основной текст + Курсив"/>
    <w:rsid w:val="00070077"/>
    <w:rPr>
      <w:i/>
      <w:iCs/>
      <w:shd w:val="clear" w:color="auto" w:fill="FFFFFF"/>
      <w:lang w:bidi="ar-SA"/>
    </w:rPr>
  </w:style>
  <w:style w:type="character" w:customStyle="1" w:styleId="Exact">
    <w:name w:val="Основной текст Exact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3">
    <w:name w:val="Основной текст5"/>
    <w:basedOn w:val="a"/>
    <w:rsid w:val="00070077"/>
    <w:pPr>
      <w:widowControl w:val="0"/>
      <w:shd w:val="clear" w:color="auto" w:fill="FFFFFF"/>
      <w:suppressAutoHyphens w:val="0"/>
      <w:spacing w:line="322" w:lineRule="exact"/>
      <w:ind w:hanging="960"/>
      <w:jc w:val="both"/>
    </w:pPr>
    <w:rPr>
      <w:sz w:val="27"/>
      <w:szCs w:val="27"/>
      <w:lang w:eastAsia="ru-RU"/>
    </w:rPr>
  </w:style>
  <w:style w:type="paragraph" w:customStyle="1" w:styleId="ConsPlusTitlePage">
    <w:name w:val="ConsPlusTitlePage"/>
    <w:rsid w:val="0007007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f1">
    <w:name w:val="Основной текст Знак1"/>
    <w:basedOn w:val="a2"/>
    <w:uiPriority w:val="99"/>
    <w:locked/>
    <w:rsid w:val="0007007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HTML1">
    <w:name w:val="HTML Acronym"/>
    <w:basedOn w:val="a2"/>
    <w:rsid w:val="00070077"/>
  </w:style>
  <w:style w:type="paragraph" w:customStyle="1" w:styleId="headertext">
    <w:name w:val="headertext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7">
    <w:name w:val="Font Style47"/>
    <w:rsid w:val="00070077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070077"/>
    <w:pPr>
      <w:suppressAutoHyphens w:val="0"/>
      <w:spacing w:before="144" w:after="288"/>
      <w:jc w:val="center"/>
    </w:pPr>
    <w:rPr>
      <w:sz w:val="24"/>
      <w:szCs w:val="24"/>
      <w:lang w:eastAsia="ru-RU"/>
    </w:rPr>
  </w:style>
  <w:style w:type="paragraph" w:customStyle="1" w:styleId="1f2">
    <w:name w:val="Абзац списка1"/>
    <w:basedOn w:val="a"/>
    <w:rsid w:val="00070077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xl100">
    <w:name w:val="xl100"/>
    <w:basedOn w:val="a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qFormat/>
    <w:rsid w:val="00070077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qFormat/>
    <w:rsid w:val="00070077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8"/>
      <w:szCs w:val="28"/>
      <w:lang w:eastAsia="ru-RU"/>
    </w:rPr>
  </w:style>
  <w:style w:type="paragraph" w:customStyle="1" w:styleId="xl103">
    <w:name w:val="xl103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06">
    <w:name w:val="xl106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qFormat/>
    <w:rsid w:val="00070077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qFormat/>
    <w:rsid w:val="0007007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qFormat/>
    <w:rsid w:val="0007007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qFormat/>
    <w:rsid w:val="0007007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uiPriority w:val="99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uiPriority w:val="99"/>
    <w:qFormat/>
    <w:rsid w:val="00070077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uiPriority w:val="99"/>
    <w:qFormat/>
    <w:rsid w:val="00070077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uiPriority w:val="99"/>
    <w:qFormat/>
    <w:rsid w:val="0007007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3">
    <w:name w:val="xl133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5">
    <w:name w:val="xl135"/>
    <w:basedOn w:val="a"/>
    <w:uiPriority w:val="99"/>
    <w:qFormat/>
    <w:rsid w:val="000700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7">
    <w:name w:val="xl137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9">
    <w:name w:val="xl139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0">
    <w:name w:val="xl140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2"/>
    <w:unhideWhenUsed/>
    <w:rsid w:val="00070077"/>
    <w:rPr>
      <w:color w:val="0000FF"/>
      <w:u w:val="single"/>
    </w:rPr>
  </w:style>
  <w:style w:type="character" w:customStyle="1" w:styleId="docuntyped-name">
    <w:name w:val="docuntyped-name"/>
    <w:basedOn w:val="a2"/>
    <w:qFormat/>
    <w:rsid w:val="00070077"/>
  </w:style>
  <w:style w:type="character" w:customStyle="1" w:styleId="docuntyped-number">
    <w:name w:val="docuntyped-number"/>
    <w:basedOn w:val="a2"/>
    <w:qFormat/>
    <w:rsid w:val="00070077"/>
  </w:style>
  <w:style w:type="character" w:customStyle="1" w:styleId="docnote-text">
    <w:name w:val="docnote-text"/>
    <w:basedOn w:val="a2"/>
    <w:qFormat/>
    <w:rsid w:val="00070077"/>
  </w:style>
  <w:style w:type="paragraph" w:customStyle="1" w:styleId="1f3">
    <w:name w:val="Без интервала1"/>
    <w:rsid w:val="00070077"/>
    <w:rPr>
      <w:rFonts w:ascii="Calibri" w:eastAsia="Calibri" w:hAnsi="Calibri"/>
      <w:sz w:val="22"/>
      <w:szCs w:val="22"/>
    </w:rPr>
  </w:style>
  <w:style w:type="paragraph" w:customStyle="1" w:styleId="standardcxspmiddle">
    <w:name w:val="standardcxspmiddle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pt">
    <w:name w:val="Основной текст + Интервал 2 pt"/>
    <w:basedOn w:val="affb"/>
    <w:rsid w:val="00070077"/>
    <w:rPr>
      <w:rFonts w:ascii="Times New Roman" w:eastAsia="Times New Roman" w:hAnsi="Times New Roman" w:cs="Times New Roman"/>
      <w:color w:val="000000"/>
      <w:spacing w:val="50"/>
      <w:w w:val="100"/>
      <w:position w:val="0"/>
      <w:lang w:val="ru-RU"/>
    </w:rPr>
  </w:style>
  <w:style w:type="paragraph" w:customStyle="1" w:styleId="a20">
    <w:name w:val="a2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сновной стиль"/>
    <w:basedOn w:val="a"/>
    <w:link w:val="affffd"/>
    <w:uiPriority w:val="99"/>
    <w:rsid w:val="00070077"/>
    <w:pPr>
      <w:suppressAutoHyphens w:val="0"/>
      <w:ind w:firstLine="680"/>
      <w:jc w:val="both"/>
    </w:pPr>
    <w:rPr>
      <w:rFonts w:ascii="Arial" w:hAnsi="Arial"/>
      <w:sz w:val="20"/>
      <w:szCs w:val="28"/>
      <w:lang w:eastAsia="ru-RU"/>
    </w:rPr>
  </w:style>
  <w:style w:type="character" w:customStyle="1" w:styleId="affffd">
    <w:name w:val="Основной стиль Знак"/>
    <w:link w:val="affffc"/>
    <w:uiPriority w:val="99"/>
    <w:rsid w:val="00070077"/>
    <w:rPr>
      <w:rFonts w:ascii="Arial" w:hAnsi="Arial"/>
      <w:szCs w:val="28"/>
    </w:rPr>
  </w:style>
  <w:style w:type="paragraph" w:customStyle="1" w:styleId="affffe">
    <w:name w:val="Зоны"/>
    <w:basedOn w:val="a"/>
    <w:rsid w:val="00070077"/>
    <w:pPr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hAnsi="Arial"/>
      <w:b/>
      <w:sz w:val="24"/>
      <w:szCs w:val="20"/>
      <w:lang w:eastAsia="ru-RU"/>
    </w:rPr>
  </w:style>
  <w:style w:type="table" w:customStyle="1" w:styleId="1f4">
    <w:name w:val="Сетка таблицы1"/>
    <w:basedOn w:val="a3"/>
    <w:next w:val="ad"/>
    <w:uiPriority w:val="59"/>
    <w:rsid w:val="0007007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4"/>
    <w:uiPriority w:val="99"/>
    <w:semiHidden/>
    <w:unhideWhenUsed/>
    <w:rsid w:val="00070077"/>
  </w:style>
  <w:style w:type="paragraph" w:customStyle="1" w:styleId="afffff">
    <w:name w:val="Стиль статьи правил"/>
    <w:basedOn w:val="a"/>
    <w:rsid w:val="00070077"/>
    <w:pPr>
      <w:suppressAutoHyphens w:val="0"/>
      <w:ind w:firstLine="680"/>
      <w:jc w:val="both"/>
    </w:pPr>
    <w:rPr>
      <w:b/>
      <w:i/>
      <w:sz w:val="28"/>
      <w:szCs w:val="28"/>
      <w:lang w:eastAsia="ru-RU"/>
    </w:rPr>
  </w:style>
  <w:style w:type="table" w:customStyle="1" w:styleId="2f0">
    <w:name w:val="Сетка таблицы2"/>
    <w:basedOn w:val="a3"/>
    <w:next w:val="ad"/>
    <w:uiPriority w:val="59"/>
    <w:rsid w:val="0007007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Тема примечания1"/>
    <w:basedOn w:val="aff"/>
    <w:next w:val="aff"/>
    <w:uiPriority w:val="99"/>
    <w:semiHidden/>
    <w:unhideWhenUsed/>
    <w:rsid w:val="00070077"/>
    <w:pPr>
      <w:spacing w:after="0"/>
    </w:pPr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70077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customStyle="1" w:styleId="afffff0">
    <w:name w:val="Схема документа Знак"/>
    <w:link w:val="afffff1"/>
    <w:rsid w:val="00070077"/>
    <w:rPr>
      <w:rFonts w:ascii="Lucida Grande CY" w:eastAsia="MS Mincho" w:hAnsi="Lucida Grande CY" w:cs="Lucida Grande CY"/>
    </w:rPr>
  </w:style>
  <w:style w:type="paragraph" w:styleId="afffff1">
    <w:name w:val="Document Map"/>
    <w:basedOn w:val="a"/>
    <w:link w:val="afffff0"/>
    <w:unhideWhenUsed/>
    <w:rsid w:val="00070077"/>
    <w:pPr>
      <w:suppressAutoHyphens w:val="0"/>
    </w:pPr>
    <w:rPr>
      <w:rFonts w:ascii="Lucida Grande CY" w:eastAsia="MS Mincho" w:hAnsi="Lucida Grande CY" w:cs="Lucida Grande CY"/>
      <w:sz w:val="20"/>
      <w:szCs w:val="20"/>
      <w:lang w:eastAsia="ru-RU"/>
    </w:rPr>
  </w:style>
  <w:style w:type="character" w:customStyle="1" w:styleId="1f7">
    <w:name w:val="Схема документа Знак1"/>
    <w:basedOn w:val="a2"/>
    <w:link w:val="afffff1"/>
    <w:uiPriority w:val="99"/>
    <w:rsid w:val="00070077"/>
    <w:rPr>
      <w:rFonts w:ascii="Tahoma" w:hAnsi="Tahoma" w:cs="Tahoma"/>
      <w:sz w:val="16"/>
      <w:szCs w:val="16"/>
      <w:lang w:eastAsia="ar-SA"/>
    </w:rPr>
  </w:style>
  <w:style w:type="paragraph" w:customStyle="1" w:styleId="afffff2">
    <w:name w:val="Стиль названия"/>
    <w:basedOn w:val="a"/>
    <w:rsid w:val="00070077"/>
    <w:pPr>
      <w:suppressAutoHyphens w:val="0"/>
      <w:spacing w:after="60"/>
      <w:ind w:firstLine="680"/>
      <w:jc w:val="both"/>
    </w:pPr>
    <w:rPr>
      <w:rFonts w:ascii="Arial" w:hAnsi="Arial"/>
      <w:b/>
      <w:i/>
      <w:sz w:val="24"/>
      <w:szCs w:val="28"/>
      <w:lang w:eastAsia="ru-RU"/>
    </w:rPr>
  </w:style>
  <w:style w:type="paragraph" w:customStyle="1" w:styleId="afffff3">
    <w:name w:val="Стиль части"/>
    <w:basedOn w:val="10"/>
    <w:rsid w:val="00070077"/>
    <w:pPr>
      <w:keepLines w:val="0"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  <w:lang w:eastAsia="ru-RU"/>
    </w:rPr>
  </w:style>
  <w:style w:type="paragraph" w:customStyle="1" w:styleId="Style11">
    <w:name w:val="Style11"/>
    <w:basedOn w:val="a"/>
    <w:rsid w:val="00070077"/>
    <w:pPr>
      <w:widowControl w:val="0"/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2f1">
    <w:name w:val="Тема примечания Знак2"/>
    <w:basedOn w:val="aff0"/>
    <w:rsid w:val="00070077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070077"/>
  </w:style>
  <w:style w:type="character" w:customStyle="1" w:styleId="afffff4">
    <w:name w:val="Неразрешенное упоминание"/>
    <w:uiPriority w:val="99"/>
    <w:semiHidden/>
    <w:unhideWhenUsed/>
    <w:rsid w:val="00070077"/>
    <w:rPr>
      <w:color w:val="605E5C"/>
      <w:shd w:val="clear" w:color="auto" w:fill="E1DFDD"/>
    </w:rPr>
  </w:style>
  <w:style w:type="character" w:customStyle="1" w:styleId="title3">
    <w:name w:val="title3"/>
    <w:rsid w:val="00070077"/>
    <w:rPr>
      <w:color w:val="666666"/>
      <w:sz w:val="29"/>
      <w:szCs w:val="29"/>
    </w:rPr>
  </w:style>
  <w:style w:type="character" w:customStyle="1" w:styleId="1f8">
    <w:name w:val="Неразрешенное упоминание1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paragraph" w:styleId="afffff5">
    <w:name w:val="Revision"/>
    <w:hidden/>
    <w:uiPriority w:val="99"/>
    <w:semiHidden/>
    <w:rsid w:val="00070077"/>
    <w:rPr>
      <w:rFonts w:ascii="Calibri" w:hAnsi="Calibri" w:cs="Calibri"/>
      <w:sz w:val="22"/>
      <w:szCs w:val="22"/>
    </w:rPr>
  </w:style>
  <w:style w:type="character" w:customStyle="1" w:styleId="2f2">
    <w:name w:val="Неразрешенное упоминание2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character" w:customStyle="1" w:styleId="39">
    <w:name w:val="Неразрешенное упоминание3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paragraph" w:customStyle="1" w:styleId="s3">
    <w:name w:val="s_3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070077"/>
  </w:style>
  <w:style w:type="paragraph" w:customStyle="1" w:styleId="Style32">
    <w:name w:val="Style32"/>
    <w:basedOn w:val="a"/>
    <w:rsid w:val="00070077"/>
    <w:pPr>
      <w:widowControl w:val="0"/>
      <w:autoSpaceDE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95">
    <w:name w:val="Font Style95"/>
    <w:basedOn w:val="a2"/>
    <w:rsid w:val="0007007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070077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Основной текст (3)1"/>
    <w:basedOn w:val="a"/>
    <w:uiPriority w:val="99"/>
    <w:rsid w:val="00070077"/>
    <w:pPr>
      <w:shd w:val="clear" w:color="auto" w:fill="FFFFFF"/>
      <w:suppressAutoHyphens w:val="0"/>
      <w:spacing w:line="274" w:lineRule="exact"/>
    </w:pPr>
    <w:rPr>
      <w:rFonts w:eastAsia="Arial Unicode MS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070077"/>
    <w:pPr>
      <w:widowControl w:val="0"/>
      <w:shd w:val="clear" w:color="auto" w:fill="FFFFFF"/>
      <w:suppressAutoHyphens w:val="0"/>
      <w:spacing w:before="900" w:line="0" w:lineRule="atLeast"/>
      <w:jc w:val="right"/>
    </w:pPr>
    <w:rPr>
      <w:color w:val="000000"/>
      <w:sz w:val="23"/>
      <w:szCs w:val="23"/>
      <w:lang w:eastAsia="ru-RU"/>
    </w:rPr>
  </w:style>
  <w:style w:type="paragraph" w:customStyle="1" w:styleId="p5">
    <w:name w:val="p5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"/>
    <w:basedOn w:val="a2"/>
    <w:rsid w:val="00070077"/>
  </w:style>
  <w:style w:type="character" w:customStyle="1" w:styleId="115pt">
    <w:name w:val="Основной текст + 11;5 pt"/>
    <w:basedOn w:val="a2"/>
    <w:rsid w:val="0007007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ff6">
    <w:name w:val="м_Џѕ€ћЋ ‰‘Њ‰”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c">
    <w:name w:val="pc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070077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msotitle3">
    <w:name w:val="msotitle3"/>
    <w:uiPriority w:val="99"/>
    <w:qFormat/>
    <w:rsid w:val="00070077"/>
    <w:rPr>
      <w:rFonts w:ascii="Franklin Gothic Book" w:hAnsi="Franklin Gothic Book"/>
      <w:color w:val="FFFFFF"/>
      <w:spacing w:val="10"/>
      <w:kern w:val="28"/>
      <w:sz w:val="40"/>
      <w:szCs w:val="40"/>
    </w:rPr>
  </w:style>
  <w:style w:type="character" w:customStyle="1" w:styleId="3b">
    <w:name w:val="Основной текст (3)_"/>
    <w:basedOn w:val="a2"/>
    <w:link w:val="3c"/>
    <w:locked/>
    <w:rsid w:val="00070077"/>
    <w:rPr>
      <w:sz w:val="26"/>
      <w:szCs w:val="26"/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070077"/>
    <w:pPr>
      <w:shd w:val="clear" w:color="auto" w:fill="FFFFFF"/>
      <w:suppressAutoHyphens w:val="0"/>
      <w:spacing w:after="360" w:line="314" w:lineRule="exact"/>
      <w:jc w:val="center"/>
    </w:pPr>
    <w:rPr>
      <w:shd w:val="clear" w:color="auto" w:fill="FFFFFF"/>
      <w:lang w:eastAsia="ru-RU"/>
    </w:rPr>
  </w:style>
  <w:style w:type="character" w:customStyle="1" w:styleId="54">
    <w:name w:val="Основной текст (5)_"/>
    <w:basedOn w:val="a2"/>
    <w:link w:val="55"/>
    <w:rsid w:val="00070077"/>
    <w:rPr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paragraph" w:customStyle="1" w:styleId="55">
    <w:name w:val="Основной текст (5)"/>
    <w:basedOn w:val="a"/>
    <w:link w:val="54"/>
    <w:qFormat/>
    <w:rsid w:val="00070077"/>
    <w:pPr>
      <w:widowControl w:val="0"/>
      <w:shd w:val="clear" w:color="auto" w:fill="FFFFFF"/>
      <w:suppressAutoHyphens w:val="0"/>
      <w:spacing w:before="180" w:line="288" w:lineRule="exact"/>
      <w:jc w:val="center"/>
    </w:pPr>
    <w:rPr>
      <w:b/>
      <w:bCs/>
      <w:spacing w:val="-2"/>
      <w:sz w:val="23"/>
      <w:szCs w:val="23"/>
      <w:lang w:eastAsia="ru-RU"/>
    </w:rPr>
  </w:style>
  <w:style w:type="character" w:customStyle="1" w:styleId="9pt0pt">
    <w:name w:val="Основной текст + 9 pt;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Verdana85pt0pt">
    <w:name w:val="Основной текст + Verdana;8;5 pt;Курсив;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-1pt">
    <w:name w:val="Основной текст + Интервал -1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50pt">
    <w:name w:val="Основной текст (5) + Интервал 0 pt"/>
    <w:basedOn w:val="54"/>
    <w:rsid w:val="00070077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ff7">
    <w:name w:val="МОЙ СТИЛЬ ЁБА"/>
    <w:basedOn w:val="af7"/>
    <w:uiPriority w:val="99"/>
    <w:qFormat/>
    <w:rsid w:val="00070077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Bodytext">
    <w:name w:val="Body text_"/>
    <w:basedOn w:val="a2"/>
    <w:locked/>
    <w:rsid w:val="00070077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2"/>
    <w:link w:val="Bodytext30"/>
    <w:locked/>
    <w:rsid w:val="00070077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070077"/>
    <w:pPr>
      <w:shd w:val="clear" w:color="auto" w:fill="FFFFFF"/>
      <w:suppressAutoHyphens w:val="0"/>
      <w:spacing w:line="317" w:lineRule="exact"/>
    </w:pPr>
    <w:rPr>
      <w:sz w:val="23"/>
      <w:szCs w:val="23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07007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3">
    <w:name w:val="xl143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4">
    <w:name w:val="xl144"/>
    <w:basedOn w:val="a"/>
    <w:uiPriority w:val="99"/>
    <w:qFormat/>
    <w:rsid w:val="000700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5">
    <w:name w:val="xl145"/>
    <w:basedOn w:val="a"/>
    <w:uiPriority w:val="99"/>
    <w:qFormat/>
    <w:rsid w:val="00070077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6">
    <w:name w:val="xl146"/>
    <w:basedOn w:val="a"/>
    <w:uiPriority w:val="99"/>
    <w:qFormat/>
    <w:rsid w:val="0007007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7">
    <w:name w:val="xl147"/>
    <w:basedOn w:val="a"/>
    <w:uiPriority w:val="99"/>
    <w:qFormat/>
    <w:rsid w:val="0007007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8">
    <w:name w:val="xl148"/>
    <w:basedOn w:val="a"/>
    <w:uiPriority w:val="99"/>
    <w:qFormat/>
    <w:rsid w:val="00070077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9">
    <w:name w:val="xl149"/>
    <w:basedOn w:val="a"/>
    <w:uiPriority w:val="99"/>
    <w:qFormat/>
    <w:rsid w:val="00070077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50">
    <w:name w:val="xl150"/>
    <w:basedOn w:val="a"/>
    <w:uiPriority w:val="99"/>
    <w:qFormat/>
    <w:rsid w:val="0007007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070077"/>
    <w:pPr>
      <w:suppressAutoHyphens w:val="0"/>
      <w:ind w:left="142" w:firstLine="567"/>
    </w:pPr>
    <w:rPr>
      <w:b/>
      <w:szCs w:val="20"/>
      <w:lang w:eastAsia="ru-RU"/>
    </w:rPr>
  </w:style>
  <w:style w:type="character" w:customStyle="1" w:styleId="CharStyle7">
    <w:name w:val="Char Style 7"/>
    <w:link w:val="Style6"/>
    <w:uiPriority w:val="99"/>
    <w:locked/>
    <w:rsid w:val="00070077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70077"/>
    <w:pPr>
      <w:widowControl w:val="0"/>
      <w:shd w:val="clear" w:color="auto" w:fill="FFFFFF"/>
      <w:suppressAutoHyphens w:val="0"/>
      <w:spacing w:after="720" w:line="240" w:lineRule="atLeast"/>
      <w:ind w:hanging="700"/>
    </w:pPr>
    <w:rPr>
      <w:szCs w:val="20"/>
      <w:lang w:eastAsia="ru-RU"/>
    </w:rPr>
  </w:style>
  <w:style w:type="character" w:customStyle="1" w:styleId="0pt0">
    <w:name w:val="Основной текст + Полужирный;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44">
    <w:name w:val="Основной текст + Курсив4"/>
    <w:basedOn w:val="a2"/>
    <w:uiPriority w:val="99"/>
    <w:rsid w:val="0007007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f3">
    <w:name w:val="envelope return"/>
    <w:basedOn w:val="a"/>
    <w:unhideWhenUsed/>
    <w:rsid w:val="00070077"/>
    <w:pPr>
      <w:suppressAutoHyphens w:val="0"/>
    </w:pPr>
    <w:rPr>
      <w:sz w:val="24"/>
      <w:szCs w:val="20"/>
      <w:lang w:eastAsia="ru-RU"/>
    </w:rPr>
  </w:style>
  <w:style w:type="paragraph" w:customStyle="1" w:styleId="2f4">
    <w:name w:val="Без интервала2"/>
    <w:link w:val="NoSpacing"/>
    <w:qFormat/>
    <w:rsid w:val="00070077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NoSpacing">
    <w:name w:val="No Spacing Знак"/>
    <w:basedOn w:val="a2"/>
    <w:link w:val="2f4"/>
    <w:rsid w:val="00070077"/>
    <w:rPr>
      <w:rFonts w:ascii="Calibri" w:hAnsi="Calibri"/>
      <w:sz w:val="22"/>
      <w:szCs w:val="22"/>
    </w:rPr>
  </w:style>
  <w:style w:type="character" w:customStyle="1" w:styleId="312">
    <w:name w:val="Основной текст 3 Знак1"/>
    <w:basedOn w:val="a2"/>
    <w:semiHidden/>
    <w:locked/>
    <w:rsid w:val="00070077"/>
    <w:rPr>
      <w:rFonts w:ascii="Times New Roman" w:eastAsia="Times New Roman" w:hAnsi="Times New Roman"/>
      <w:sz w:val="16"/>
      <w:szCs w:val="16"/>
    </w:rPr>
  </w:style>
  <w:style w:type="paragraph" w:customStyle="1" w:styleId="313">
    <w:name w:val="Основной текст с отступом 31"/>
    <w:basedOn w:val="a"/>
    <w:rsid w:val="00070077"/>
    <w:pPr>
      <w:spacing w:after="120"/>
      <w:ind w:left="283"/>
    </w:pPr>
    <w:rPr>
      <w:sz w:val="16"/>
      <w:szCs w:val="16"/>
    </w:rPr>
  </w:style>
  <w:style w:type="paragraph" w:customStyle="1" w:styleId="45">
    <w:name w:val="Знак4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caption"/>
    <w:basedOn w:val="a"/>
    <w:next w:val="a"/>
    <w:qFormat/>
    <w:rsid w:val="00070077"/>
    <w:pPr>
      <w:widowControl w:val="0"/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paragraph" w:styleId="afffff9">
    <w:name w:val="endnote text"/>
    <w:basedOn w:val="a"/>
    <w:link w:val="afffffa"/>
    <w:rsid w:val="00070077"/>
    <w:pPr>
      <w:suppressAutoHyphens w:val="0"/>
    </w:pPr>
    <w:rPr>
      <w:sz w:val="20"/>
      <w:szCs w:val="20"/>
      <w:lang w:eastAsia="ru-RU"/>
    </w:rPr>
  </w:style>
  <w:style w:type="character" w:customStyle="1" w:styleId="afffffa">
    <w:name w:val="Текст концевой сноски Знак"/>
    <w:basedOn w:val="a2"/>
    <w:link w:val="afffff9"/>
    <w:rsid w:val="00070077"/>
  </w:style>
  <w:style w:type="character" w:styleId="afffffb">
    <w:name w:val="endnote reference"/>
    <w:basedOn w:val="a2"/>
    <w:rsid w:val="00070077"/>
    <w:rPr>
      <w:vertAlign w:val="superscript"/>
    </w:rPr>
  </w:style>
  <w:style w:type="numbering" w:customStyle="1" w:styleId="1">
    <w:name w:val="Стиль1"/>
    <w:rsid w:val="00070077"/>
    <w:pPr>
      <w:numPr>
        <w:numId w:val="2"/>
      </w:numPr>
    </w:pPr>
  </w:style>
  <w:style w:type="paragraph" w:customStyle="1" w:styleId="3d">
    <w:name w:val="Знак3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val">
    <w:name w:val="val"/>
    <w:basedOn w:val="a2"/>
    <w:rsid w:val="00070077"/>
  </w:style>
  <w:style w:type="paragraph" w:customStyle="1" w:styleId="2f5">
    <w:name w:val="Знак2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6">
    <w:name w:val="Стиль2"/>
    <w:rsid w:val="00070077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Cs w:val="18"/>
    </w:rPr>
  </w:style>
  <w:style w:type="paragraph" w:customStyle="1" w:styleId="CharChar12">
    <w:name w:val="Char Char1 Знак Знак Знак2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2">
    <w:name w:val="stylet2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Char11">
    <w:name w:val="Char Char1 Знак Знак Знак1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70077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70077"/>
    <w:pPr>
      <w:widowControl w:val="0"/>
      <w:autoSpaceDE w:val="0"/>
    </w:pPr>
    <w:rPr>
      <w:sz w:val="24"/>
      <w:szCs w:val="24"/>
    </w:rPr>
  </w:style>
  <w:style w:type="character" w:customStyle="1" w:styleId="FontStyle48">
    <w:name w:val="Font Style48"/>
    <w:rsid w:val="0007007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7007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0077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070077"/>
    <w:pPr>
      <w:widowControl w:val="0"/>
      <w:autoSpaceDE w:val="0"/>
    </w:pPr>
    <w:rPr>
      <w:sz w:val="24"/>
      <w:szCs w:val="24"/>
    </w:rPr>
  </w:style>
  <w:style w:type="paragraph" w:customStyle="1" w:styleId="320">
    <w:name w:val="Основной текст 32"/>
    <w:basedOn w:val="a"/>
    <w:rsid w:val="00070077"/>
    <w:pPr>
      <w:suppressAutoHyphens w:val="0"/>
      <w:spacing w:after="120"/>
    </w:pPr>
    <w:rPr>
      <w:sz w:val="16"/>
      <w:szCs w:val="16"/>
    </w:rPr>
  </w:style>
  <w:style w:type="paragraph" w:customStyle="1" w:styleId="v01">
    <w:name w:val="v01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6">
    <w:name w:val="rvts6"/>
    <w:basedOn w:val="a2"/>
    <w:rsid w:val="00070077"/>
  </w:style>
  <w:style w:type="character" w:customStyle="1" w:styleId="0pt1">
    <w:name w:val="Основной текст + Полужирный;Курсив;Интервал 0 pt"/>
    <w:basedOn w:val="affb"/>
    <w:rsid w:val="000700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6">
    <w:name w:val="Основной текст (4)_"/>
    <w:basedOn w:val="a2"/>
    <w:link w:val="47"/>
    <w:rsid w:val="00070077"/>
    <w:rPr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6"/>
    <w:rsid w:val="00070077"/>
    <w:rPr>
      <w:color w:val="000000"/>
      <w:spacing w:val="-2"/>
      <w:w w:val="100"/>
      <w:position w:val="0"/>
      <w:lang w:val="ru-RU"/>
    </w:rPr>
  </w:style>
  <w:style w:type="paragraph" w:customStyle="1" w:styleId="47">
    <w:name w:val="Основной текст (4)"/>
    <w:basedOn w:val="a"/>
    <w:link w:val="46"/>
    <w:rsid w:val="00070077"/>
    <w:pPr>
      <w:widowControl w:val="0"/>
      <w:shd w:val="clear" w:color="auto" w:fill="FFFFFF"/>
      <w:suppressAutoHyphens w:val="0"/>
      <w:spacing w:line="306" w:lineRule="exact"/>
      <w:ind w:firstLine="540"/>
      <w:jc w:val="both"/>
    </w:pPr>
    <w:rPr>
      <w:b/>
      <w:bCs/>
      <w:i/>
      <w:iCs/>
      <w:sz w:val="25"/>
      <w:szCs w:val="25"/>
      <w:lang w:eastAsia="ru-RU"/>
    </w:rPr>
  </w:style>
  <w:style w:type="character" w:customStyle="1" w:styleId="1pt">
    <w:name w:val="Основной текст + Интервал 1 pt"/>
    <w:basedOn w:val="affb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fb"/>
    <w:rsid w:val="000700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070077"/>
    <w:pPr>
      <w:widowControl w:val="0"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5"/>
    <w:rsid w:val="0007007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fb"/>
    <w:rsid w:val="00070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Style1">
    <w:name w:val="Style1"/>
    <w:basedOn w:val="a"/>
    <w:rsid w:val="00070077"/>
    <w:pPr>
      <w:widowControl w:val="0"/>
      <w:suppressAutoHyphens w:val="0"/>
      <w:autoSpaceDE w:val="0"/>
      <w:autoSpaceDN w:val="0"/>
      <w:adjustRightInd w:val="0"/>
      <w:spacing w:line="322" w:lineRule="exact"/>
      <w:ind w:firstLine="691"/>
    </w:pPr>
    <w:rPr>
      <w:sz w:val="24"/>
      <w:szCs w:val="24"/>
      <w:lang w:eastAsia="ru-RU"/>
    </w:rPr>
  </w:style>
  <w:style w:type="paragraph" w:customStyle="1" w:styleId="afffffc">
    <w:name w:val="обычный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d">
    <w:name w:val="???????"/>
    <w:rsid w:val="00070077"/>
    <w:rPr>
      <w:sz w:val="24"/>
    </w:rPr>
  </w:style>
  <w:style w:type="paragraph" w:customStyle="1" w:styleId="2f7">
    <w:name w:val="????????? 2"/>
    <w:basedOn w:val="afffffd"/>
    <w:next w:val="afffffd"/>
    <w:rsid w:val="00070077"/>
    <w:pPr>
      <w:keepNext/>
      <w:jc w:val="center"/>
    </w:pPr>
    <w:rPr>
      <w:b/>
    </w:rPr>
  </w:style>
  <w:style w:type="paragraph" w:customStyle="1" w:styleId="afffffe">
    <w:name w:val="???????? ?????"/>
    <w:basedOn w:val="afffffd"/>
    <w:rsid w:val="00070077"/>
    <w:pPr>
      <w:jc w:val="both"/>
    </w:pPr>
  </w:style>
  <w:style w:type="paragraph" w:customStyle="1" w:styleId="affffff">
    <w:name w:val="??????? ??????????"/>
    <w:basedOn w:val="afffffd"/>
    <w:rsid w:val="00070077"/>
    <w:pPr>
      <w:tabs>
        <w:tab w:val="center" w:pos="4536"/>
        <w:tab w:val="right" w:pos="9072"/>
      </w:tabs>
    </w:pPr>
  </w:style>
  <w:style w:type="paragraph" w:customStyle="1" w:styleId="affffff0">
    <w:name w:val="Знак Знак Знак Знак Знак Знак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1">
    <w:name w:val="Обычный + По ширине"/>
    <w:aliases w:val="Справа:  -0,01 см"/>
    <w:basedOn w:val="a"/>
    <w:rsid w:val="00070077"/>
    <w:pPr>
      <w:suppressAutoHyphens w:val="0"/>
      <w:ind w:right="-5"/>
      <w:jc w:val="both"/>
    </w:pPr>
    <w:rPr>
      <w:sz w:val="24"/>
      <w:szCs w:val="24"/>
      <w:lang w:eastAsia="ru-RU"/>
    </w:rPr>
  </w:style>
  <w:style w:type="paragraph" w:customStyle="1" w:styleId="affffff2">
    <w:name w:val="Стиль Знак Знак Знак Знак Знак Знак Знак Знак Знак Знак"/>
    <w:basedOn w:val="a"/>
    <w:next w:val="2"/>
    <w:autoRedefine/>
    <w:rsid w:val="00070077"/>
    <w:pPr>
      <w:suppressAutoHyphens w:val="0"/>
      <w:spacing w:after="160" w:line="240" w:lineRule="exact"/>
    </w:pPr>
    <w:rPr>
      <w:sz w:val="24"/>
      <w:szCs w:val="24"/>
      <w:lang w:val="en-US" w:eastAsia="en-US"/>
    </w:rPr>
  </w:style>
  <w:style w:type="character" w:customStyle="1" w:styleId="2f8">
    <w:name w:val="Заголовок 2 Знак Знак"/>
    <w:basedOn w:val="a2"/>
    <w:rsid w:val="00070077"/>
    <w:rPr>
      <w:b/>
      <w:bCs/>
      <w:i/>
      <w:iCs/>
      <w:sz w:val="24"/>
      <w:szCs w:val="24"/>
      <w:lang w:val="ru-RU" w:eastAsia="ru-RU" w:bidi="ar-SA"/>
    </w:rPr>
  </w:style>
  <w:style w:type="paragraph" w:customStyle="1" w:styleId="1f9">
    <w:name w:val="Название объекта1"/>
    <w:basedOn w:val="a"/>
    <w:rsid w:val="00070077"/>
    <w:pPr>
      <w:widowControl w:val="0"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</w:rPr>
  </w:style>
  <w:style w:type="character" w:customStyle="1" w:styleId="1fa">
    <w:name w:val="Текст концевой сноски Знак1"/>
    <w:basedOn w:val="a2"/>
    <w:uiPriority w:val="99"/>
    <w:semiHidden/>
    <w:rsid w:val="00070077"/>
    <w:rPr>
      <w:rFonts w:hAnsi="Times New Roman" w:cs="Times New Roman"/>
      <w:sz w:val="20"/>
      <w:szCs w:val="20"/>
    </w:rPr>
  </w:style>
  <w:style w:type="paragraph" w:styleId="affffff3">
    <w:name w:val="Block Text"/>
    <w:basedOn w:val="a"/>
    <w:rsid w:val="00070077"/>
    <w:pPr>
      <w:suppressAutoHyphens w:val="0"/>
      <w:autoSpaceDE w:val="0"/>
      <w:autoSpaceDN w:val="0"/>
      <w:ind w:left="284" w:right="-133"/>
      <w:jc w:val="both"/>
    </w:pPr>
    <w:rPr>
      <w:sz w:val="24"/>
      <w:szCs w:val="24"/>
      <w:lang w:eastAsia="ru-RU"/>
    </w:rPr>
  </w:style>
  <w:style w:type="paragraph" w:customStyle="1" w:styleId="120">
    <w:name w:val="1 Знак Знак Знак2 Знак"/>
    <w:basedOn w:val="a"/>
    <w:rsid w:val="0007007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0">
    <w:name w:val="Style6"/>
    <w:basedOn w:val="a"/>
    <w:rsid w:val="0007007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4">
    <w:name w:val="Стиль Знак"/>
    <w:basedOn w:val="a"/>
    <w:next w:val="2"/>
    <w:autoRedefine/>
    <w:rsid w:val="00070077"/>
    <w:pPr>
      <w:suppressAutoHyphens w:val="0"/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Знак Знак Знак Знак Знак Знак Знак Знак"/>
    <w:basedOn w:val="a"/>
    <w:next w:val="2"/>
    <w:autoRedefine/>
    <w:rsid w:val="00070077"/>
    <w:pPr>
      <w:suppressAutoHyphens w:val="0"/>
      <w:spacing w:after="160" w:line="240" w:lineRule="exact"/>
    </w:pPr>
    <w:rPr>
      <w:sz w:val="24"/>
      <w:szCs w:val="24"/>
      <w:lang w:val="en-US" w:eastAsia="en-US"/>
    </w:rPr>
  </w:style>
  <w:style w:type="paragraph" w:customStyle="1" w:styleId="Style">
    <w:name w:val="Style"/>
    <w:rsid w:val="00070077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BodyText21">
    <w:name w:val="Body Text 21"/>
    <w:basedOn w:val="a"/>
    <w:rsid w:val="00070077"/>
    <w:pPr>
      <w:suppressAutoHyphens w:val="0"/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70077"/>
    <w:pPr>
      <w:widowControl w:val="0"/>
      <w:shd w:val="clear" w:color="auto" w:fill="FFFFFF"/>
      <w:autoSpaceDE w:val="0"/>
      <w:ind w:firstLine="567"/>
      <w:jc w:val="both"/>
    </w:pPr>
    <w:rPr>
      <w:color w:val="000000"/>
      <w:sz w:val="24"/>
      <w:szCs w:val="24"/>
    </w:rPr>
  </w:style>
  <w:style w:type="character" w:customStyle="1" w:styleId="56">
    <w:name w:val="Основной шрифт абзаца5"/>
    <w:rsid w:val="00070077"/>
  </w:style>
  <w:style w:type="character" w:customStyle="1" w:styleId="48">
    <w:name w:val="Основной шрифт абзаца4"/>
    <w:rsid w:val="00070077"/>
  </w:style>
  <w:style w:type="character" w:customStyle="1" w:styleId="3e">
    <w:name w:val="Основной шрифт абзаца3"/>
    <w:rsid w:val="00070077"/>
  </w:style>
  <w:style w:type="character" w:customStyle="1" w:styleId="2f9">
    <w:name w:val="Основной шрифт абзаца2"/>
    <w:rsid w:val="00070077"/>
  </w:style>
  <w:style w:type="character" w:customStyle="1" w:styleId="WW8Num11z0">
    <w:name w:val="WW8Num11z0"/>
    <w:rsid w:val="00070077"/>
    <w:rPr>
      <w:rFonts w:ascii="Times New Roman" w:hAnsi="Times New Roman" w:cs="Times New Roman"/>
    </w:rPr>
  </w:style>
  <w:style w:type="character" w:customStyle="1" w:styleId="WW8Num12z0">
    <w:name w:val="WW8Num12z0"/>
    <w:rsid w:val="00070077"/>
    <w:rPr>
      <w:rFonts w:ascii="Times New Roman" w:hAnsi="Times New Roman" w:cs="Times New Roman"/>
    </w:rPr>
  </w:style>
  <w:style w:type="paragraph" w:customStyle="1" w:styleId="1fb">
    <w:name w:val="Заголовок1"/>
    <w:basedOn w:val="a"/>
    <w:next w:val="a1"/>
    <w:rsid w:val="0007007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7">
    <w:name w:val="Название5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8">
    <w:name w:val="Указатель5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9">
    <w:name w:val="Название4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a">
    <w:name w:val="Указатель4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f">
    <w:name w:val="Название3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f0">
    <w:name w:val="Указатель3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a">
    <w:name w:val="Название2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fb">
    <w:name w:val="Указатель2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c">
    <w:name w:val="Схема документа1"/>
    <w:basedOn w:val="a"/>
    <w:rsid w:val="0007007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character" w:customStyle="1" w:styleId="affffff6">
    <w:name w:val="Сравнение редакций. Добавленный фрагмент"/>
    <w:uiPriority w:val="99"/>
    <w:rsid w:val="00070077"/>
    <w:rPr>
      <w:color w:val="000000"/>
      <w:shd w:val="clear" w:color="auto" w:fill="C1D7FF"/>
    </w:rPr>
  </w:style>
  <w:style w:type="character" w:customStyle="1" w:styleId="affffff7">
    <w:name w:val="Обычный (веб) Знак"/>
    <w:aliases w:val="Обычный (Web) Знак"/>
    <w:uiPriority w:val="99"/>
    <w:locked/>
    <w:rsid w:val="00070077"/>
    <w:rPr>
      <w:rFonts w:ascii="Calibri" w:eastAsia="Times New Roman" w:hAnsi="Calibri" w:cs="Times New Roman"/>
    </w:rPr>
  </w:style>
  <w:style w:type="character" w:customStyle="1" w:styleId="111">
    <w:name w:val="Основной текст + 11"/>
    <w:aliases w:val="5 pt,Основной текст + Verdana,8,Курсив"/>
    <w:basedOn w:val="a2"/>
    <w:rsid w:val="000700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d">
    <w:name w:val="Верхний колонтитул Знак1"/>
    <w:basedOn w:val="a2"/>
    <w:uiPriority w:val="99"/>
    <w:semiHidden/>
    <w:rsid w:val="00070077"/>
  </w:style>
  <w:style w:type="character" w:customStyle="1" w:styleId="1fe">
    <w:name w:val="Нижний колонтитул Знак1"/>
    <w:basedOn w:val="a2"/>
    <w:uiPriority w:val="99"/>
    <w:semiHidden/>
    <w:rsid w:val="00070077"/>
  </w:style>
  <w:style w:type="character" w:customStyle="1" w:styleId="1ff">
    <w:name w:val="Подзаголовок Знак1"/>
    <w:basedOn w:val="a2"/>
    <w:rsid w:val="00070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2"/>
    <w:uiPriority w:val="99"/>
    <w:semiHidden/>
    <w:rsid w:val="00070077"/>
  </w:style>
  <w:style w:type="character" w:customStyle="1" w:styleId="314">
    <w:name w:val="Основной текст с отступом 3 Знак1"/>
    <w:basedOn w:val="a2"/>
    <w:uiPriority w:val="99"/>
    <w:semiHidden/>
    <w:rsid w:val="00070077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b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f0">
    <w:name w:val="Название Знак1"/>
    <w:basedOn w:val="a2"/>
    <w:uiPriority w:val="99"/>
    <w:rsid w:val="00070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2"/>
    <w:uiPriority w:val="99"/>
    <w:semiHidden/>
    <w:rsid w:val="00070077"/>
  </w:style>
  <w:style w:type="character" w:customStyle="1" w:styleId="1ff1">
    <w:name w:val="Строгий1"/>
    <w:basedOn w:val="a2"/>
    <w:rsid w:val="00070077"/>
    <w:rPr>
      <w:b/>
    </w:rPr>
  </w:style>
  <w:style w:type="character" w:customStyle="1" w:styleId="2fc">
    <w:name w:val="Строгий2"/>
    <w:basedOn w:val="a2"/>
    <w:rsid w:val="00070077"/>
    <w:rPr>
      <w:b/>
    </w:rPr>
  </w:style>
  <w:style w:type="paragraph" w:customStyle="1" w:styleId="59">
    <w:name w:val="Знак5"/>
    <w:basedOn w:val="a"/>
    <w:qFormat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JurTerm">
    <w:name w:val="ConsPlusJurTerm"/>
    <w:rsid w:val="0007007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007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0pt2">
    <w:name w:val="Основной текст + Курсив;Интервал 0 pt"/>
    <w:basedOn w:val="affb"/>
    <w:rsid w:val="00070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2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f8">
    <w:name w:val="Абзац Знак"/>
    <w:link w:val="affffff9"/>
    <w:locked/>
    <w:rsid w:val="00070077"/>
    <w:rPr>
      <w:sz w:val="24"/>
      <w:szCs w:val="24"/>
    </w:rPr>
  </w:style>
  <w:style w:type="paragraph" w:customStyle="1" w:styleId="affffff9">
    <w:name w:val="Абзац"/>
    <w:basedOn w:val="a"/>
    <w:link w:val="affffff8"/>
    <w:qFormat/>
    <w:rsid w:val="00070077"/>
    <w:pPr>
      <w:suppressAutoHyphens w:val="0"/>
      <w:spacing w:before="120" w:after="60"/>
      <w:ind w:firstLine="567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2"/>
    <w:rsid w:val="00070077"/>
  </w:style>
  <w:style w:type="character" w:customStyle="1" w:styleId="afffc">
    <w:name w:val="Обычный текст Знак"/>
    <w:basedOn w:val="a2"/>
    <w:link w:val="afffb"/>
    <w:rsid w:val="0007007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16574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14</cp:revision>
  <cp:lastPrinted>2011-08-08T16:40:00Z</cp:lastPrinted>
  <dcterms:created xsi:type="dcterms:W3CDTF">2007-10-26T15:07:00Z</dcterms:created>
  <dcterms:modified xsi:type="dcterms:W3CDTF">2011-08-08T16:41:00Z</dcterms:modified>
</cp:coreProperties>
</file>