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F635AC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FA6C0F" w:rsidRPr="00FA6C0F">
        <w:rPr>
          <w:rFonts w:ascii="Arial" w:hAnsi="Arial" w:cs="Arial"/>
          <w:b/>
          <w:sz w:val="32"/>
          <w:szCs w:val="32"/>
        </w:rPr>
        <w:t>1</w:t>
      </w:r>
      <w:r w:rsidR="00762906" w:rsidRPr="00FA6C0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03.2023Г. №20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Pr="00F635AC" w:rsidRDefault="00F635AC" w:rsidP="00F635AC">
      <w:pPr>
        <w:jc w:val="center"/>
        <w:rPr>
          <w:rFonts w:ascii="Arial" w:hAnsi="Arial" w:cs="Arial"/>
          <w:b/>
          <w:sz w:val="32"/>
          <w:szCs w:val="32"/>
        </w:rPr>
      </w:pPr>
      <w:r w:rsidRPr="00F635AC">
        <w:rPr>
          <w:rFonts w:ascii="Arial" w:hAnsi="Arial" w:cs="Arial"/>
          <w:b/>
          <w:sz w:val="32"/>
          <w:szCs w:val="32"/>
        </w:rPr>
        <w:t>О ВНЕСЕНИИ ИЗМЕНЕНИЙ В РЕШЕНИЕ ДУМЫ НИЖН</w:t>
      </w:r>
      <w:r w:rsidRPr="00F635AC">
        <w:rPr>
          <w:rFonts w:ascii="Arial" w:hAnsi="Arial" w:cs="Arial"/>
          <w:b/>
          <w:sz w:val="32"/>
          <w:szCs w:val="32"/>
        </w:rPr>
        <w:t>Е</w:t>
      </w:r>
      <w:r w:rsidRPr="00F635AC">
        <w:rPr>
          <w:rFonts w:ascii="Arial" w:hAnsi="Arial" w:cs="Arial"/>
          <w:b/>
          <w:sz w:val="32"/>
          <w:szCs w:val="32"/>
        </w:rPr>
        <w:t>ЗАИМСКОГО МУНИЦИПАЛЬНОГО ОБРАЗОВАНИЯ ОТ 21.12.2022г. №11 «О БЮДЖЕТЕ НИЖНЕЗАИМСКОГО М</w:t>
      </w:r>
      <w:r w:rsidRPr="00F635AC">
        <w:rPr>
          <w:rFonts w:ascii="Arial" w:hAnsi="Arial" w:cs="Arial"/>
          <w:b/>
          <w:sz w:val="32"/>
          <w:szCs w:val="32"/>
        </w:rPr>
        <w:t>У</w:t>
      </w:r>
      <w:r w:rsidRPr="00F635AC">
        <w:rPr>
          <w:rFonts w:ascii="Arial" w:hAnsi="Arial" w:cs="Arial"/>
          <w:b/>
          <w:sz w:val="32"/>
          <w:szCs w:val="32"/>
        </w:rPr>
        <w:t>НИЦИПАЛЬНОГО ОБРАЗОВАНИЯ НА 2023 ГОД И НА ПЛАНОВЫЙ ПЕРИОД 2024-2025 ГОДЫ»</w:t>
      </w:r>
    </w:p>
    <w:p w:rsidR="00D33268" w:rsidRPr="00F635AC" w:rsidRDefault="00F635AC" w:rsidP="00F635A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35AC">
        <w:rPr>
          <w:rFonts w:ascii="Arial" w:hAnsi="Arial" w:cs="Arial"/>
          <w:color w:val="000000"/>
          <w:sz w:val="24"/>
          <w:szCs w:val="24"/>
        </w:rPr>
        <w:t>Рассмотрев материалы, представленные администрацией Нижнезаи</w:t>
      </w:r>
      <w:r w:rsidRPr="00F635AC">
        <w:rPr>
          <w:rFonts w:ascii="Arial" w:hAnsi="Arial" w:cs="Arial"/>
          <w:color w:val="000000"/>
          <w:sz w:val="24"/>
          <w:szCs w:val="24"/>
        </w:rPr>
        <w:t>м</w:t>
      </w:r>
      <w:r w:rsidRPr="00F635AC">
        <w:rPr>
          <w:rFonts w:ascii="Arial" w:hAnsi="Arial" w:cs="Arial"/>
          <w:color w:val="000000"/>
          <w:sz w:val="24"/>
          <w:szCs w:val="24"/>
        </w:rPr>
        <w:t>ского муниципального образования в соответствии со ст.171 Бюджетного коде</w:t>
      </w:r>
      <w:r w:rsidRPr="00F635AC">
        <w:rPr>
          <w:rFonts w:ascii="Arial" w:hAnsi="Arial" w:cs="Arial"/>
          <w:color w:val="000000"/>
          <w:sz w:val="24"/>
          <w:szCs w:val="24"/>
        </w:rPr>
        <w:t>к</w:t>
      </w:r>
      <w:r w:rsidRPr="00F635AC">
        <w:rPr>
          <w:rFonts w:ascii="Arial" w:hAnsi="Arial" w:cs="Arial"/>
          <w:color w:val="000000"/>
          <w:sz w:val="24"/>
          <w:szCs w:val="24"/>
        </w:rPr>
        <w:t>са Российской Федерации, ст. ст. 52, 53, 55 Федерального закона от 06.10.2003г. № 131-ФЗ «Об общих принципах организации местного сам</w:t>
      </w:r>
      <w:r w:rsidRPr="00F635AC">
        <w:rPr>
          <w:rFonts w:ascii="Arial" w:hAnsi="Arial" w:cs="Arial"/>
          <w:color w:val="000000"/>
          <w:sz w:val="24"/>
          <w:szCs w:val="24"/>
        </w:rPr>
        <w:t>о</w:t>
      </w:r>
      <w:r w:rsidRPr="00F635AC">
        <w:rPr>
          <w:rFonts w:ascii="Arial" w:hAnsi="Arial" w:cs="Arial"/>
          <w:color w:val="000000"/>
          <w:sz w:val="24"/>
          <w:szCs w:val="24"/>
        </w:rPr>
        <w:t>управления в Российской Федерации», ст. 31, 47, 56, 60, 61, 62  Устава  Нижн</w:t>
      </w:r>
      <w:r w:rsidRPr="00F635AC">
        <w:rPr>
          <w:rFonts w:ascii="Arial" w:hAnsi="Arial" w:cs="Arial"/>
          <w:color w:val="000000"/>
          <w:sz w:val="24"/>
          <w:szCs w:val="24"/>
        </w:rPr>
        <w:t>е</w:t>
      </w:r>
      <w:r w:rsidRPr="00F635AC">
        <w:rPr>
          <w:rFonts w:ascii="Arial" w:hAnsi="Arial" w:cs="Arial"/>
          <w:color w:val="000000"/>
          <w:sz w:val="24"/>
          <w:szCs w:val="24"/>
        </w:rPr>
        <w:t>заимского муниципального  образования, Положением о бюджетном процессе в Нижнезаимском муниципальном образовании, Дума Нижнезаимского муниц</w:t>
      </w:r>
      <w:r w:rsidRPr="00F635AC">
        <w:rPr>
          <w:rFonts w:ascii="Arial" w:hAnsi="Arial" w:cs="Arial"/>
          <w:color w:val="000000"/>
          <w:sz w:val="24"/>
          <w:szCs w:val="24"/>
        </w:rPr>
        <w:t>и</w:t>
      </w:r>
      <w:r w:rsidRPr="00F635AC">
        <w:rPr>
          <w:rFonts w:ascii="Arial" w:hAnsi="Arial" w:cs="Arial"/>
          <w:color w:val="000000"/>
          <w:sz w:val="24"/>
          <w:szCs w:val="24"/>
        </w:rPr>
        <w:t>пального образования</w:t>
      </w:r>
    </w:p>
    <w:p w:rsidR="00762906" w:rsidRDefault="00762906" w:rsidP="00F635AC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F635A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635AC" w:rsidRPr="00F635AC" w:rsidRDefault="00F635AC" w:rsidP="00F635AC">
      <w:pPr>
        <w:spacing w:after="0" w:line="22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35AC">
        <w:rPr>
          <w:rFonts w:ascii="Arial" w:hAnsi="Arial" w:cs="Arial"/>
          <w:sz w:val="24"/>
          <w:szCs w:val="24"/>
        </w:rPr>
        <w:t>1. Внести следующие изменения в решение Думы Нижнезаимского мун</w:t>
      </w:r>
      <w:r w:rsidRPr="00F635AC">
        <w:rPr>
          <w:rFonts w:ascii="Arial" w:hAnsi="Arial" w:cs="Arial"/>
          <w:sz w:val="24"/>
          <w:szCs w:val="24"/>
        </w:rPr>
        <w:t>и</w:t>
      </w:r>
      <w:r w:rsidRPr="00F635AC">
        <w:rPr>
          <w:rFonts w:ascii="Arial" w:hAnsi="Arial" w:cs="Arial"/>
          <w:sz w:val="24"/>
          <w:szCs w:val="24"/>
        </w:rPr>
        <w:t>ципального образования от 21.12.2022г. №11</w:t>
      </w:r>
      <w:r w:rsidRPr="00F635AC">
        <w:rPr>
          <w:rFonts w:ascii="Arial" w:hAnsi="Arial" w:cs="Arial"/>
          <w:color w:val="000000"/>
          <w:sz w:val="24"/>
          <w:szCs w:val="24"/>
        </w:rPr>
        <w:t>«О бюджете Нижнезаимского</w:t>
      </w:r>
      <w:r w:rsidRPr="00F635AC">
        <w:rPr>
          <w:rFonts w:ascii="Arial" w:hAnsi="Arial" w:cs="Arial"/>
          <w:sz w:val="24"/>
          <w:szCs w:val="24"/>
        </w:rPr>
        <w:t xml:space="preserve"> м</w:t>
      </w:r>
      <w:r w:rsidRPr="00F635AC">
        <w:rPr>
          <w:rFonts w:ascii="Arial" w:hAnsi="Arial" w:cs="Arial"/>
          <w:sz w:val="24"/>
          <w:szCs w:val="24"/>
        </w:rPr>
        <w:t>у</w:t>
      </w:r>
      <w:r w:rsidRPr="00F635AC">
        <w:rPr>
          <w:rFonts w:ascii="Arial" w:hAnsi="Arial" w:cs="Arial"/>
          <w:sz w:val="24"/>
          <w:szCs w:val="24"/>
        </w:rPr>
        <w:t>ниципального образования</w:t>
      </w:r>
      <w:r w:rsidRPr="00F635AC">
        <w:rPr>
          <w:rFonts w:ascii="Arial" w:hAnsi="Arial" w:cs="Arial"/>
          <w:color w:val="000000"/>
          <w:sz w:val="24"/>
          <w:szCs w:val="24"/>
        </w:rPr>
        <w:t xml:space="preserve"> на 2023 год и на плановый период 2024 и 2025 г</w:t>
      </w:r>
      <w:r w:rsidRPr="00F635AC">
        <w:rPr>
          <w:rFonts w:ascii="Arial" w:hAnsi="Arial" w:cs="Arial"/>
          <w:color w:val="000000"/>
          <w:sz w:val="24"/>
          <w:szCs w:val="24"/>
        </w:rPr>
        <w:t>о</w:t>
      </w:r>
      <w:r w:rsidRPr="00F635AC">
        <w:rPr>
          <w:rFonts w:ascii="Arial" w:hAnsi="Arial" w:cs="Arial"/>
          <w:color w:val="000000"/>
          <w:sz w:val="24"/>
          <w:szCs w:val="24"/>
        </w:rPr>
        <w:t>ды» (в редакции решение Думы №16 от 31.01.2023г.):</w:t>
      </w:r>
    </w:p>
    <w:p w:rsidR="00F635AC" w:rsidRPr="00F635AC" w:rsidRDefault="00F635AC" w:rsidP="00F635AC">
      <w:pPr>
        <w:spacing w:after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635AC">
        <w:rPr>
          <w:rFonts w:ascii="Arial" w:hAnsi="Arial" w:cs="Arial"/>
          <w:color w:val="000000"/>
          <w:sz w:val="24"/>
          <w:szCs w:val="24"/>
        </w:rPr>
        <w:t>1.1 Приложения 1,3,7 изложить в новой редакции (прилагаются Прилож</w:t>
      </w:r>
      <w:r w:rsidRPr="00F635AC">
        <w:rPr>
          <w:rFonts w:ascii="Arial" w:hAnsi="Arial" w:cs="Arial"/>
          <w:color w:val="000000"/>
          <w:sz w:val="24"/>
          <w:szCs w:val="24"/>
        </w:rPr>
        <w:t>е</w:t>
      </w:r>
      <w:r w:rsidRPr="00F635AC">
        <w:rPr>
          <w:rFonts w:ascii="Arial" w:hAnsi="Arial" w:cs="Arial"/>
          <w:color w:val="000000"/>
          <w:sz w:val="24"/>
          <w:szCs w:val="24"/>
        </w:rPr>
        <w:t>ния 1,2,3)</w:t>
      </w:r>
    </w:p>
    <w:p w:rsidR="00F635AC" w:rsidRPr="00F635AC" w:rsidRDefault="00F635AC" w:rsidP="00F635AC">
      <w:pPr>
        <w:spacing w:after="0" w:line="228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635AC">
        <w:rPr>
          <w:rFonts w:ascii="Arial" w:hAnsi="Arial" w:cs="Arial"/>
          <w:sz w:val="24"/>
          <w:szCs w:val="24"/>
        </w:rPr>
        <w:t xml:space="preserve">2. </w:t>
      </w:r>
      <w:r w:rsidRPr="00F635AC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в порядке, установленным Уставом Нижнезаимского муниципального образования </w:t>
      </w:r>
    </w:p>
    <w:p w:rsidR="00D33268" w:rsidRPr="00F635AC" w:rsidRDefault="00F635AC" w:rsidP="00F635AC">
      <w:pPr>
        <w:spacing w:after="0" w:line="228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635AC">
        <w:rPr>
          <w:rFonts w:ascii="Arial" w:hAnsi="Arial" w:cs="Arial"/>
          <w:sz w:val="24"/>
          <w:szCs w:val="24"/>
        </w:rPr>
        <w:t xml:space="preserve">3. </w:t>
      </w:r>
      <w:r w:rsidRPr="00F635AC">
        <w:rPr>
          <w:rFonts w:ascii="Arial" w:hAnsi="Arial" w:cs="Arial"/>
          <w:color w:val="000000"/>
          <w:sz w:val="24"/>
          <w:szCs w:val="24"/>
        </w:rPr>
        <w:t>Настоящее Решение вступает в силу с момента его опубликования</w:t>
      </w:r>
    </w:p>
    <w:p w:rsidR="00D33268" w:rsidRDefault="00D33268" w:rsidP="00F635AC">
      <w:pPr>
        <w:spacing w:after="0" w:line="228" w:lineRule="auto"/>
        <w:ind w:firstLine="708"/>
        <w:jc w:val="both"/>
        <w:rPr>
          <w:sz w:val="24"/>
          <w:szCs w:val="24"/>
        </w:rPr>
      </w:pPr>
    </w:p>
    <w:p w:rsidR="00F635AC" w:rsidRPr="00D33268" w:rsidRDefault="00F635AC" w:rsidP="00F635AC">
      <w:pPr>
        <w:spacing w:after="0" w:line="228" w:lineRule="auto"/>
        <w:ind w:firstLine="708"/>
        <w:jc w:val="both"/>
        <w:rPr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Default="002E355D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Д.Ю. Семенов</w:t>
      </w:r>
    </w:p>
    <w:p w:rsidR="00F635AC" w:rsidRPr="00792FFD" w:rsidRDefault="00F635AC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>Приложение № 1</w:t>
      </w: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 xml:space="preserve">к решению  Думы Нижнезаимского                                                                                муниципального образования  </w:t>
      </w: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 xml:space="preserve"> «31» марта2023 г.                                                                                                                                                 </w:t>
      </w: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>Приложение № 1</w:t>
      </w: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 xml:space="preserve">к решению  Думы Нижнезаимского                                                                                муниципального образования  </w:t>
      </w: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 xml:space="preserve"> «21» декабря 2022 г. № 11</w:t>
      </w:r>
    </w:p>
    <w:p w:rsidR="00762906" w:rsidRPr="00162149" w:rsidRDefault="00762906" w:rsidP="00F635A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33268" w:rsidRDefault="00F635AC" w:rsidP="00F635A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635AC">
        <w:rPr>
          <w:rFonts w:ascii="Arial" w:hAnsi="Arial" w:cs="Arial"/>
          <w:b/>
          <w:bCs/>
          <w:sz w:val="32"/>
          <w:szCs w:val="32"/>
        </w:rPr>
        <w:lastRenderedPageBreak/>
        <w:t>Доходы  бюджета  Нижнезаимского  муниципального образования 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F635AC">
        <w:rPr>
          <w:rFonts w:ascii="Arial" w:hAnsi="Arial" w:cs="Arial"/>
          <w:b/>
          <w:bCs/>
          <w:sz w:val="32"/>
          <w:szCs w:val="32"/>
        </w:rPr>
        <w:t>2023 год.</w:t>
      </w:r>
    </w:p>
    <w:tbl>
      <w:tblPr>
        <w:tblW w:w="9740" w:type="dxa"/>
        <w:tblInd w:w="93" w:type="dxa"/>
        <w:tblLook w:val="04A0"/>
      </w:tblPr>
      <w:tblGrid>
        <w:gridCol w:w="5118"/>
        <w:gridCol w:w="3062"/>
        <w:gridCol w:w="1560"/>
      </w:tblGrid>
      <w:tr w:rsidR="00F635AC" w:rsidRPr="00F635AC" w:rsidTr="005C7AD8">
        <w:trPr>
          <w:trHeight w:val="487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Наименование доходов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Код дохода по бюдже</w:t>
            </w:r>
            <w:r w:rsidRPr="00F635AC">
              <w:rPr>
                <w:rFonts w:ascii="Courier New" w:hAnsi="Courier New" w:cs="Courier New"/>
                <w:b/>
                <w:bCs/>
              </w:rPr>
              <w:t>т</w:t>
            </w:r>
            <w:r w:rsidRPr="00F635AC">
              <w:rPr>
                <w:rFonts w:ascii="Courier New" w:hAnsi="Courier New" w:cs="Courier New"/>
                <w:b/>
                <w:bCs/>
              </w:rPr>
              <w:t>ной классифик</w:t>
            </w:r>
            <w:r w:rsidRPr="00F635AC">
              <w:rPr>
                <w:rFonts w:ascii="Courier New" w:hAnsi="Courier New" w:cs="Courier New"/>
                <w:b/>
                <w:bCs/>
              </w:rPr>
              <w:t>а</w:t>
            </w:r>
            <w:r w:rsidRPr="00F635AC">
              <w:rPr>
                <w:rFonts w:ascii="Courier New" w:hAnsi="Courier New" w:cs="Courier New"/>
                <w:b/>
                <w:bCs/>
              </w:rPr>
              <w:t>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Сумма</w:t>
            </w:r>
          </w:p>
        </w:tc>
      </w:tr>
      <w:tr w:rsidR="00F635AC" w:rsidRPr="00F635AC" w:rsidTr="005C7AD8">
        <w:trPr>
          <w:trHeight w:val="487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635AC" w:rsidRPr="00F635AC" w:rsidTr="005C7AD8">
        <w:trPr>
          <w:trHeight w:val="487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635AC" w:rsidRPr="00F635AC" w:rsidTr="005C7AD8">
        <w:trPr>
          <w:trHeight w:val="487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635AC" w:rsidRPr="00F635AC" w:rsidTr="00F635AC">
        <w:trPr>
          <w:trHeight w:val="287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</w:p>
        </w:tc>
      </w:tr>
      <w:tr w:rsidR="00F635AC" w:rsidRPr="00F635AC" w:rsidTr="005C7AD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3</w:t>
            </w:r>
          </w:p>
        </w:tc>
      </w:tr>
      <w:tr w:rsidR="00F635AC" w:rsidRPr="00F635AC" w:rsidTr="005C7AD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1 095 687,85</w:t>
            </w:r>
          </w:p>
        </w:tc>
      </w:tr>
      <w:tr w:rsidR="00F635AC" w:rsidRPr="00F635AC" w:rsidTr="005C7AD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149 000,00</w:t>
            </w:r>
          </w:p>
        </w:tc>
      </w:tr>
      <w:tr w:rsidR="00F635AC" w:rsidRPr="00F635AC" w:rsidTr="005C7AD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149 000,00</w:t>
            </w:r>
          </w:p>
        </w:tc>
      </w:tr>
      <w:tr w:rsidR="00F635AC" w:rsidRPr="00F635AC" w:rsidTr="005C7AD8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Налог на доходы физических лиц с д</w:t>
            </w:r>
            <w:r w:rsidRPr="00F635AC">
              <w:rPr>
                <w:rFonts w:ascii="Courier New" w:hAnsi="Courier New" w:cs="Courier New"/>
                <w:i/>
                <w:iCs/>
              </w:rPr>
              <w:t>о</w:t>
            </w:r>
            <w:r w:rsidRPr="00F635AC">
              <w:rPr>
                <w:rFonts w:ascii="Courier New" w:hAnsi="Courier New" w:cs="Courier New"/>
                <w:i/>
                <w:iCs/>
              </w:rPr>
              <w:t>ходов, источником которых является налоговый агент, за исключением дох</w:t>
            </w:r>
            <w:r w:rsidRPr="00F635AC">
              <w:rPr>
                <w:rFonts w:ascii="Courier New" w:hAnsi="Courier New" w:cs="Courier New"/>
                <w:i/>
                <w:iCs/>
              </w:rPr>
              <w:t>о</w:t>
            </w:r>
            <w:r w:rsidRPr="00F635AC">
              <w:rPr>
                <w:rFonts w:ascii="Courier New" w:hAnsi="Courier New" w:cs="Courier New"/>
                <w:i/>
                <w:iCs/>
              </w:rPr>
              <w:t>дов, в отношении которых исчисление и уплата налога осуществляются в соо</w:t>
            </w:r>
            <w:r w:rsidRPr="00F635AC">
              <w:rPr>
                <w:rFonts w:ascii="Courier New" w:hAnsi="Courier New" w:cs="Courier New"/>
                <w:i/>
                <w:iCs/>
              </w:rPr>
              <w:t>т</w:t>
            </w:r>
            <w:r w:rsidRPr="00F635AC">
              <w:rPr>
                <w:rFonts w:ascii="Courier New" w:hAnsi="Courier New" w:cs="Courier New"/>
                <w:i/>
                <w:iCs/>
              </w:rPr>
              <w:t>ветствии со статьями 227, 227</w:t>
            </w:r>
            <w:r w:rsidRPr="00F635AC">
              <w:rPr>
                <w:rFonts w:ascii="Courier New" w:hAnsi="Courier New" w:cs="Courier New"/>
                <w:i/>
                <w:iCs/>
                <w:vertAlign w:val="superscript"/>
              </w:rPr>
              <w:t>1</w:t>
            </w:r>
            <w:r w:rsidRPr="00F635AC">
              <w:rPr>
                <w:rFonts w:ascii="Courier New" w:hAnsi="Courier New" w:cs="Courier New"/>
                <w:i/>
                <w:iCs/>
              </w:rPr>
              <w:t xml:space="preserve"> и 228 Налогового кодекса Российской Федер</w:t>
            </w:r>
            <w:r w:rsidRPr="00F635AC">
              <w:rPr>
                <w:rFonts w:ascii="Courier New" w:hAnsi="Courier New" w:cs="Courier New"/>
                <w:i/>
                <w:iCs/>
              </w:rPr>
              <w:t>а</w:t>
            </w:r>
            <w:r w:rsidRPr="00F635AC">
              <w:rPr>
                <w:rFonts w:ascii="Courier New" w:hAnsi="Courier New" w:cs="Courier New"/>
                <w:i/>
                <w:iCs/>
              </w:rPr>
              <w:t>ции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149 000,00</w:t>
            </w:r>
          </w:p>
        </w:tc>
      </w:tr>
      <w:tr w:rsidR="00F635AC" w:rsidRPr="00F635AC" w:rsidTr="005C7AD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НАЛОГИ НА ТОВАРЫ (РАБОТЫ, УСЛУГИ), РЕАЛИЗУЕМЫЕ НА ТЕРРИТ</w:t>
            </w:r>
            <w:r w:rsidRPr="00F635AC">
              <w:rPr>
                <w:rFonts w:ascii="Courier New" w:hAnsi="Courier New" w:cs="Courier New"/>
                <w:b/>
                <w:bCs/>
              </w:rPr>
              <w:t>О</w:t>
            </w:r>
            <w:r w:rsidRPr="00F635AC">
              <w:rPr>
                <w:rFonts w:ascii="Courier New" w:hAnsi="Courier New" w:cs="Courier New"/>
                <w:b/>
                <w:bCs/>
              </w:rPr>
              <w:t>РИИ РОССИЙСКОЙ ФЕДЕРАЦИИ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761 600,00</w:t>
            </w:r>
          </w:p>
        </w:tc>
      </w:tr>
      <w:tr w:rsidR="00F635AC" w:rsidRPr="00F635AC" w:rsidTr="005C7AD8">
        <w:trPr>
          <w:trHeight w:val="1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Доходы от уплаты акцизов на дизельное топливо, подлежащее распределению м</w:t>
            </w:r>
            <w:r w:rsidRPr="00F635AC">
              <w:rPr>
                <w:rFonts w:ascii="Courier New" w:hAnsi="Courier New" w:cs="Courier New"/>
                <w:i/>
                <w:iCs/>
              </w:rPr>
              <w:t>е</w:t>
            </w:r>
            <w:r w:rsidRPr="00F635AC">
              <w:rPr>
                <w:rFonts w:ascii="Courier New" w:hAnsi="Courier New" w:cs="Courier New"/>
                <w:i/>
                <w:iCs/>
              </w:rPr>
              <w:t>жду бюджетами субъектов Российской Федерации и местными бюджетами с уч</w:t>
            </w:r>
            <w:r w:rsidRPr="00F635AC">
              <w:rPr>
                <w:rFonts w:ascii="Courier New" w:hAnsi="Courier New" w:cs="Courier New"/>
                <w:i/>
                <w:iCs/>
              </w:rPr>
              <w:t>е</w:t>
            </w:r>
            <w:r w:rsidRPr="00F635AC">
              <w:rPr>
                <w:rFonts w:ascii="Courier New" w:hAnsi="Courier New" w:cs="Courier New"/>
                <w:i/>
                <w:iCs/>
              </w:rPr>
              <w:t>том установленных дифференцированных нормативов отчислений в местные бю</w:t>
            </w:r>
            <w:r w:rsidRPr="00F635AC">
              <w:rPr>
                <w:rFonts w:ascii="Courier New" w:hAnsi="Courier New" w:cs="Courier New"/>
                <w:i/>
                <w:iCs/>
              </w:rPr>
              <w:t>д</w:t>
            </w:r>
            <w:r w:rsidRPr="00F635AC">
              <w:rPr>
                <w:rFonts w:ascii="Courier New" w:hAnsi="Courier New" w:cs="Courier New"/>
                <w:i/>
                <w:iCs/>
              </w:rPr>
              <w:t>жеты(по нормативам, установленным Ф</w:t>
            </w:r>
            <w:r w:rsidRPr="00F635AC">
              <w:rPr>
                <w:rFonts w:ascii="Courier New" w:hAnsi="Courier New" w:cs="Courier New"/>
                <w:i/>
                <w:iCs/>
              </w:rPr>
              <w:t>е</w:t>
            </w:r>
            <w:r w:rsidRPr="00F635AC">
              <w:rPr>
                <w:rFonts w:ascii="Courier New" w:hAnsi="Courier New" w:cs="Courier New"/>
                <w:i/>
                <w:iCs/>
              </w:rPr>
              <w:t>деральным законом о федеральном бю</w:t>
            </w:r>
            <w:r w:rsidRPr="00F635AC">
              <w:rPr>
                <w:rFonts w:ascii="Courier New" w:hAnsi="Courier New" w:cs="Courier New"/>
                <w:i/>
                <w:iCs/>
              </w:rPr>
              <w:t>д</w:t>
            </w:r>
            <w:r w:rsidRPr="00F635AC">
              <w:rPr>
                <w:rFonts w:ascii="Courier New" w:hAnsi="Courier New" w:cs="Courier New"/>
                <w:i/>
                <w:iCs/>
              </w:rPr>
              <w:t>жете в целях формирования дорожных фондов субъектов Российской Федер</w:t>
            </w:r>
            <w:r w:rsidRPr="00F635AC">
              <w:rPr>
                <w:rFonts w:ascii="Courier New" w:hAnsi="Courier New" w:cs="Courier New"/>
                <w:i/>
                <w:iCs/>
              </w:rPr>
              <w:t>а</w:t>
            </w:r>
            <w:r w:rsidRPr="00F635AC">
              <w:rPr>
                <w:rFonts w:ascii="Courier New" w:hAnsi="Courier New" w:cs="Courier New"/>
                <w:i/>
                <w:iCs/>
              </w:rPr>
              <w:t>ции)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360 700,00</w:t>
            </w:r>
          </w:p>
        </w:tc>
      </w:tr>
      <w:tr w:rsidR="00F635AC" w:rsidRPr="00F635AC" w:rsidTr="005C7AD8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Доходы от уплаты акцизов на моторные масла для дизельных и (или) карбюр</w:t>
            </w:r>
            <w:r w:rsidRPr="00F635AC">
              <w:rPr>
                <w:rFonts w:ascii="Courier New" w:hAnsi="Courier New" w:cs="Courier New"/>
                <w:i/>
                <w:iCs/>
              </w:rPr>
              <w:t>а</w:t>
            </w:r>
            <w:r w:rsidRPr="00F635AC">
              <w:rPr>
                <w:rFonts w:ascii="Courier New" w:hAnsi="Courier New" w:cs="Courier New"/>
                <w:i/>
                <w:iCs/>
              </w:rPr>
              <w:t>торных (инжекторных) двигателей, по</w:t>
            </w:r>
            <w:r w:rsidRPr="00F635AC">
              <w:rPr>
                <w:rFonts w:ascii="Courier New" w:hAnsi="Courier New" w:cs="Courier New"/>
                <w:i/>
                <w:iCs/>
              </w:rPr>
              <w:t>д</w:t>
            </w:r>
            <w:r w:rsidRPr="00F635AC">
              <w:rPr>
                <w:rFonts w:ascii="Courier New" w:hAnsi="Courier New" w:cs="Courier New"/>
                <w:i/>
                <w:iCs/>
              </w:rPr>
              <w:t>лежащие распределению между бюджетами субъектов Российской Федерации и м</w:t>
            </w:r>
            <w:r w:rsidRPr="00F635AC">
              <w:rPr>
                <w:rFonts w:ascii="Courier New" w:hAnsi="Courier New" w:cs="Courier New"/>
                <w:i/>
                <w:iCs/>
              </w:rPr>
              <w:t>е</w:t>
            </w:r>
            <w:r w:rsidRPr="00F635AC">
              <w:rPr>
                <w:rFonts w:ascii="Courier New" w:hAnsi="Courier New" w:cs="Courier New"/>
                <w:i/>
                <w:iCs/>
              </w:rPr>
              <w:t>стными бюджетами с учетом установле</w:t>
            </w:r>
            <w:r w:rsidRPr="00F635AC">
              <w:rPr>
                <w:rFonts w:ascii="Courier New" w:hAnsi="Courier New" w:cs="Courier New"/>
                <w:i/>
                <w:iCs/>
              </w:rPr>
              <w:t>н</w:t>
            </w:r>
            <w:r w:rsidRPr="00F635AC">
              <w:rPr>
                <w:rFonts w:ascii="Courier New" w:hAnsi="Courier New" w:cs="Courier New"/>
                <w:i/>
                <w:iCs/>
              </w:rPr>
              <w:t>ных дифференцированных нормативов о</w:t>
            </w:r>
            <w:r w:rsidRPr="00F635AC">
              <w:rPr>
                <w:rFonts w:ascii="Courier New" w:hAnsi="Courier New" w:cs="Courier New"/>
                <w:i/>
                <w:iCs/>
              </w:rPr>
              <w:t>т</w:t>
            </w:r>
            <w:r w:rsidRPr="00F635AC">
              <w:rPr>
                <w:rFonts w:ascii="Courier New" w:hAnsi="Courier New" w:cs="Courier New"/>
                <w:i/>
                <w:iCs/>
              </w:rPr>
              <w:t>числений в местные бюджеты (по норм</w:t>
            </w:r>
            <w:r w:rsidRPr="00F635AC">
              <w:rPr>
                <w:rFonts w:ascii="Courier New" w:hAnsi="Courier New" w:cs="Courier New"/>
                <w:i/>
                <w:iCs/>
              </w:rPr>
              <w:t>а</w:t>
            </w:r>
            <w:r w:rsidRPr="00F635AC">
              <w:rPr>
                <w:rFonts w:ascii="Courier New" w:hAnsi="Courier New" w:cs="Courier New"/>
                <w:i/>
                <w:iCs/>
              </w:rPr>
              <w:t>тивам, установленным Федеральным з</w:t>
            </w:r>
            <w:r w:rsidRPr="00F635AC">
              <w:rPr>
                <w:rFonts w:ascii="Courier New" w:hAnsi="Courier New" w:cs="Courier New"/>
                <w:i/>
                <w:iCs/>
              </w:rPr>
              <w:t>а</w:t>
            </w:r>
            <w:r w:rsidRPr="00F635AC">
              <w:rPr>
                <w:rFonts w:ascii="Courier New" w:hAnsi="Courier New" w:cs="Courier New"/>
                <w:i/>
                <w:iCs/>
              </w:rPr>
              <w:t>коном о федеральном бюджете в целях формирования дорожных фондов субъе</w:t>
            </w:r>
            <w:r w:rsidRPr="00F635AC">
              <w:rPr>
                <w:rFonts w:ascii="Courier New" w:hAnsi="Courier New" w:cs="Courier New"/>
                <w:i/>
                <w:iCs/>
              </w:rPr>
              <w:t>к</w:t>
            </w:r>
            <w:r w:rsidRPr="00F635AC">
              <w:rPr>
                <w:rFonts w:ascii="Courier New" w:hAnsi="Courier New" w:cs="Courier New"/>
                <w:i/>
                <w:iCs/>
              </w:rPr>
              <w:t>тов Росси</w:t>
            </w:r>
            <w:r w:rsidRPr="00F635AC">
              <w:rPr>
                <w:rFonts w:ascii="Courier New" w:hAnsi="Courier New" w:cs="Courier New"/>
                <w:i/>
                <w:iCs/>
              </w:rPr>
              <w:t>й</w:t>
            </w:r>
            <w:r w:rsidRPr="00F635AC">
              <w:rPr>
                <w:rFonts w:ascii="Courier New" w:hAnsi="Courier New" w:cs="Courier New"/>
                <w:i/>
                <w:iCs/>
              </w:rPr>
              <w:t>ской Федерации)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2 500,00</w:t>
            </w:r>
          </w:p>
        </w:tc>
      </w:tr>
      <w:tr w:rsidR="00F635AC" w:rsidRPr="00F635AC" w:rsidTr="005C7AD8">
        <w:trPr>
          <w:trHeight w:val="13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lastRenderedPageBreak/>
              <w:t>Доходы от уплаты акцизов на автом</w:t>
            </w:r>
            <w:r w:rsidRPr="00F635AC">
              <w:rPr>
                <w:rFonts w:ascii="Courier New" w:hAnsi="Courier New" w:cs="Courier New"/>
                <w:i/>
                <w:iCs/>
              </w:rPr>
              <w:t>о</w:t>
            </w:r>
            <w:r w:rsidRPr="00F635AC">
              <w:rPr>
                <w:rFonts w:ascii="Courier New" w:hAnsi="Courier New" w:cs="Courier New"/>
                <w:i/>
                <w:iCs/>
              </w:rPr>
              <w:t>бильный бензин, подлежащие распред</w:t>
            </w:r>
            <w:r w:rsidRPr="00F635AC">
              <w:rPr>
                <w:rFonts w:ascii="Courier New" w:hAnsi="Courier New" w:cs="Courier New"/>
                <w:i/>
                <w:iCs/>
              </w:rPr>
              <w:t>е</w:t>
            </w:r>
            <w:r w:rsidRPr="00F635AC">
              <w:rPr>
                <w:rFonts w:ascii="Courier New" w:hAnsi="Courier New" w:cs="Courier New"/>
                <w:i/>
                <w:iCs/>
              </w:rPr>
              <w:t>лению между бюджетами субъектов Ро</w:t>
            </w:r>
            <w:r w:rsidRPr="00F635AC">
              <w:rPr>
                <w:rFonts w:ascii="Courier New" w:hAnsi="Courier New" w:cs="Courier New"/>
                <w:i/>
                <w:iCs/>
              </w:rPr>
              <w:t>с</w:t>
            </w:r>
            <w:r w:rsidRPr="00F635AC">
              <w:rPr>
                <w:rFonts w:ascii="Courier New" w:hAnsi="Courier New" w:cs="Courier New"/>
                <w:i/>
                <w:iCs/>
              </w:rPr>
              <w:t>сийской Федерации и местными бюджет</w:t>
            </w:r>
            <w:r w:rsidRPr="00F635AC">
              <w:rPr>
                <w:rFonts w:ascii="Courier New" w:hAnsi="Courier New" w:cs="Courier New"/>
                <w:i/>
                <w:iCs/>
              </w:rPr>
              <w:t>а</w:t>
            </w:r>
            <w:r w:rsidRPr="00F635AC">
              <w:rPr>
                <w:rFonts w:ascii="Courier New" w:hAnsi="Courier New" w:cs="Courier New"/>
                <w:i/>
                <w:iCs/>
              </w:rPr>
              <w:t>ми с учетом установленных дифференц</w:t>
            </w:r>
            <w:r w:rsidRPr="00F635AC">
              <w:rPr>
                <w:rFonts w:ascii="Courier New" w:hAnsi="Courier New" w:cs="Courier New"/>
                <w:i/>
                <w:iCs/>
              </w:rPr>
              <w:t>и</w:t>
            </w:r>
            <w:r w:rsidRPr="00F635AC">
              <w:rPr>
                <w:rFonts w:ascii="Courier New" w:hAnsi="Courier New" w:cs="Courier New"/>
                <w:i/>
                <w:iCs/>
              </w:rPr>
              <w:t>рованных нормативов отчислений в м</w:t>
            </w:r>
            <w:r w:rsidRPr="00F635AC">
              <w:rPr>
                <w:rFonts w:ascii="Courier New" w:hAnsi="Courier New" w:cs="Courier New"/>
                <w:i/>
                <w:iCs/>
              </w:rPr>
              <w:t>е</w:t>
            </w:r>
            <w:r w:rsidRPr="00F635AC">
              <w:rPr>
                <w:rFonts w:ascii="Courier New" w:hAnsi="Courier New" w:cs="Courier New"/>
                <w:i/>
                <w:iCs/>
              </w:rPr>
              <w:t>стные бюджеты (по нормативам, уст</w:t>
            </w:r>
            <w:r w:rsidRPr="00F635AC">
              <w:rPr>
                <w:rFonts w:ascii="Courier New" w:hAnsi="Courier New" w:cs="Courier New"/>
                <w:i/>
                <w:iCs/>
              </w:rPr>
              <w:t>а</w:t>
            </w:r>
            <w:r w:rsidRPr="00F635AC">
              <w:rPr>
                <w:rFonts w:ascii="Courier New" w:hAnsi="Courier New" w:cs="Courier New"/>
                <w:i/>
                <w:iCs/>
              </w:rPr>
              <w:t>новленным Федеральным законом о фед</w:t>
            </w:r>
            <w:r w:rsidRPr="00F635AC">
              <w:rPr>
                <w:rFonts w:ascii="Courier New" w:hAnsi="Courier New" w:cs="Courier New"/>
                <w:i/>
                <w:iCs/>
              </w:rPr>
              <w:t>е</w:t>
            </w:r>
            <w:r w:rsidRPr="00F635AC">
              <w:rPr>
                <w:rFonts w:ascii="Courier New" w:hAnsi="Courier New" w:cs="Courier New"/>
                <w:i/>
                <w:iCs/>
              </w:rPr>
              <w:t>ральном бюджете в целях формирования дорожных фондов субъектов Российской Федер</w:t>
            </w:r>
            <w:r w:rsidRPr="00F635AC">
              <w:rPr>
                <w:rFonts w:ascii="Courier New" w:hAnsi="Courier New" w:cs="Courier New"/>
                <w:i/>
                <w:iCs/>
              </w:rPr>
              <w:t>а</w:t>
            </w:r>
            <w:r w:rsidRPr="00F635AC">
              <w:rPr>
                <w:rFonts w:ascii="Courier New" w:hAnsi="Courier New" w:cs="Courier New"/>
                <w:i/>
                <w:iCs/>
              </w:rPr>
              <w:t>ции)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446 000,00</w:t>
            </w:r>
          </w:p>
        </w:tc>
      </w:tr>
      <w:tr w:rsidR="00F635AC" w:rsidRPr="00F635AC" w:rsidTr="005C7AD8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Доходы от уплаты акцизов на прямого</w:t>
            </w:r>
            <w:r w:rsidRPr="00F635AC">
              <w:rPr>
                <w:rFonts w:ascii="Courier New" w:hAnsi="Courier New" w:cs="Courier New"/>
                <w:i/>
                <w:iCs/>
              </w:rPr>
              <w:t>н</w:t>
            </w:r>
            <w:r w:rsidRPr="00F635AC">
              <w:rPr>
                <w:rFonts w:ascii="Courier New" w:hAnsi="Courier New" w:cs="Courier New"/>
                <w:i/>
                <w:iCs/>
              </w:rPr>
              <w:t>ный бензин, подлежащие распределению между бюджетами субъектов Российской Федерации и местными бюджетами с уч</w:t>
            </w:r>
            <w:r w:rsidRPr="00F635AC">
              <w:rPr>
                <w:rFonts w:ascii="Courier New" w:hAnsi="Courier New" w:cs="Courier New"/>
                <w:i/>
                <w:iCs/>
              </w:rPr>
              <w:t>е</w:t>
            </w:r>
            <w:r w:rsidRPr="00F635AC">
              <w:rPr>
                <w:rFonts w:ascii="Courier New" w:hAnsi="Courier New" w:cs="Courier New"/>
                <w:i/>
                <w:iCs/>
              </w:rPr>
              <w:t>том установленных дифференцированных нормативов отчислений в местные бю</w:t>
            </w:r>
            <w:r w:rsidRPr="00F635AC">
              <w:rPr>
                <w:rFonts w:ascii="Courier New" w:hAnsi="Courier New" w:cs="Courier New"/>
                <w:i/>
                <w:iCs/>
              </w:rPr>
              <w:t>д</w:t>
            </w:r>
            <w:r w:rsidRPr="00F635AC">
              <w:rPr>
                <w:rFonts w:ascii="Courier New" w:hAnsi="Courier New" w:cs="Courier New"/>
                <w:i/>
                <w:iCs/>
              </w:rPr>
              <w:t>жеты (по нормативам, установленным Федеральным законом о федеральном бюджете в целях формирования дорожных фондов субъектов Российской Федер</w:t>
            </w:r>
            <w:r w:rsidRPr="00F635AC">
              <w:rPr>
                <w:rFonts w:ascii="Courier New" w:hAnsi="Courier New" w:cs="Courier New"/>
                <w:i/>
                <w:iCs/>
              </w:rPr>
              <w:t>а</w:t>
            </w:r>
            <w:r w:rsidRPr="00F635AC">
              <w:rPr>
                <w:rFonts w:ascii="Courier New" w:hAnsi="Courier New" w:cs="Courier New"/>
                <w:i/>
                <w:iCs/>
              </w:rPr>
              <w:t>ции)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-47 600,00</w:t>
            </w:r>
          </w:p>
        </w:tc>
      </w:tr>
      <w:tr w:rsidR="00F635AC" w:rsidRPr="00F635AC" w:rsidTr="005C7AD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182 10500000000000 000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6 000,00</w:t>
            </w:r>
          </w:p>
        </w:tc>
      </w:tr>
      <w:tr w:rsidR="00F635AC" w:rsidRPr="00F635AC" w:rsidTr="005C7AD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Единый сельскохозяйственный налог (сумма платежа)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182 10503010011000 110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6 000,00</w:t>
            </w:r>
          </w:p>
        </w:tc>
      </w:tr>
      <w:tr w:rsidR="00F635AC" w:rsidRPr="00F635AC" w:rsidTr="005C7AD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170 087,85</w:t>
            </w:r>
          </w:p>
        </w:tc>
      </w:tr>
      <w:tr w:rsidR="00F635AC" w:rsidRPr="00F635AC" w:rsidTr="005C7AD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Налог на имущество физических лиц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14 000,00</w:t>
            </w:r>
          </w:p>
        </w:tc>
      </w:tr>
      <w:tr w:rsidR="00F635AC" w:rsidRPr="00F635AC" w:rsidTr="005C7AD8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F635AC">
              <w:rPr>
                <w:rFonts w:ascii="Courier New" w:hAnsi="Courier New" w:cs="Courier New"/>
                <w:i/>
                <w:iCs/>
              </w:rPr>
              <w:t>н</w:t>
            </w:r>
            <w:r w:rsidRPr="00F635AC">
              <w:rPr>
                <w:rFonts w:ascii="Courier New" w:hAnsi="Courier New" w:cs="Courier New"/>
                <w:i/>
                <w:iCs/>
              </w:rPr>
              <w:t>ным в границах сельских поселений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14 000,00</w:t>
            </w:r>
          </w:p>
        </w:tc>
      </w:tr>
      <w:tr w:rsidR="00F635AC" w:rsidRPr="00F635AC" w:rsidTr="005C7AD8">
        <w:trPr>
          <w:trHeight w:val="2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F635AC">
              <w:rPr>
                <w:rFonts w:ascii="Courier New" w:hAnsi="Courier New" w:cs="Courier New"/>
                <w:i/>
                <w:iCs/>
              </w:rPr>
              <w:t>н</w:t>
            </w:r>
            <w:r w:rsidRPr="00F635AC">
              <w:rPr>
                <w:rFonts w:ascii="Courier New" w:hAnsi="Courier New" w:cs="Courier New"/>
                <w:i/>
                <w:iCs/>
              </w:rPr>
              <w:t>ным в границах сельских поселений (сумма платежа)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14 000,00</w:t>
            </w:r>
          </w:p>
        </w:tc>
      </w:tr>
      <w:tr w:rsidR="00F635AC" w:rsidRPr="00F635AC" w:rsidTr="005C7AD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Земельный налог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156 087,85</w:t>
            </w:r>
          </w:p>
        </w:tc>
      </w:tr>
      <w:tr w:rsidR="00F635AC" w:rsidRPr="00F635AC" w:rsidTr="005C7AD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Земельный налог с организаций, обл</w:t>
            </w:r>
            <w:r w:rsidRPr="00F635AC">
              <w:rPr>
                <w:rFonts w:ascii="Courier New" w:hAnsi="Courier New" w:cs="Courier New"/>
                <w:i/>
                <w:iCs/>
              </w:rPr>
              <w:t>а</w:t>
            </w:r>
            <w:r w:rsidRPr="00F635AC">
              <w:rPr>
                <w:rFonts w:ascii="Courier New" w:hAnsi="Courier New" w:cs="Courier New"/>
                <w:i/>
                <w:iCs/>
              </w:rPr>
              <w:t>дающих земельным участком, распол</w:t>
            </w:r>
            <w:r w:rsidRPr="00F635AC">
              <w:rPr>
                <w:rFonts w:ascii="Courier New" w:hAnsi="Courier New" w:cs="Courier New"/>
                <w:i/>
                <w:iCs/>
              </w:rPr>
              <w:t>о</w:t>
            </w:r>
            <w:r w:rsidRPr="00F635AC">
              <w:rPr>
                <w:rFonts w:ascii="Courier New" w:hAnsi="Courier New" w:cs="Courier New"/>
                <w:i/>
                <w:iCs/>
              </w:rPr>
              <w:t>женным в границах сельских посел</w:t>
            </w:r>
            <w:r w:rsidRPr="00F635AC">
              <w:rPr>
                <w:rFonts w:ascii="Courier New" w:hAnsi="Courier New" w:cs="Courier New"/>
                <w:i/>
                <w:iCs/>
              </w:rPr>
              <w:t>е</w:t>
            </w:r>
            <w:r w:rsidRPr="00F635AC">
              <w:rPr>
                <w:rFonts w:ascii="Courier New" w:hAnsi="Courier New" w:cs="Courier New"/>
                <w:i/>
                <w:iCs/>
              </w:rPr>
              <w:t>ний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36 087,85</w:t>
            </w:r>
          </w:p>
        </w:tc>
      </w:tr>
      <w:tr w:rsidR="00F635AC" w:rsidRPr="00F635AC" w:rsidTr="005C7AD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Земельный налог с физических лиц, о</w:t>
            </w:r>
            <w:r w:rsidRPr="00F635AC">
              <w:rPr>
                <w:rFonts w:ascii="Courier New" w:hAnsi="Courier New" w:cs="Courier New"/>
                <w:i/>
                <w:iCs/>
              </w:rPr>
              <w:t>б</w:t>
            </w:r>
            <w:r w:rsidRPr="00F635AC">
              <w:rPr>
                <w:rFonts w:ascii="Courier New" w:hAnsi="Courier New" w:cs="Courier New"/>
                <w:i/>
                <w:iCs/>
              </w:rPr>
              <w:t>ладающих земельным участком, распол</w:t>
            </w:r>
            <w:r w:rsidRPr="00F635AC">
              <w:rPr>
                <w:rFonts w:ascii="Courier New" w:hAnsi="Courier New" w:cs="Courier New"/>
                <w:i/>
                <w:iCs/>
              </w:rPr>
              <w:t>о</w:t>
            </w:r>
            <w:r w:rsidRPr="00F635AC">
              <w:rPr>
                <w:rFonts w:ascii="Courier New" w:hAnsi="Courier New" w:cs="Courier New"/>
                <w:i/>
                <w:iCs/>
              </w:rPr>
              <w:t>женным в границах сельских п</w:t>
            </w:r>
            <w:r w:rsidRPr="00F635AC">
              <w:rPr>
                <w:rFonts w:ascii="Courier New" w:hAnsi="Courier New" w:cs="Courier New"/>
                <w:i/>
                <w:iCs/>
              </w:rPr>
              <w:t>о</w:t>
            </w:r>
            <w:r w:rsidRPr="00F635AC">
              <w:rPr>
                <w:rFonts w:ascii="Courier New" w:hAnsi="Courier New" w:cs="Courier New"/>
                <w:i/>
                <w:iCs/>
              </w:rPr>
              <w:t>селений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120 000,00</w:t>
            </w:r>
          </w:p>
        </w:tc>
      </w:tr>
      <w:tr w:rsidR="00F635AC" w:rsidRPr="00F635AC" w:rsidTr="005C7AD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1 000,00</w:t>
            </w:r>
          </w:p>
        </w:tc>
      </w:tr>
      <w:tr w:rsidR="00F635AC" w:rsidRPr="00F635AC" w:rsidTr="005C7AD8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</w:t>
            </w:r>
            <w:r w:rsidRPr="00F635AC">
              <w:rPr>
                <w:rFonts w:ascii="Courier New" w:hAnsi="Courier New" w:cs="Courier New"/>
                <w:i/>
                <w:iCs/>
              </w:rPr>
              <w:t>н</w:t>
            </w:r>
            <w:r w:rsidRPr="00F635AC">
              <w:rPr>
                <w:rFonts w:ascii="Courier New" w:hAnsi="Courier New" w:cs="Courier New"/>
                <w:i/>
                <w:iCs/>
              </w:rPr>
              <w:t>сульскими учреждениями Российской Федерации)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1 000,00</w:t>
            </w:r>
          </w:p>
        </w:tc>
      </w:tr>
      <w:tr w:rsidR="00F635AC" w:rsidRPr="00F635AC" w:rsidTr="005C7AD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</w:t>
            </w:r>
            <w:r w:rsidRPr="00F635AC">
              <w:rPr>
                <w:rFonts w:ascii="Courier New" w:hAnsi="Courier New" w:cs="Courier New"/>
                <w:i/>
                <w:iCs/>
              </w:rPr>
              <w:t>е</w:t>
            </w:r>
            <w:r w:rsidRPr="00F635AC">
              <w:rPr>
                <w:rFonts w:ascii="Courier New" w:hAnsi="Courier New" w:cs="Courier New"/>
                <w:i/>
                <w:iCs/>
              </w:rPr>
              <w:t>ния, уполномоченными в соответствии с законодательными актами Российской Федерации на сове</w:t>
            </w:r>
            <w:r w:rsidRPr="00F635AC">
              <w:rPr>
                <w:rFonts w:ascii="Courier New" w:hAnsi="Courier New" w:cs="Courier New"/>
                <w:i/>
                <w:iCs/>
              </w:rPr>
              <w:t>р</w:t>
            </w:r>
            <w:r w:rsidRPr="00F635AC">
              <w:rPr>
                <w:rFonts w:ascii="Courier New" w:hAnsi="Courier New" w:cs="Courier New"/>
                <w:i/>
                <w:iCs/>
              </w:rPr>
              <w:t>шение нотариальных действий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1 000,00</w:t>
            </w:r>
          </w:p>
        </w:tc>
      </w:tr>
      <w:tr w:rsidR="00F635AC" w:rsidRPr="00F635AC" w:rsidTr="005C7AD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ДОХОДЫ ОТ ОКАЗАНИЯ ПЛАТНЫХ УСЛУГ И КОМПЕНСАЦИИ З</w:t>
            </w:r>
            <w:r w:rsidRPr="00F635AC">
              <w:rPr>
                <w:rFonts w:ascii="Courier New" w:hAnsi="Courier New" w:cs="Courier New"/>
                <w:b/>
                <w:bCs/>
              </w:rPr>
              <w:t>А</w:t>
            </w:r>
            <w:r w:rsidRPr="00F635AC">
              <w:rPr>
                <w:rFonts w:ascii="Courier New" w:hAnsi="Courier New" w:cs="Courier New"/>
                <w:b/>
                <w:bCs/>
              </w:rPr>
              <w:t>ТРАТ ГОСУДАРСТВА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8 000,00</w:t>
            </w:r>
          </w:p>
        </w:tc>
      </w:tr>
      <w:tr w:rsidR="00F635AC" w:rsidRPr="00F635AC" w:rsidTr="005C7AD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Доходы от оказания услуг или компе</w:t>
            </w:r>
            <w:r w:rsidRPr="00F635AC">
              <w:rPr>
                <w:rFonts w:ascii="Courier New" w:hAnsi="Courier New" w:cs="Courier New"/>
                <w:i/>
                <w:iCs/>
              </w:rPr>
              <w:t>н</w:t>
            </w:r>
            <w:r w:rsidRPr="00F635AC">
              <w:rPr>
                <w:rFonts w:ascii="Courier New" w:hAnsi="Courier New" w:cs="Courier New"/>
                <w:i/>
                <w:iCs/>
              </w:rPr>
              <w:t>сации затрат г</w:t>
            </w:r>
            <w:r w:rsidRPr="00F635AC">
              <w:rPr>
                <w:rFonts w:ascii="Courier New" w:hAnsi="Courier New" w:cs="Courier New"/>
                <w:i/>
                <w:iCs/>
              </w:rPr>
              <w:t>о</w:t>
            </w:r>
            <w:r w:rsidRPr="00F635AC">
              <w:rPr>
                <w:rFonts w:ascii="Courier New" w:hAnsi="Courier New" w:cs="Courier New"/>
                <w:i/>
                <w:iCs/>
              </w:rPr>
              <w:t>сударства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8 000,00</w:t>
            </w:r>
          </w:p>
        </w:tc>
      </w:tr>
      <w:tr w:rsidR="00F635AC" w:rsidRPr="00F635AC" w:rsidTr="005C7AD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Прочие доходы от оказания платных у</w:t>
            </w:r>
            <w:r w:rsidRPr="00F635AC">
              <w:rPr>
                <w:rFonts w:ascii="Courier New" w:hAnsi="Courier New" w:cs="Courier New"/>
                <w:i/>
                <w:iCs/>
              </w:rPr>
              <w:t>с</w:t>
            </w:r>
            <w:r w:rsidRPr="00F635AC">
              <w:rPr>
                <w:rFonts w:ascii="Courier New" w:hAnsi="Courier New" w:cs="Courier New"/>
                <w:i/>
                <w:iCs/>
              </w:rPr>
              <w:t>луг (работ) получателями средств бю</w:t>
            </w:r>
            <w:r w:rsidRPr="00F635AC">
              <w:rPr>
                <w:rFonts w:ascii="Courier New" w:hAnsi="Courier New" w:cs="Courier New"/>
                <w:i/>
                <w:iCs/>
              </w:rPr>
              <w:t>д</w:t>
            </w:r>
            <w:r w:rsidRPr="00F635AC">
              <w:rPr>
                <w:rFonts w:ascii="Courier New" w:hAnsi="Courier New" w:cs="Courier New"/>
                <w:i/>
                <w:iCs/>
              </w:rPr>
              <w:t>жетов сельских поселений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8 000,00</w:t>
            </w:r>
          </w:p>
        </w:tc>
      </w:tr>
      <w:tr w:rsidR="00F635AC" w:rsidRPr="00F635AC" w:rsidTr="005C7AD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7 281 612,15</w:t>
            </w:r>
          </w:p>
        </w:tc>
      </w:tr>
      <w:tr w:rsidR="00F635AC" w:rsidRPr="00F635AC" w:rsidTr="005C7AD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</w:t>
            </w:r>
            <w:r w:rsidRPr="00F635AC">
              <w:rPr>
                <w:rFonts w:ascii="Courier New" w:hAnsi="Courier New" w:cs="Courier New"/>
                <w:b/>
                <w:bCs/>
              </w:rPr>
              <w:t>Д</w:t>
            </w:r>
            <w:r w:rsidRPr="00F635AC">
              <w:rPr>
                <w:rFonts w:ascii="Courier New" w:hAnsi="Courier New" w:cs="Courier New"/>
                <w:b/>
                <w:bCs/>
              </w:rPr>
              <w:t>ЖЕТНОЙ СИСТЕМЫ РОССИЙСКОЙ ФЕДЕРАЦИИ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7 230 800,00</w:t>
            </w:r>
          </w:p>
        </w:tc>
      </w:tr>
      <w:tr w:rsidR="00F635AC" w:rsidRPr="00F635AC" w:rsidTr="005C7AD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Дотации бюджетам субъектов Российской Федерации и муниц</w:t>
            </w: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и</w:t>
            </w: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пальных образований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960 20210000000000 150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6 535 200,00</w:t>
            </w:r>
          </w:p>
        </w:tc>
      </w:tr>
      <w:tr w:rsidR="00F635AC" w:rsidRPr="00F635AC" w:rsidTr="005C7AD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Дотации бюджетам сельских поселений на поддержку мер по обеспечению сб</w:t>
            </w:r>
            <w:r w:rsidRPr="00F635AC">
              <w:rPr>
                <w:rFonts w:ascii="Courier New" w:hAnsi="Courier New" w:cs="Courier New"/>
                <w:i/>
                <w:iCs/>
              </w:rPr>
              <w:t>а</w:t>
            </w:r>
            <w:r w:rsidRPr="00F635AC">
              <w:rPr>
                <w:rFonts w:ascii="Courier New" w:hAnsi="Courier New" w:cs="Courier New"/>
                <w:i/>
                <w:iCs/>
              </w:rPr>
              <w:t>лансир</w:t>
            </w:r>
            <w:r w:rsidRPr="00F635AC">
              <w:rPr>
                <w:rFonts w:ascii="Courier New" w:hAnsi="Courier New" w:cs="Courier New"/>
                <w:i/>
                <w:iCs/>
              </w:rPr>
              <w:t>о</w:t>
            </w:r>
            <w:r w:rsidRPr="00F635AC">
              <w:rPr>
                <w:rFonts w:ascii="Courier New" w:hAnsi="Courier New" w:cs="Courier New"/>
                <w:i/>
                <w:iCs/>
              </w:rPr>
              <w:t>ванности бюджетов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960 20215002100000 150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 </w:t>
            </w:r>
          </w:p>
        </w:tc>
      </w:tr>
      <w:tr w:rsidR="00F635AC" w:rsidRPr="00F635AC" w:rsidTr="005C7AD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Дотации бюджетам сельских поселений на выравнивание уровня бюджетной обеспеченности из бюджетов муниц</w:t>
            </w:r>
            <w:r w:rsidRPr="00F635AC">
              <w:rPr>
                <w:rFonts w:ascii="Courier New" w:hAnsi="Courier New" w:cs="Courier New"/>
                <w:i/>
                <w:iCs/>
              </w:rPr>
              <w:t>и</w:t>
            </w:r>
            <w:r w:rsidRPr="00F635AC">
              <w:rPr>
                <w:rFonts w:ascii="Courier New" w:hAnsi="Courier New" w:cs="Courier New"/>
                <w:i/>
                <w:iCs/>
              </w:rPr>
              <w:t>пальных районов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960 20216001100000 150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6 535 200,00</w:t>
            </w:r>
          </w:p>
        </w:tc>
      </w:tr>
      <w:tr w:rsidR="00F635AC" w:rsidRPr="00F635AC" w:rsidTr="005C7AD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Субсидии бюджетам бюджетной системы Российской Ф</w:t>
            </w: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е</w:t>
            </w: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дерации (межбюджетные субсидии)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300 000,00</w:t>
            </w:r>
          </w:p>
        </w:tc>
      </w:tr>
      <w:tr w:rsidR="00F635AC" w:rsidRPr="00F635AC" w:rsidTr="005C7AD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 xml:space="preserve">Прочие субсидии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300 000,00</w:t>
            </w:r>
          </w:p>
        </w:tc>
      </w:tr>
      <w:tr w:rsidR="00F635AC" w:rsidRPr="00F635AC" w:rsidTr="005C7AD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Прочие субсидии бюджетам сельских п</w:t>
            </w:r>
            <w:r w:rsidRPr="00F635AC">
              <w:rPr>
                <w:rFonts w:ascii="Courier New" w:hAnsi="Courier New" w:cs="Courier New"/>
                <w:i/>
                <w:iCs/>
              </w:rPr>
              <w:t>о</w:t>
            </w:r>
            <w:r w:rsidRPr="00F635AC">
              <w:rPr>
                <w:rFonts w:ascii="Courier New" w:hAnsi="Courier New" w:cs="Courier New"/>
                <w:i/>
                <w:iCs/>
              </w:rPr>
              <w:t>селений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300 000,00</w:t>
            </w:r>
          </w:p>
        </w:tc>
      </w:tr>
      <w:tr w:rsidR="00F635AC" w:rsidRPr="00F635AC" w:rsidTr="005C7AD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Субвенции бюджетам субъектов Росси</w:t>
            </w: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й</w:t>
            </w: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ской Федерации и муниципальных обр</w:t>
            </w: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а</w:t>
            </w: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зований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174 400,00</w:t>
            </w:r>
          </w:p>
        </w:tc>
      </w:tr>
      <w:tr w:rsidR="00F635AC" w:rsidRPr="00F635AC" w:rsidTr="005C7AD8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Субвенции бюджетам сельских поселений на осущест</w:t>
            </w:r>
            <w:r w:rsidRPr="00F635AC">
              <w:rPr>
                <w:rFonts w:ascii="Courier New" w:hAnsi="Courier New" w:cs="Courier New"/>
                <w:i/>
                <w:iCs/>
              </w:rPr>
              <w:t>в</w:t>
            </w:r>
            <w:r w:rsidRPr="00F635AC">
              <w:rPr>
                <w:rFonts w:ascii="Courier New" w:hAnsi="Courier New" w:cs="Courier New"/>
                <w:i/>
                <w:iCs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173 700,00</w:t>
            </w:r>
          </w:p>
        </w:tc>
      </w:tr>
      <w:tr w:rsidR="00F635AC" w:rsidRPr="00F635AC" w:rsidTr="005C7AD8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Субвенции бюджетам сельских поселений на выполнение передаваемых полномочий субъектов Российской Фед</w:t>
            </w:r>
            <w:r w:rsidRPr="00F635AC">
              <w:rPr>
                <w:rFonts w:ascii="Courier New" w:hAnsi="Courier New" w:cs="Courier New"/>
                <w:i/>
                <w:iCs/>
              </w:rPr>
              <w:t>е</w:t>
            </w:r>
            <w:r w:rsidRPr="00F635AC">
              <w:rPr>
                <w:rFonts w:ascii="Courier New" w:hAnsi="Courier New" w:cs="Courier New"/>
                <w:i/>
                <w:iCs/>
              </w:rPr>
              <w:t>рации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700,00</w:t>
            </w:r>
          </w:p>
        </w:tc>
      </w:tr>
      <w:tr w:rsidR="00F635AC" w:rsidRPr="00F635AC" w:rsidTr="005C7AD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Иные межбюджетные трансферты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960 20240000000000 150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221 200,00</w:t>
            </w:r>
          </w:p>
        </w:tc>
      </w:tr>
      <w:tr w:rsidR="00F635AC" w:rsidRPr="00F635AC" w:rsidTr="005C7AD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Прочие межбюджетные трансферты, пер</w:t>
            </w:r>
            <w:r w:rsidRPr="00F635AC">
              <w:rPr>
                <w:rFonts w:ascii="Courier New" w:hAnsi="Courier New" w:cs="Courier New"/>
                <w:i/>
                <w:iCs/>
              </w:rPr>
              <w:t>е</w:t>
            </w:r>
            <w:r w:rsidRPr="00F635AC">
              <w:rPr>
                <w:rFonts w:ascii="Courier New" w:hAnsi="Courier New" w:cs="Courier New"/>
                <w:i/>
                <w:iCs/>
              </w:rPr>
              <w:t>даваемые бюдж</w:t>
            </w:r>
            <w:r w:rsidRPr="00F635AC">
              <w:rPr>
                <w:rFonts w:ascii="Courier New" w:hAnsi="Courier New" w:cs="Courier New"/>
                <w:i/>
                <w:iCs/>
              </w:rPr>
              <w:t>е</w:t>
            </w:r>
            <w:r w:rsidRPr="00F635AC">
              <w:rPr>
                <w:rFonts w:ascii="Courier New" w:hAnsi="Courier New" w:cs="Courier New"/>
                <w:i/>
                <w:iCs/>
              </w:rPr>
              <w:t>там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960 20249999000000 150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221 200,00</w:t>
            </w:r>
          </w:p>
        </w:tc>
      </w:tr>
      <w:tr w:rsidR="00F635AC" w:rsidRPr="00F635AC" w:rsidTr="005C7AD8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Прочие межбюджетные трансферты, пер</w:t>
            </w:r>
            <w:r w:rsidRPr="00F635AC">
              <w:rPr>
                <w:rFonts w:ascii="Courier New" w:hAnsi="Courier New" w:cs="Courier New"/>
                <w:i/>
                <w:iCs/>
              </w:rPr>
              <w:t>е</w:t>
            </w:r>
            <w:r w:rsidRPr="00F635AC">
              <w:rPr>
                <w:rFonts w:ascii="Courier New" w:hAnsi="Courier New" w:cs="Courier New"/>
                <w:i/>
                <w:iCs/>
              </w:rPr>
              <w:t>даваемые бюдж</w:t>
            </w:r>
            <w:r w:rsidRPr="00F635AC">
              <w:rPr>
                <w:rFonts w:ascii="Courier New" w:hAnsi="Courier New" w:cs="Courier New"/>
                <w:i/>
                <w:iCs/>
              </w:rPr>
              <w:t>е</w:t>
            </w:r>
            <w:r w:rsidRPr="00F635AC">
              <w:rPr>
                <w:rFonts w:ascii="Courier New" w:hAnsi="Courier New" w:cs="Courier New"/>
                <w:i/>
                <w:iCs/>
              </w:rPr>
              <w:t>там сельских поселений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960 20249999100000 150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221 200,00</w:t>
            </w:r>
          </w:p>
        </w:tc>
      </w:tr>
      <w:tr w:rsidR="00F635AC" w:rsidRPr="00F635AC" w:rsidTr="005C7AD8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Прочие безвозмездные поступления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960 20705030100000 150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 </w:t>
            </w:r>
          </w:p>
        </w:tc>
      </w:tr>
      <w:tr w:rsidR="00F635AC" w:rsidRPr="00F635AC" w:rsidTr="005C7AD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</w:t>
            </w: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ю</w:t>
            </w: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щих целевое назн</w:t>
            </w: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а</w:t>
            </w:r>
            <w:r w:rsidRPr="00F635AC">
              <w:rPr>
                <w:rFonts w:ascii="Courier New" w:hAnsi="Courier New" w:cs="Courier New"/>
                <w:b/>
                <w:bCs/>
                <w:i/>
                <w:iCs/>
              </w:rPr>
              <w:t>чение, прошлых лет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960 2180000000000 150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50 812,15</w:t>
            </w:r>
          </w:p>
        </w:tc>
      </w:tr>
      <w:tr w:rsidR="00F635AC" w:rsidRPr="00F635AC" w:rsidTr="005C7AD8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F635AC">
              <w:rPr>
                <w:rFonts w:ascii="Courier New" w:hAnsi="Courier New" w:cs="Courier New"/>
                <w:i/>
                <w:i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</w:t>
            </w:r>
            <w:r w:rsidRPr="00F635AC">
              <w:rPr>
                <w:rFonts w:ascii="Courier New" w:hAnsi="Courier New" w:cs="Courier New"/>
                <w:i/>
                <w:iCs/>
              </w:rPr>
              <w:t>и</w:t>
            </w:r>
            <w:r w:rsidRPr="00F635AC">
              <w:rPr>
                <w:rFonts w:ascii="Courier New" w:hAnsi="Courier New" w:cs="Courier New"/>
                <w:i/>
                <w:iCs/>
              </w:rPr>
              <w:t>ципальных районов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960 21860010100000 150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F635AC">
              <w:rPr>
                <w:rFonts w:ascii="Courier New" w:hAnsi="Courier New" w:cs="Courier New"/>
              </w:rPr>
              <w:t>50 812,15</w:t>
            </w:r>
          </w:p>
        </w:tc>
      </w:tr>
      <w:tr w:rsidR="00F635AC" w:rsidRPr="00F635AC" w:rsidTr="005C7AD8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Доходы бюджета - всего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8 377 300,00</w:t>
            </w:r>
          </w:p>
        </w:tc>
      </w:tr>
    </w:tbl>
    <w:p w:rsid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>Приложение № 2</w:t>
      </w: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 xml:space="preserve">к решению  Думы Нижнезаимского                                                                                муниципального образования  </w:t>
      </w: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 xml:space="preserve"> «31»марта 2023 г. </w:t>
      </w: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>Приложение № 3</w:t>
      </w: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 xml:space="preserve">к решению  Думы Нижнезаимского                                                                                муниципального образования  </w:t>
      </w: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b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 xml:space="preserve"> «21» декабря 2022 г. № 11</w:t>
      </w:r>
      <w:r w:rsidRPr="00F635AC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F635AC" w:rsidRPr="00F635AC" w:rsidRDefault="00F635AC" w:rsidP="00F635AC">
      <w:pPr>
        <w:spacing w:after="0"/>
        <w:jc w:val="center"/>
        <w:rPr>
          <w:rFonts w:ascii="Courier New" w:hAnsi="Courier New" w:cs="Courier New"/>
          <w:b/>
          <w:sz w:val="20"/>
          <w:szCs w:val="20"/>
        </w:rPr>
      </w:pPr>
    </w:p>
    <w:p w:rsidR="00F635AC" w:rsidRPr="00F635AC" w:rsidRDefault="00F635AC" w:rsidP="00F635A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35AC">
        <w:rPr>
          <w:rFonts w:ascii="Arial" w:hAnsi="Arial" w:cs="Arial"/>
          <w:b/>
          <w:sz w:val="32"/>
          <w:szCs w:val="32"/>
        </w:rPr>
        <w:t xml:space="preserve">РАСПРЕДЕЛЕНИЕ БЮДЖЕТНЫХ АССИГНОВАНИЙ НА 2023 ГОД </w:t>
      </w:r>
    </w:p>
    <w:p w:rsidR="00F635AC" w:rsidRPr="00F635AC" w:rsidRDefault="00F635AC" w:rsidP="00F635A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635AC">
        <w:rPr>
          <w:rFonts w:ascii="Arial" w:hAnsi="Arial" w:cs="Arial"/>
          <w:b/>
          <w:sz w:val="32"/>
          <w:szCs w:val="32"/>
        </w:rPr>
        <w:t>ПО РАЗДЕЛАМ И ПОДРАЗДЕЛАМ КЛАССИФИКАЦИИ РАСХОДОВ БЮДЖЕТОВ РООСИЙСКОЙ ФЕДЕРАЦИИ</w:t>
      </w:r>
      <w:r w:rsidRPr="00F635AC">
        <w:rPr>
          <w:rFonts w:ascii="Arial" w:hAnsi="Arial" w:cs="Arial"/>
          <w:sz w:val="32"/>
          <w:szCs w:val="32"/>
        </w:rPr>
        <w:t xml:space="preserve">    </w:t>
      </w:r>
    </w:p>
    <w:p w:rsidR="00F635AC" w:rsidRPr="00F635AC" w:rsidRDefault="00F635AC" w:rsidP="00F635AC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F635AC" w:rsidRPr="00F635AC" w:rsidTr="005C7AD8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( рублей)</w:t>
            </w:r>
          </w:p>
        </w:tc>
      </w:tr>
      <w:tr w:rsidR="00F635AC" w:rsidRPr="00F635AC" w:rsidTr="005C7AD8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635AC" w:rsidRPr="00F635AC" w:rsidTr="005C7AD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3 808 668,73</w:t>
            </w:r>
          </w:p>
        </w:tc>
      </w:tr>
      <w:tr w:rsidR="00F635AC" w:rsidRPr="00F635AC" w:rsidTr="005C7AD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Функционирование высшего должностного лица субъекта Росси</w:t>
            </w: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й</w:t>
            </w: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711 500,00</w:t>
            </w:r>
          </w:p>
        </w:tc>
      </w:tr>
      <w:tr w:rsidR="00F635AC" w:rsidRPr="00F635AC" w:rsidTr="005C7AD8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</w:t>
            </w: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3 081 468,73</w:t>
            </w:r>
          </w:p>
        </w:tc>
      </w:tr>
      <w:tr w:rsidR="00F635AC" w:rsidRPr="00F635AC" w:rsidTr="005C7AD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635AC" w:rsidRPr="00F635AC" w:rsidTr="005C7AD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5 000,00</w:t>
            </w:r>
          </w:p>
        </w:tc>
      </w:tr>
      <w:tr w:rsidR="00F635AC" w:rsidRPr="00F635AC" w:rsidTr="005C7AD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10 700,00</w:t>
            </w:r>
          </w:p>
        </w:tc>
      </w:tr>
      <w:tr w:rsidR="00F635AC" w:rsidRPr="00F635AC" w:rsidTr="005C7AD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173 700,00</w:t>
            </w:r>
          </w:p>
        </w:tc>
      </w:tr>
      <w:tr w:rsidR="00F635AC" w:rsidRPr="00F635AC" w:rsidTr="005C7AD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173 700,00</w:t>
            </w:r>
          </w:p>
        </w:tc>
      </w:tr>
      <w:tr w:rsidR="00F635AC" w:rsidRPr="00F635AC" w:rsidTr="005C7AD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Я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102 000,00</w:t>
            </w:r>
          </w:p>
        </w:tc>
      </w:tr>
      <w:tr w:rsidR="00F635AC" w:rsidRPr="00F635AC" w:rsidTr="005C7AD8">
        <w:trPr>
          <w:trHeight w:val="79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Защита населения и территории от чрезвычайных ситу</w:t>
            </w: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ций природного и техногенного характера,пожарная безопасность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102 000,00</w:t>
            </w:r>
          </w:p>
        </w:tc>
      </w:tr>
      <w:tr w:rsidR="00F635AC" w:rsidRPr="00F635AC" w:rsidTr="005C7AD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1 352 731,80</w:t>
            </w:r>
          </w:p>
        </w:tc>
      </w:tr>
      <w:tr w:rsidR="00F635AC" w:rsidRPr="00F635AC" w:rsidTr="005C7AD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1 352 731,80</w:t>
            </w:r>
          </w:p>
        </w:tc>
      </w:tr>
      <w:tr w:rsidR="00F635AC" w:rsidRPr="00F635AC" w:rsidTr="005C7AD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673 030,00</w:t>
            </w:r>
          </w:p>
        </w:tc>
      </w:tr>
      <w:tr w:rsidR="00F635AC" w:rsidRPr="00F635AC" w:rsidTr="005C7AD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673 030,00</w:t>
            </w:r>
          </w:p>
        </w:tc>
      </w:tr>
      <w:tr w:rsidR="00F635AC" w:rsidRPr="00F635AC" w:rsidTr="005C7AD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3 011 500,00</w:t>
            </w:r>
          </w:p>
        </w:tc>
      </w:tr>
      <w:tr w:rsidR="00F635AC" w:rsidRPr="00F635AC" w:rsidTr="005C7AD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3 011 500,00</w:t>
            </w:r>
          </w:p>
        </w:tc>
      </w:tr>
      <w:tr w:rsidR="00F635AC" w:rsidRPr="00F635AC" w:rsidTr="005C7AD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229 069,47</w:t>
            </w:r>
          </w:p>
        </w:tc>
      </w:tr>
      <w:tr w:rsidR="00F635AC" w:rsidRPr="00F635AC" w:rsidTr="005C7AD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229 069,47</w:t>
            </w:r>
          </w:p>
        </w:tc>
      </w:tr>
      <w:tr w:rsidR="00F635AC" w:rsidRPr="00F635AC" w:rsidTr="005C7AD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2 700,00</w:t>
            </w:r>
          </w:p>
        </w:tc>
      </w:tr>
      <w:tr w:rsidR="00F635AC" w:rsidRPr="00F635AC" w:rsidTr="005C7AD8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Обслуживание государственного внутреннего и муниц</w:t>
            </w: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color w:val="000000"/>
                <w:sz w:val="20"/>
                <w:szCs w:val="20"/>
              </w:rPr>
              <w:t>2 700,00</w:t>
            </w:r>
          </w:p>
        </w:tc>
      </w:tr>
      <w:tr w:rsidR="00F635AC" w:rsidRPr="00F635AC" w:rsidTr="005C7AD8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9 353 400,00</w:t>
            </w:r>
          </w:p>
        </w:tc>
      </w:tr>
    </w:tbl>
    <w:p w:rsid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>Приложение № 3</w:t>
      </w: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 xml:space="preserve">к решению  Думы Нижнезаимского                                                                                муниципального образования  </w:t>
      </w: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 xml:space="preserve"> «31»марта2023 г. </w:t>
      </w: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>Приложение № 7</w:t>
      </w:r>
    </w:p>
    <w:p w:rsidR="00F635AC" w:rsidRPr="00F635AC" w:rsidRDefault="00F635AC" w:rsidP="00F635AC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F635AC">
        <w:rPr>
          <w:rFonts w:ascii="Courier New" w:hAnsi="Courier New" w:cs="Courier New"/>
          <w:sz w:val="20"/>
          <w:szCs w:val="20"/>
        </w:rPr>
        <w:t xml:space="preserve">к решению  Думы Нижнезаимского                                                                                муниципального образования  </w:t>
      </w:r>
    </w:p>
    <w:p w:rsidR="00F635AC" w:rsidRPr="00A7318E" w:rsidRDefault="00F635AC" w:rsidP="00F635AC">
      <w:pPr>
        <w:spacing w:after="0"/>
        <w:jc w:val="right"/>
        <w:rPr>
          <w:sz w:val="16"/>
          <w:szCs w:val="16"/>
        </w:rPr>
      </w:pPr>
      <w:r w:rsidRPr="00F635AC">
        <w:rPr>
          <w:rFonts w:ascii="Courier New" w:hAnsi="Courier New" w:cs="Courier New"/>
          <w:sz w:val="20"/>
          <w:szCs w:val="20"/>
        </w:rPr>
        <w:t xml:space="preserve"> «21» декабря 2022 г. № 11</w:t>
      </w:r>
      <w:r w:rsidRPr="00F635AC">
        <w:rPr>
          <w:rFonts w:ascii="Courier New" w:hAnsi="Courier New" w:cs="Courier New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F635A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F635AC" w:rsidRPr="00A7318E" w:rsidRDefault="00F635AC" w:rsidP="00F635AC">
      <w:pPr>
        <w:jc w:val="right"/>
        <w:rPr>
          <w:sz w:val="16"/>
          <w:szCs w:val="16"/>
        </w:rPr>
      </w:pPr>
    </w:p>
    <w:p w:rsidR="00F635AC" w:rsidRPr="00A7318E" w:rsidRDefault="00F635AC" w:rsidP="00F635AC">
      <w:pPr>
        <w:jc w:val="right"/>
        <w:rPr>
          <w:sz w:val="16"/>
          <w:szCs w:val="16"/>
        </w:rPr>
      </w:pPr>
    </w:p>
    <w:p w:rsidR="00F635AC" w:rsidRPr="00F635AC" w:rsidRDefault="00F635AC" w:rsidP="00F635A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35AC">
        <w:rPr>
          <w:rFonts w:ascii="Arial" w:hAnsi="Arial" w:cs="Arial"/>
          <w:b/>
          <w:sz w:val="32"/>
          <w:szCs w:val="32"/>
        </w:rPr>
        <w:t xml:space="preserve">ВЕДОМСТВЕННАЯ СТРУКТУРА </w:t>
      </w:r>
    </w:p>
    <w:p w:rsidR="00F635AC" w:rsidRPr="00F635AC" w:rsidRDefault="00F635AC" w:rsidP="00F635A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35AC">
        <w:rPr>
          <w:rFonts w:ascii="Arial" w:hAnsi="Arial" w:cs="Arial"/>
          <w:b/>
          <w:sz w:val="32"/>
          <w:szCs w:val="32"/>
        </w:rPr>
        <w:t>Расходов бюджета «Нижнезаимское сельское посел</w:t>
      </w:r>
      <w:r w:rsidRPr="00F635AC">
        <w:rPr>
          <w:rFonts w:ascii="Arial" w:hAnsi="Arial" w:cs="Arial"/>
          <w:b/>
          <w:sz w:val="32"/>
          <w:szCs w:val="32"/>
        </w:rPr>
        <w:t>е</w:t>
      </w:r>
      <w:r w:rsidRPr="00F635AC">
        <w:rPr>
          <w:rFonts w:ascii="Arial" w:hAnsi="Arial" w:cs="Arial"/>
          <w:b/>
          <w:sz w:val="32"/>
          <w:szCs w:val="32"/>
        </w:rPr>
        <w:t>ние» на 2023 год</w:t>
      </w:r>
    </w:p>
    <w:p w:rsidR="00F635AC" w:rsidRPr="00F635AC" w:rsidRDefault="00F635AC" w:rsidP="00F635A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35AC">
        <w:rPr>
          <w:rFonts w:ascii="Arial" w:hAnsi="Arial" w:cs="Arial"/>
          <w:b/>
          <w:sz w:val="32"/>
          <w:szCs w:val="32"/>
        </w:rPr>
        <w:t>Главный распорядитель бюджетных средств - админ</w:t>
      </w:r>
      <w:r w:rsidRPr="00F635AC">
        <w:rPr>
          <w:rFonts w:ascii="Arial" w:hAnsi="Arial" w:cs="Arial"/>
          <w:b/>
          <w:sz w:val="32"/>
          <w:szCs w:val="32"/>
        </w:rPr>
        <w:t>и</w:t>
      </w:r>
      <w:r w:rsidRPr="00F635AC">
        <w:rPr>
          <w:rFonts w:ascii="Arial" w:hAnsi="Arial" w:cs="Arial"/>
          <w:b/>
          <w:sz w:val="32"/>
          <w:szCs w:val="32"/>
        </w:rPr>
        <w:t>страция Нижнезаи</w:t>
      </w:r>
      <w:r w:rsidRPr="00F635AC">
        <w:rPr>
          <w:rFonts w:ascii="Arial" w:hAnsi="Arial" w:cs="Arial"/>
          <w:b/>
          <w:sz w:val="32"/>
          <w:szCs w:val="32"/>
        </w:rPr>
        <w:t>м</w:t>
      </w:r>
      <w:r w:rsidRPr="00F635AC">
        <w:rPr>
          <w:rFonts w:ascii="Arial" w:hAnsi="Arial" w:cs="Arial"/>
          <w:b/>
          <w:sz w:val="32"/>
          <w:szCs w:val="32"/>
        </w:rPr>
        <w:t>ского сельского поселения</w:t>
      </w:r>
    </w:p>
    <w:p w:rsidR="00F635AC" w:rsidRPr="00A7318E" w:rsidRDefault="00F635AC" w:rsidP="00F635AC">
      <w:pPr>
        <w:spacing w:after="0"/>
        <w:rPr>
          <w:b/>
          <w:sz w:val="16"/>
          <w:szCs w:val="16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4126"/>
        <w:gridCol w:w="745"/>
        <w:gridCol w:w="900"/>
        <w:gridCol w:w="1332"/>
        <w:gridCol w:w="700"/>
        <w:gridCol w:w="1568"/>
      </w:tblGrid>
      <w:tr w:rsidR="00F635AC" w:rsidRPr="00F635AC" w:rsidTr="005C7AD8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>(рублей)</w:t>
            </w:r>
          </w:p>
        </w:tc>
      </w:tr>
      <w:tr w:rsidR="00F635AC" w:rsidRPr="00F635AC" w:rsidTr="005C7AD8">
        <w:trPr>
          <w:trHeight w:val="5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КВСР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r w:rsidRPr="00F635AC">
              <w:rPr>
                <w:rFonts w:ascii="Courier New" w:hAnsi="Courier New" w:cs="Courier New"/>
                <w:b/>
                <w:bCs/>
              </w:rPr>
              <w:t xml:space="preserve">РзПР                            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F635AC" w:rsidRPr="00F635AC" w:rsidTr="005C7AD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3 808 668,73</w:t>
            </w:r>
          </w:p>
        </w:tc>
      </w:tr>
      <w:tr w:rsidR="00F635AC" w:rsidRPr="00F635AC" w:rsidTr="005C7AD8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ципального образов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711 500,00</w:t>
            </w:r>
          </w:p>
        </w:tc>
      </w:tr>
      <w:tr w:rsidR="00F635AC" w:rsidRPr="00F635AC" w:rsidTr="005C7AD8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стного сам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711 500,00</w:t>
            </w:r>
          </w:p>
        </w:tc>
      </w:tr>
      <w:tr w:rsidR="00F635AC" w:rsidRPr="00F635AC" w:rsidTr="005C7AD8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Органы местного самоуправл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711 500,00</w:t>
            </w:r>
          </w:p>
        </w:tc>
      </w:tr>
      <w:tr w:rsidR="00F635AC" w:rsidRPr="00F635AC" w:rsidTr="005C7AD8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Расходы на выплаты по оплате труда работников муниципал</w:t>
            </w:r>
            <w:r w:rsidRPr="00F635AC">
              <w:rPr>
                <w:rFonts w:ascii="Courier New" w:hAnsi="Courier New" w:cs="Courier New"/>
                <w:color w:val="000000"/>
              </w:rPr>
              <w:t>ь</w:t>
            </w:r>
            <w:r w:rsidRPr="00F635AC">
              <w:rPr>
                <w:rFonts w:ascii="Courier New" w:hAnsi="Courier New" w:cs="Courier New"/>
                <w:color w:val="000000"/>
              </w:rPr>
              <w:t>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711 500,00</w:t>
            </w:r>
          </w:p>
        </w:tc>
      </w:tr>
      <w:tr w:rsidR="00F635AC" w:rsidRPr="00F635AC" w:rsidTr="005C7AD8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ния функций госуда</w:t>
            </w:r>
            <w:r w:rsidRPr="00F635AC">
              <w:rPr>
                <w:rFonts w:ascii="Courier New" w:hAnsi="Courier New" w:cs="Courier New"/>
                <w:color w:val="000000"/>
              </w:rPr>
              <w:t>р</w:t>
            </w:r>
            <w:r w:rsidRPr="00F635AC">
              <w:rPr>
                <w:rFonts w:ascii="Courier New" w:hAnsi="Courier New" w:cs="Courier New"/>
                <w:color w:val="000000"/>
              </w:rPr>
              <w:t>ственными (муниципальными) органами, казенными учреждениями, орг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lastRenderedPageBreak/>
              <w:t>нами управления государстве</w:t>
            </w:r>
            <w:r w:rsidRPr="00F635AC">
              <w:rPr>
                <w:rFonts w:ascii="Courier New" w:hAnsi="Courier New" w:cs="Courier New"/>
                <w:color w:val="000000"/>
              </w:rPr>
              <w:t>н</w:t>
            </w:r>
            <w:r w:rsidRPr="00F635AC">
              <w:rPr>
                <w:rFonts w:ascii="Courier New" w:hAnsi="Courier New" w:cs="Courier New"/>
                <w:color w:val="000000"/>
              </w:rPr>
              <w:t>ными внебюдже</w:t>
            </w:r>
            <w:r w:rsidRPr="00F635AC">
              <w:rPr>
                <w:rFonts w:ascii="Courier New" w:hAnsi="Courier New" w:cs="Courier New"/>
                <w:color w:val="000000"/>
              </w:rPr>
              <w:t>т</w:t>
            </w:r>
            <w:r w:rsidRPr="00F635AC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711 500,00</w:t>
            </w:r>
          </w:p>
        </w:tc>
      </w:tr>
      <w:tr w:rsidR="00F635AC" w:rsidRPr="00F635AC" w:rsidTr="005C7AD8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lastRenderedPageBreak/>
              <w:t>Расходы на выплаты персоналу государственных (муниципал</w:t>
            </w:r>
            <w:r w:rsidRPr="00F635AC">
              <w:rPr>
                <w:rFonts w:ascii="Courier New" w:hAnsi="Courier New" w:cs="Courier New"/>
                <w:color w:val="000000"/>
              </w:rPr>
              <w:t>ь</w:t>
            </w:r>
            <w:r w:rsidRPr="00F635AC">
              <w:rPr>
                <w:rFonts w:ascii="Courier New" w:hAnsi="Courier New" w:cs="Courier New"/>
                <w:color w:val="000000"/>
              </w:rPr>
              <w:t>ных) орг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 xml:space="preserve">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711 500,00</w:t>
            </w:r>
          </w:p>
        </w:tc>
      </w:tr>
      <w:tr w:rsidR="00F635AC" w:rsidRPr="00F635AC" w:rsidTr="005C7AD8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Правительс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ва Российской Федерации, вы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с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ших исполнительных органов государственной власти суб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ъ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ектов Российской Федерации, местных админис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3 081 468,73</w:t>
            </w:r>
          </w:p>
        </w:tc>
      </w:tr>
      <w:tr w:rsidR="00F635AC" w:rsidRPr="00F635AC" w:rsidTr="005C7AD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стного сам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3 081 468,73</w:t>
            </w:r>
          </w:p>
        </w:tc>
      </w:tr>
      <w:tr w:rsidR="00F635AC" w:rsidRPr="00F635AC" w:rsidTr="005C7AD8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Органы местного самоуправл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3 081 468,73</w:t>
            </w:r>
          </w:p>
        </w:tc>
      </w:tr>
      <w:tr w:rsidR="00F635AC" w:rsidRPr="00F635AC" w:rsidTr="005C7AD8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Расходы на выплаты по оплате труда работников муниципал</w:t>
            </w:r>
            <w:r w:rsidRPr="00F635AC">
              <w:rPr>
                <w:rFonts w:ascii="Courier New" w:hAnsi="Courier New" w:cs="Courier New"/>
                <w:color w:val="000000"/>
              </w:rPr>
              <w:t>ь</w:t>
            </w:r>
            <w:r w:rsidRPr="00F635AC">
              <w:rPr>
                <w:rFonts w:ascii="Courier New" w:hAnsi="Courier New" w:cs="Courier New"/>
                <w:color w:val="000000"/>
              </w:rPr>
              <w:t>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1 924 900,00</w:t>
            </w:r>
          </w:p>
        </w:tc>
      </w:tr>
      <w:tr w:rsidR="00F635AC" w:rsidRPr="00F635AC" w:rsidTr="005C7AD8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ния функций госуда</w:t>
            </w:r>
            <w:r w:rsidRPr="00F635AC">
              <w:rPr>
                <w:rFonts w:ascii="Courier New" w:hAnsi="Courier New" w:cs="Courier New"/>
                <w:color w:val="000000"/>
              </w:rPr>
              <w:t>р</w:t>
            </w:r>
            <w:r w:rsidRPr="00F635AC">
              <w:rPr>
                <w:rFonts w:ascii="Courier New" w:hAnsi="Courier New" w:cs="Courier New"/>
                <w:color w:val="000000"/>
              </w:rPr>
              <w:t>ственными (муниципальными) органами, казенными учреждениями, орг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нами управления государстве</w:t>
            </w:r>
            <w:r w:rsidRPr="00F635AC">
              <w:rPr>
                <w:rFonts w:ascii="Courier New" w:hAnsi="Courier New" w:cs="Courier New"/>
                <w:color w:val="000000"/>
              </w:rPr>
              <w:t>н</w:t>
            </w:r>
            <w:r w:rsidRPr="00F635AC">
              <w:rPr>
                <w:rFonts w:ascii="Courier New" w:hAnsi="Courier New" w:cs="Courier New"/>
                <w:color w:val="000000"/>
              </w:rPr>
              <w:t>ными внебюдже</w:t>
            </w:r>
            <w:r w:rsidRPr="00F635AC">
              <w:rPr>
                <w:rFonts w:ascii="Courier New" w:hAnsi="Courier New" w:cs="Courier New"/>
                <w:color w:val="000000"/>
              </w:rPr>
              <w:t>т</w:t>
            </w:r>
            <w:r w:rsidRPr="00F635AC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1 924 900,00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</w:t>
            </w:r>
            <w:r w:rsidRPr="00F635AC">
              <w:rPr>
                <w:rFonts w:ascii="Courier New" w:hAnsi="Courier New" w:cs="Courier New"/>
                <w:color w:val="000000"/>
              </w:rPr>
              <w:t>ь</w:t>
            </w:r>
            <w:r w:rsidRPr="00F635AC">
              <w:rPr>
                <w:rFonts w:ascii="Courier New" w:hAnsi="Courier New" w:cs="Courier New"/>
                <w:color w:val="000000"/>
              </w:rPr>
              <w:t>ных) орг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 xml:space="preserve">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1 924 900,00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Расходы на обеспечение фун</w:t>
            </w:r>
            <w:r w:rsidRPr="00F635AC">
              <w:rPr>
                <w:rFonts w:ascii="Courier New" w:hAnsi="Courier New" w:cs="Courier New"/>
                <w:color w:val="000000"/>
              </w:rPr>
              <w:t>к</w:t>
            </w:r>
            <w:r w:rsidRPr="00F635AC">
              <w:rPr>
                <w:rFonts w:ascii="Courier New" w:hAnsi="Courier New" w:cs="Courier New"/>
                <w:color w:val="000000"/>
              </w:rPr>
              <w:t>ций муниц</w:t>
            </w:r>
            <w:r w:rsidRPr="00F635AC">
              <w:rPr>
                <w:rFonts w:ascii="Courier New" w:hAnsi="Courier New" w:cs="Courier New"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color w:val="000000"/>
              </w:rPr>
              <w:t>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374 295,20</w:t>
            </w:r>
          </w:p>
        </w:tc>
      </w:tr>
      <w:tr w:rsidR="00F635AC" w:rsidRPr="00F635AC" w:rsidTr="005C7AD8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Закупка товаров, работ и у</w:t>
            </w:r>
            <w:r w:rsidRPr="00F635AC">
              <w:rPr>
                <w:rFonts w:ascii="Courier New" w:hAnsi="Courier New" w:cs="Courier New"/>
                <w:color w:val="000000"/>
              </w:rPr>
              <w:t>с</w:t>
            </w:r>
            <w:r w:rsidRPr="00F635AC">
              <w:rPr>
                <w:rFonts w:ascii="Courier New" w:hAnsi="Courier New" w:cs="Courier New"/>
                <w:color w:val="000000"/>
              </w:rPr>
              <w:t>луг для обеспечения госуда</w:t>
            </w:r>
            <w:r w:rsidRPr="00F635AC">
              <w:rPr>
                <w:rFonts w:ascii="Courier New" w:hAnsi="Courier New" w:cs="Courier New"/>
                <w:color w:val="000000"/>
              </w:rPr>
              <w:t>р</w:t>
            </w:r>
            <w:r w:rsidRPr="00F635AC">
              <w:rPr>
                <w:rFonts w:ascii="Courier New" w:hAnsi="Courier New" w:cs="Courier New"/>
                <w:color w:val="000000"/>
              </w:rPr>
              <w:t>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374 295,20</w:t>
            </w:r>
          </w:p>
        </w:tc>
      </w:tr>
      <w:tr w:rsidR="00F635AC" w:rsidRPr="00F635AC" w:rsidTr="005C7AD8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</w:t>
            </w:r>
            <w:r w:rsidRPr="00F635AC">
              <w:rPr>
                <w:rFonts w:ascii="Courier New" w:hAnsi="Courier New" w:cs="Courier New"/>
                <w:color w:val="000000"/>
              </w:rPr>
              <w:t>у</w:t>
            </w:r>
            <w:r w:rsidRPr="00F635AC">
              <w:rPr>
                <w:rFonts w:ascii="Courier New" w:hAnsi="Courier New" w:cs="Courier New"/>
                <w:color w:val="000000"/>
              </w:rPr>
              <w:t>дарственных ( муниц</w:t>
            </w:r>
            <w:r w:rsidRPr="00F635AC">
              <w:rPr>
                <w:rFonts w:ascii="Courier New" w:hAnsi="Courier New" w:cs="Courier New"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color w:val="000000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374 295,20</w:t>
            </w:r>
          </w:p>
        </w:tc>
      </w:tr>
      <w:tr w:rsidR="00F635AC" w:rsidRPr="00F635AC" w:rsidTr="005C7AD8">
        <w:trPr>
          <w:trHeight w:val="18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Межбюджетные трансферты бю</w:t>
            </w:r>
            <w:r w:rsidRPr="00F635AC">
              <w:rPr>
                <w:rFonts w:ascii="Courier New" w:hAnsi="Courier New" w:cs="Courier New"/>
                <w:color w:val="000000"/>
              </w:rPr>
              <w:t>д</w:t>
            </w:r>
            <w:r w:rsidRPr="00F635AC">
              <w:rPr>
                <w:rFonts w:ascii="Courier New" w:hAnsi="Courier New" w:cs="Courier New"/>
                <w:color w:val="000000"/>
              </w:rPr>
              <w:t>жетам муниц</w:t>
            </w:r>
            <w:r w:rsidRPr="00F635AC">
              <w:rPr>
                <w:rFonts w:ascii="Courier New" w:hAnsi="Courier New" w:cs="Courier New"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color w:val="000000"/>
              </w:rPr>
              <w:t>пальных районов из бюджетов поселений и ме</w:t>
            </w:r>
            <w:r w:rsidRPr="00F635AC">
              <w:rPr>
                <w:rFonts w:ascii="Courier New" w:hAnsi="Courier New" w:cs="Courier New"/>
                <w:color w:val="000000"/>
              </w:rPr>
              <w:t>ж</w:t>
            </w:r>
            <w:r w:rsidRPr="00F635AC">
              <w:rPr>
                <w:rFonts w:ascii="Courier New" w:hAnsi="Courier New" w:cs="Courier New"/>
                <w:color w:val="000000"/>
              </w:rPr>
              <w:t>бюджетные трансферты бюджетам поселений из бюджетов муниц</w:t>
            </w:r>
            <w:r w:rsidRPr="00F635AC">
              <w:rPr>
                <w:rFonts w:ascii="Courier New" w:hAnsi="Courier New" w:cs="Courier New"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color w:val="000000"/>
              </w:rPr>
              <w:t>пальных районов на осущест</w:t>
            </w:r>
            <w:r w:rsidRPr="00F635AC">
              <w:rPr>
                <w:rFonts w:ascii="Courier New" w:hAnsi="Courier New" w:cs="Courier New"/>
                <w:color w:val="000000"/>
              </w:rPr>
              <w:t>в</w:t>
            </w:r>
            <w:r w:rsidRPr="00F635AC">
              <w:rPr>
                <w:rFonts w:ascii="Courier New" w:hAnsi="Courier New" w:cs="Courier New"/>
                <w:color w:val="000000"/>
              </w:rPr>
              <w:t>ление части полномочий по р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шению вопросов местного зн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чения в соответствии с закл</w:t>
            </w:r>
            <w:r w:rsidRPr="00F635AC">
              <w:rPr>
                <w:rFonts w:ascii="Courier New" w:hAnsi="Courier New" w:cs="Courier New"/>
                <w:color w:val="000000"/>
              </w:rPr>
              <w:t>ю</w:t>
            </w:r>
            <w:r w:rsidRPr="00F635AC">
              <w:rPr>
                <w:rFonts w:ascii="Courier New" w:hAnsi="Courier New" w:cs="Courier New"/>
                <w:color w:val="000000"/>
              </w:rPr>
              <w:t>ченными соглаш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ниями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767 273,53</w:t>
            </w:r>
          </w:p>
        </w:tc>
      </w:tr>
      <w:tr w:rsidR="00F635AC" w:rsidRPr="00F635AC" w:rsidTr="005C7AD8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767 273,53</w:t>
            </w:r>
          </w:p>
        </w:tc>
      </w:tr>
      <w:tr w:rsidR="00F635AC" w:rsidRPr="00F635AC" w:rsidTr="005C7AD8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91300809</w:t>
            </w:r>
            <w:r w:rsidRPr="00F635AC">
              <w:rPr>
                <w:rFonts w:ascii="Courier New" w:hAnsi="Courier New" w:cs="Courier New"/>
                <w:color w:val="000000"/>
              </w:rPr>
              <w:lastRenderedPageBreak/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lastRenderedPageBreak/>
              <w:t>540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767 273,53</w:t>
            </w:r>
          </w:p>
        </w:tc>
      </w:tr>
      <w:tr w:rsidR="00F635AC" w:rsidRPr="00F635AC" w:rsidTr="005C7AD8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15 000,00</w:t>
            </w:r>
          </w:p>
        </w:tc>
      </w:tr>
      <w:tr w:rsidR="00F635AC" w:rsidRPr="00F635AC" w:rsidTr="005C7AD8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Уплата налогов, сборов и иных пл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15 000,00</w:t>
            </w:r>
          </w:p>
        </w:tc>
      </w:tr>
      <w:tr w:rsidR="00F635AC" w:rsidRPr="00F635AC" w:rsidTr="005C7AD8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5 000,00</w:t>
            </w:r>
          </w:p>
        </w:tc>
      </w:tr>
      <w:tr w:rsidR="00F635AC" w:rsidRPr="00F635AC" w:rsidTr="005C7AD8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стного сам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F635AC" w:rsidRPr="00F635AC" w:rsidTr="005C7AD8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Резервный фонд администрации муниципал</w:t>
            </w:r>
            <w:r w:rsidRPr="00F635AC">
              <w:rPr>
                <w:rFonts w:ascii="Courier New" w:hAnsi="Courier New" w:cs="Courier New"/>
                <w:color w:val="000000"/>
              </w:rPr>
              <w:t>ь</w:t>
            </w:r>
            <w:r w:rsidRPr="00F635AC">
              <w:rPr>
                <w:rFonts w:ascii="Courier New" w:hAnsi="Courier New" w:cs="Courier New"/>
                <w:color w:val="000000"/>
              </w:rPr>
              <w:t>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F635AC" w:rsidRPr="00F635AC" w:rsidTr="005C7AD8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F635AC" w:rsidRPr="00F635AC" w:rsidTr="005C7AD8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870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F635AC" w:rsidRPr="00F635AC" w:rsidTr="005C7AD8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10 700,00</w:t>
            </w:r>
          </w:p>
        </w:tc>
      </w:tr>
      <w:tr w:rsidR="00F635AC" w:rsidRPr="00F635AC" w:rsidTr="005C7AD8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стного сам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F635AC" w:rsidRPr="00F635AC" w:rsidTr="005C7AD8">
        <w:trPr>
          <w:trHeight w:val="1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Осуществление областного г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сударственн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го полномочия по определению перечня должнос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ных лиц органов местного с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моуправления, уполномоченных составлять протоколы об адм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нистративных правонар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у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шения, предусмотренных отдельными зак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нами Иркутской области об административной ответстве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н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F635AC" w:rsidRPr="00F635AC" w:rsidTr="005C7AD8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Закупка товаров, работ и у</w:t>
            </w:r>
            <w:r w:rsidRPr="00F635AC">
              <w:rPr>
                <w:rFonts w:ascii="Courier New" w:hAnsi="Courier New" w:cs="Courier New"/>
                <w:color w:val="000000"/>
              </w:rPr>
              <w:t>с</w:t>
            </w:r>
            <w:r w:rsidRPr="00F635AC">
              <w:rPr>
                <w:rFonts w:ascii="Courier New" w:hAnsi="Courier New" w:cs="Courier New"/>
                <w:color w:val="000000"/>
              </w:rPr>
              <w:t>луг для обеспечения госуда</w:t>
            </w:r>
            <w:r w:rsidRPr="00F635AC">
              <w:rPr>
                <w:rFonts w:ascii="Courier New" w:hAnsi="Courier New" w:cs="Courier New"/>
                <w:color w:val="000000"/>
              </w:rPr>
              <w:t>р</w:t>
            </w:r>
            <w:r w:rsidRPr="00F635AC">
              <w:rPr>
                <w:rFonts w:ascii="Courier New" w:hAnsi="Courier New" w:cs="Courier New"/>
                <w:color w:val="000000"/>
              </w:rPr>
              <w:t>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01 13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F635AC" w:rsidRPr="00F635AC" w:rsidTr="005C7AD8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</w:t>
            </w:r>
            <w:r w:rsidRPr="00F635AC">
              <w:rPr>
                <w:rFonts w:ascii="Courier New" w:hAnsi="Courier New" w:cs="Courier New"/>
                <w:color w:val="000000"/>
              </w:rPr>
              <w:t>у</w:t>
            </w:r>
            <w:r w:rsidRPr="00F635AC">
              <w:rPr>
                <w:rFonts w:ascii="Courier New" w:hAnsi="Courier New" w:cs="Courier New"/>
                <w:color w:val="000000"/>
              </w:rPr>
              <w:t>дарственных ( муниц</w:t>
            </w:r>
            <w:r w:rsidRPr="00F635AC">
              <w:rPr>
                <w:rFonts w:ascii="Courier New" w:hAnsi="Courier New" w:cs="Courier New"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color w:val="000000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F635AC" w:rsidRPr="00F635AC" w:rsidTr="005C7AD8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10 000,00</w:t>
            </w:r>
          </w:p>
        </w:tc>
      </w:tr>
      <w:tr w:rsidR="00F635AC" w:rsidRPr="00F635AC" w:rsidTr="005C7AD8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Реализация направлений расх</w:t>
            </w:r>
            <w:r w:rsidRPr="00F635AC">
              <w:rPr>
                <w:rFonts w:ascii="Courier New" w:hAnsi="Courier New" w:cs="Courier New"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color w:val="000000"/>
              </w:rPr>
              <w:t>дов основного мероприятия подпрограммы муниципал</w:t>
            </w:r>
            <w:r w:rsidRPr="00F635AC">
              <w:rPr>
                <w:rFonts w:ascii="Courier New" w:hAnsi="Courier New" w:cs="Courier New"/>
                <w:color w:val="000000"/>
              </w:rPr>
              <w:t>ь</w:t>
            </w:r>
            <w:r w:rsidRPr="00F635AC">
              <w:rPr>
                <w:rFonts w:ascii="Courier New" w:hAnsi="Courier New" w:cs="Courier New"/>
                <w:color w:val="000000"/>
              </w:rPr>
              <w:t>ной программы и непрограммным н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правл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10 000,00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Закупка товаров, работ и у</w:t>
            </w:r>
            <w:r w:rsidRPr="00F635AC">
              <w:rPr>
                <w:rFonts w:ascii="Courier New" w:hAnsi="Courier New" w:cs="Courier New"/>
                <w:color w:val="000000"/>
              </w:rPr>
              <w:t>с</w:t>
            </w:r>
            <w:r w:rsidRPr="00F635AC">
              <w:rPr>
                <w:rFonts w:ascii="Courier New" w:hAnsi="Courier New" w:cs="Courier New"/>
                <w:color w:val="000000"/>
              </w:rPr>
              <w:t>луг для обеспечения госуда</w:t>
            </w:r>
            <w:r w:rsidRPr="00F635AC">
              <w:rPr>
                <w:rFonts w:ascii="Courier New" w:hAnsi="Courier New" w:cs="Courier New"/>
                <w:color w:val="000000"/>
              </w:rPr>
              <w:t>р</w:t>
            </w:r>
            <w:r w:rsidRPr="00F635AC">
              <w:rPr>
                <w:rFonts w:ascii="Courier New" w:hAnsi="Courier New" w:cs="Courier New"/>
                <w:color w:val="000000"/>
              </w:rPr>
              <w:t>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01 13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10 000,00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</w:t>
            </w:r>
            <w:r w:rsidRPr="00F635AC">
              <w:rPr>
                <w:rFonts w:ascii="Courier New" w:hAnsi="Courier New" w:cs="Courier New"/>
                <w:color w:val="000000"/>
              </w:rPr>
              <w:t>у</w:t>
            </w:r>
            <w:r w:rsidRPr="00F635AC">
              <w:rPr>
                <w:rFonts w:ascii="Courier New" w:hAnsi="Courier New" w:cs="Courier New"/>
                <w:color w:val="000000"/>
              </w:rPr>
              <w:t>дарственных ( муниц</w:t>
            </w:r>
            <w:r w:rsidRPr="00F635AC">
              <w:rPr>
                <w:rFonts w:ascii="Courier New" w:hAnsi="Courier New" w:cs="Courier New"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color w:val="000000"/>
              </w:rPr>
              <w:t xml:space="preserve">пальных) </w:t>
            </w:r>
            <w:r w:rsidRPr="00F635AC">
              <w:rPr>
                <w:rFonts w:ascii="Courier New" w:hAnsi="Courier New" w:cs="Courier New"/>
                <w:color w:val="000000"/>
              </w:rPr>
              <w:lastRenderedPageBreak/>
              <w:t>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10 000,00</w:t>
            </w:r>
          </w:p>
        </w:tc>
      </w:tr>
      <w:tr w:rsidR="00F635AC" w:rsidRPr="00F635AC" w:rsidTr="005C7AD8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173 700,00</w:t>
            </w:r>
          </w:p>
        </w:tc>
      </w:tr>
      <w:tr w:rsidR="00F635AC" w:rsidRPr="00F635AC" w:rsidTr="005C7AD8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Мобилизационная и вневойск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вая подгото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173 700,00</w:t>
            </w:r>
          </w:p>
        </w:tc>
      </w:tr>
      <w:tr w:rsidR="00F635AC" w:rsidRPr="00F635AC" w:rsidTr="005C7AD8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стного сам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173 700,00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Осуществление первичного в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инского учета на территориях, где отсутствуют военные к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173 700,00</w:t>
            </w:r>
          </w:p>
        </w:tc>
      </w:tr>
      <w:tr w:rsidR="00F635AC" w:rsidRPr="00F635AC" w:rsidTr="005C7AD8">
        <w:trPr>
          <w:trHeight w:val="14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ния функций госуда</w:t>
            </w:r>
            <w:r w:rsidRPr="00F635AC">
              <w:rPr>
                <w:rFonts w:ascii="Courier New" w:hAnsi="Courier New" w:cs="Courier New"/>
                <w:color w:val="000000"/>
              </w:rPr>
              <w:t>р</w:t>
            </w:r>
            <w:r w:rsidRPr="00F635AC">
              <w:rPr>
                <w:rFonts w:ascii="Courier New" w:hAnsi="Courier New" w:cs="Courier New"/>
                <w:color w:val="000000"/>
              </w:rPr>
              <w:t>ственными (муниципальными) органами, казенными учреждениями, орг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нами управления государстве</w:t>
            </w:r>
            <w:r w:rsidRPr="00F635AC">
              <w:rPr>
                <w:rFonts w:ascii="Courier New" w:hAnsi="Courier New" w:cs="Courier New"/>
                <w:color w:val="000000"/>
              </w:rPr>
              <w:t>н</w:t>
            </w:r>
            <w:r w:rsidRPr="00F635AC">
              <w:rPr>
                <w:rFonts w:ascii="Courier New" w:hAnsi="Courier New" w:cs="Courier New"/>
                <w:color w:val="000000"/>
              </w:rPr>
              <w:t>ными внебюдже</w:t>
            </w:r>
            <w:r w:rsidRPr="00F635AC">
              <w:rPr>
                <w:rFonts w:ascii="Courier New" w:hAnsi="Courier New" w:cs="Courier New"/>
                <w:color w:val="000000"/>
              </w:rPr>
              <w:t>т</w:t>
            </w:r>
            <w:r w:rsidRPr="00F635AC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161 100,00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</w:t>
            </w:r>
            <w:r w:rsidRPr="00F635AC">
              <w:rPr>
                <w:rFonts w:ascii="Courier New" w:hAnsi="Courier New" w:cs="Courier New"/>
                <w:color w:val="000000"/>
              </w:rPr>
              <w:t>ь</w:t>
            </w:r>
            <w:r w:rsidRPr="00F635AC">
              <w:rPr>
                <w:rFonts w:ascii="Courier New" w:hAnsi="Courier New" w:cs="Courier New"/>
                <w:color w:val="000000"/>
              </w:rPr>
              <w:t>ных) орг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 xml:space="preserve">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161 100,00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Закупка товаров, работ и у</w:t>
            </w:r>
            <w:r w:rsidRPr="00F635AC">
              <w:rPr>
                <w:rFonts w:ascii="Courier New" w:hAnsi="Courier New" w:cs="Courier New"/>
                <w:color w:val="000000"/>
              </w:rPr>
              <w:t>с</w:t>
            </w:r>
            <w:r w:rsidRPr="00F635AC">
              <w:rPr>
                <w:rFonts w:ascii="Courier New" w:hAnsi="Courier New" w:cs="Courier New"/>
                <w:color w:val="000000"/>
              </w:rPr>
              <w:t>луг для обеспечения госуда</w:t>
            </w:r>
            <w:r w:rsidRPr="00F635AC">
              <w:rPr>
                <w:rFonts w:ascii="Courier New" w:hAnsi="Courier New" w:cs="Courier New"/>
                <w:color w:val="000000"/>
              </w:rPr>
              <w:t>р</w:t>
            </w:r>
            <w:r w:rsidRPr="00F635AC">
              <w:rPr>
                <w:rFonts w:ascii="Courier New" w:hAnsi="Courier New" w:cs="Courier New"/>
                <w:color w:val="000000"/>
              </w:rPr>
              <w:t>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12 600,00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</w:t>
            </w:r>
            <w:r w:rsidRPr="00F635AC">
              <w:rPr>
                <w:rFonts w:ascii="Courier New" w:hAnsi="Courier New" w:cs="Courier New"/>
                <w:color w:val="000000"/>
              </w:rPr>
              <w:t>у</w:t>
            </w:r>
            <w:r w:rsidRPr="00F635AC">
              <w:rPr>
                <w:rFonts w:ascii="Courier New" w:hAnsi="Courier New" w:cs="Courier New"/>
                <w:color w:val="000000"/>
              </w:rPr>
              <w:t>дарственных ( муниц</w:t>
            </w:r>
            <w:r w:rsidRPr="00F635AC">
              <w:rPr>
                <w:rFonts w:ascii="Courier New" w:hAnsi="Courier New" w:cs="Courier New"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color w:val="000000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12 600,00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правоохранительная деятел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ь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102 000,00</w:t>
            </w:r>
          </w:p>
        </w:tc>
      </w:tr>
      <w:tr w:rsidR="00F635AC" w:rsidRPr="00F635AC" w:rsidTr="005C7AD8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Защита населения и территории от чрезвычайных ситуаций пр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родного и техногенного хара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к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тера,пожарная безопа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с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102 000,00</w:t>
            </w:r>
          </w:p>
        </w:tc>
      </w:tr>
      <w:tr w:rsidR="00F635AC" w:rsidRPr="00F635AC" w:rsidTr="005C7AD8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102 000,00</w:t>
            </w:r>
          </w:p>
        </w:tc>
      </w:tr>
      <w:tr w:rsidR="00F635AC" w:rsidRPr="00F635AC" w:rsidTr="005C7AD8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Предупреждение и ликвидация последствий чрезвычайных с</w:t>
            </w:r>
            <w:r w:rsidRPr="00F635AC">
              <w:rPr>
                <w:rFonts w:ascii="Courier New" w:hAnsi="Courier New" w:cs="Courier New"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color w:val="000000"/>
              </w:rPr>
              <w:t>туаций и стихийных бедс</w:t>
            </w:r>
            <w:r w:rsidRPr="00F635AC">
              <w:rPr>
                <w:rFonts w:ascii="Courier New" w:hAnsi="Courier New" w:cs="Courier New"/>
                <w:color w:val="000000"/>
              </w:rPr>
              <w:t>т</w:t>
            </w:r>
            <w:r w:rsidRPr="00F635AC">
              <w:rPr>
                <w:rFonts w:ascii="Courier New" w:hAnsi="Courier New" w:cs="Courier New"/>
                <w:color w:val="000000"/>
              </w:rPr>
              <w:t>вий природного и техногенного х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102 000,00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Закупка товаров, работ и у</w:t>
            </w:r>
            <w:r w:rsidRPr="00F635AC">
              <w:rPr>
                <w:rFonts w:ascii="Courier New" w:hAnsi="Courier New" w:cs="Courier New"/>
                <w:color w:val="000000"/>
              </w:rPr>
              <w:t>с</w:t>
            </w:r>
            <w:r w:rsidRPr="00F635AC">
              <w:rPr>
                <w:rFonts w:ascii="Courier New" w:hAnsi="Courier New" w:cs="Courier New"/>
                <w:color w:val="000000"/>
              </w:rPr>
              <w:t>луг для обеспечения госуда</w:t>
            </w:r>
            <w:r w:rsidRPr="00F635AC">
              <w:rPr>
                <w:rFonts w:ascii="Courier New" w:hAnsi="Courier New" w:cs="Courier New"/>
                <w:color w:val="000000"/>
              </w:rPr>
              <w:t>р</w:t>
            </w:r>
            <w:r w:rsidRPr="00F635AC">
              <w:rPr>
                <w:rFonts w:ascii="Courier New" w:hAnsi="Courier New" w:cs="Courier New"/>
                <w:color w:val="000000"/>
              </w:rPr>
              <w:t>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102 000,00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</w:t>
            </w:r>
            <w:r w:rsidRPr="00F635AC">
              <w:rPr>
                <w:rFonts w:ascii="Courier New" w:hAnsi="Courier New" w:cs="Courier New"/>
                <w:color w:val="000000"/>
              </w:rPr>
              <w:t>у</w:t>
            </w:r>
            <w:r w:rsidRPr="00F635AC">
              <w:rPr>
                <w:rFonts w:ascii="Courier New" w:hAnsi="Courier New" w:cs="Courier New"/>
                <w:color w:val="000000"/>
              </w:rPr>
              <w:t>дарственных ( муниц</w:t>
            </w:r>
            <w:r w:rsidRPr="00F635AC">
              <w:rPr>
                <w:rFonts w:ascii="Courier New" w:hAnsi="Courier New" w:cs="Courier New"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color w:val="000000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9130080160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102 000,00</w:t>
            </w:r>
          </w:p>
        </w:tc>
      </w:tr>
      <w:tr w:rsidR="00F635AC" w:rsidRPr="00F635AC" w:rsidTr="005C7AD8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1 352 731,80</w:t>
            </w:r>
          </w:p>
        </w:tc>
      </w:tr>
      <w:tr w:rsidR="00F635AC" w:rsidRPr="00F635AC" w:rsidTr="005C7AD8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Дорожное хозяйство (дорожные фо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н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1 352 731,80</w:t>
            </w:r>
          </w:p>
        </w:tc>
      </w:tr>
      <w:tr w:rsidR="00F635AC" w:rsidRPr="00F635AC" w:rsidTr="005C7AD8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Реализация направлений расх</w:t>
            </w:r>
            <w:r w:rsidRPr="00F635AC">
              <w:rPr>
                <w:rFonts w:ascii="Courier New" w:hAnsi="Courier New" w:cs="Courier New"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color w:val="000000"/>
              </w:rPr>
              <w:t>дов основного мероприятия подпрограммы муниципал</w:t>
            </w:r>
            <w:r w:rsidRPr="00F635AC">
              <w:rPr>
                <w:rFonts w:ascii="Courier New" w:hAnsi="Courier New" w:cs="Courier New"/>
                <w:color w:val="000000"/>
              </w:rPr>
              <w:t>ь</w:t>
            </w:r>
            <w:r w:rsidRPr="00F635AC">
              <w:rPr>
                <w:rFonts w:ascii="Courier New" w:hAnsi="Courier New" w:cs="Courier New"/>
                <w:color w:val="000000"/>
              </w:rPr>
              <w:t>ной программы и непрограммным н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правл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FF"/>
              </w:rPr>
            </w:pPr>
            <w:r w:rsidRPr="00F635AC">
              <w:rPr>
                <w:rFonts w:ascii="Courier New" w:hAnsi="Courier New" w:cs="Courier New"/>
                <w:color w:val="0000FF"/>
              </w:rPr>
              <w:t>7800089999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968 600,00</w:t>
            </w:r>
          </w:p>
        </w:tc>
      </w:tr>
      <w:tr w:rsidR="00F635AC" w:rsidRPr="00F635AC" w:rsidTr="005C7AD8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Реализация направлений расх</w:t>
            </w:r>
            <w:r w:rsidRPr="00F635AC">
              <w:rPr>
                <w:rFonts w:ascii="Courier New" w:hAnsi="Courier New" w:cs="Courier New"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color w:val="000000"/>
              </w:rPr>
              <w:t>дов основного мероприятия подпрограммы муниципал</w:t>
            </w:r>
            <w:r w:rsidRPr="00F635AC">
              <w:rPr>
                <w:rFonts w:ascii="Courier New" w:hAnsi="Courier New" w:cs="Courier New"/>
                <w:color w:val="000000"/>
              </w:rPr>
              <w:t>ь</w:t>
            </w:r>
            <w:r w:rsidRPr="00F635AC">
              <w:rPr>
                <w:rFonts w:ascii="Courier New" w:hAnsi="Courier New" w:cs="Courier New"/>
                <w:color w:val="000000"/>
              </w:rPr>
              <w:t>ной программы и непрограммным н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правл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FF"/>
              </w:rPr>
            </w:pPr>
            <w:r w:rsidRPr="00F635AC">
              <w:rPr>
                <w:rFonts w:ascii="Courier New" w:hAnsi="Courier New" w:cs="Courier New"/>
                <w:color w:val="0000FF"/>
              </w:rPr>
              <w:t>7800189999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F635AC" w:rsidRPr="00F635AC" w:rsidTr="005C7AD8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Реализация направлений расх</w:t>
            </w:r>
            <w:r w:rsidRPr="00F635AC">
              <w:rPr>
                <w:rFonts w:ascii="Courier New" w:hAnsi="Courier New" w:cs="Courier New"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color w:val="000000"/>
              </w:rPr>
              <w:t>дов основного мероприятия подпрограммы муниципал</w:t>
            </w:r>
            <w:r w:rsidRPr="00F635AC">
              <w:rPr>
                <w:rFonts w:ascii="Courier New" w:hAnsi="Courier New" w:cs="Courier New"/>
                <w:color w:val="000000"/>
              </w:rPr>
              <w:t>ь</w:t>
            </w:r>
            <w:r w:rsidRPr="00F635AC">
              <w:rPr>
                <w:rFonts w:ascii="Courier New" w:hAnsi="Courier New" w:cs="Courier New"/>
                <w:color w:val="000000"/>
              </w:rPr>
              <w:t>ной программы и непрограммным н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правл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FF"/>
              </w:rPr>
            </w:pPr>
            <w:r w:rsidRPr="00F635AC">
              <w:rPr>
                <w:rFonts w:ascii="Courier New" w:hAnsi="Courier New" w:cs="Courier New"/>
                <w:color w:val="0000FF"/>
              </w:rPr>
              <w:t>7800289999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968 600,00</w:t>
            </w:r>
          </w:p>
        </w:tc>
      </w:tr>
      <w:tr w:rsidR="00F635AC" w:rsidRPr="00F635AC" w:rsidTr="005C7AD8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384 131,80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Обеспечение дорожной деятел</w:t>
            </w:r>
            <w:r w:rsidRPr="00F635AC">
              <w:rPr>
                <w:rFonts w:ascii="Courier New" w:hAnsi="Courier New" w:cs="Courier New"/>
                <w:color w:val="000000"/>
              </w:rPr>
              <w:t>ь</w:t>
            </w:r>
            <w:r w:rsidRPr="00F635AC">
              <w:rPr>
                <w:rFonts w:ascii="Courier New" w:hAnsi="Courier New" w:cs="Courier New"/>
                <w:color w:val="000000"/>
              </w:rPr>
              <w:t>ности в отношении автомобил</w:t>
            </w:r>
            <w:r w:rsidRPr="00F635AC">
              <w:rPr>
                <w:rFonts w:ascii="Courier New" w:hAnsi="Courier New" w:cs="Courier New"/>
                <w:color w:val="000000"/>
              </w:rPr>
              <w:t>ь</w:t>
            </w:r>
            <w:r w:rsidRPr="00F635AC">
              <w:rPr>
                <w:rFonts w:ascii="Courier New" w:hAnsi="Courier New" w:cs="Courier New"/>
                <w:color w:val="000000"/>
              </w:rPr>
              <w:t>ных дорог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384 131,80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Закупка товаров, работ и у</w:t>
            </w:r>
            <w:r w:rsidRPr="00F635AC">
              <w:rPr>
                <w:rFonts w:ascii="Courier New" w:hAnsi="Courier New" w:cs="Courier New"/>
                <w:color w:val="000000"/>
              </w:rPr>
              <w:t>с</w:t>
            </w:r>
            <w:r w:rsidRPr="00F635AC">
              <w:rPr>
                <w:rFonts w:ascii="Courier New" w:hAnsi="Courier New" w:cs="Courier New"/>
                <w:color w:val="000000"/>
              </w:rPr>
              <w:t>луг для обеспечения госуда</w:t>
            </w:r>
            <w:r w:rsidRPr="00F635AC">
              <w:rPr>
                <w:rFonts w:ascii="Courier New" w:hAnsi="Courier New" w:cs="Courier New"/>
                <w:color w:val="000000"/>
              </w:rPr>
              <w:t>р</w:t>
            </w:r>
            <w:r w:rsidRPr="00F635AC">
              <w:rPr>
                <w:rFonts w:ascii="Courier New" w:hAnsi="Courier New" w:cs="Courier New"/>
                <w:color w:val="000000"/>
              </w:rPr>
              <w:t>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384 131,80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</w:t>
            </w:r>
            <w:r w:rsidRPr="00F635AC">
              <w:rPr>
                <w:rFonts w:ascii="Courier New" w:hAnsi="Courier New" w:cs="Courier New"/>
                <w:color w:val="000000"/>
              </w:rPr>
              <w:t>у</w:t>
            </w:r>
            <w:r w:rsidRPr="00F635AC">
              <w:rPr>
                <w:rFonts w:ascii="Courier New" w:hAnsi="Courier New" w:cs="Courier New"/>
                <w:color w:val="000000"/>
              </w:rPr>
              <w:t>дарственных ( муниц</w:t>
            </w:r>
            <w:r w:rsidRPr="00F635AC">
              <w:rPr>
                <w:rFonts w:ascii="Courier New" w:hAnsi="Courier New" w:cs="Courier New"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color w:val="000000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384 131,80</w:t>
            </w:r>
          </w:p>
        </w:tc>
      </w:tr>
      <w:tr w:rsidR="00F635AC" w:rsidRPr="00F635AC" w:rsidTr="005C7AD8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673 030,00</w:t>
            </w:r>
          </w:p>
        </w:tc>
      </w:tr>
      <w:tr w:rsidR="00F635AC" w:rsidRPr="00F635AC" w:rsidTr="005C7AD8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673 030,00</w:t>
            </w:r>
          </w:p>
        </w:tc>
      </w:tr>
      <w:tr w:rsidR="00F635AC" w:rsidRPr="00F635AC" w:rsidTr="005C7AD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Реализация направлений расх</w:t>
            </w:r>
            <w:r w:rsidRPr="00F635AC">
              <w:rPr>
                <w:rFonts w:ascii="Courier New" w:hAnsi="Courier New" w:cs="Courier New"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color w:val="000000"/>
              </w:rPr>
              <w:t>дов основного мероприятия подпрограммы муниципал</w:t>
            </w:r>
            <w:r w:rsidRPr="00F635AC">
              <w:rPr>
                <w:rFonts w:ascii="Courier New" w:hAnsi="Courier New" w:cs="Courier New"/>
                <w:color w:val="000000"/>
              </w:rPr>
              <w:t>ь</w:t>
            </w:r>
            <w:r w:rsidRPr="00F635AC">
              <w:rPr>
                <w:rFonts w:ascii="Courier New" w:hAnsi="Courier New" w:cs="Courier New"/>
                <w:color w:val="000000"/>
              </w:rPr>
              <w:t>ной программы и непрограммным н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правл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FF"/>
              </w:rPr>
            </w:pPr>
            <w:r w:rsidRPr="00F635AC">
              <w:rPr>
                <w:rFonts w:ascii="Courier New" w:hAnsi="Courier New" w:cs="Courier New"/>
                <w:color w:val="0000FF"/>
              </w:rPr>
              <w:t>7400089999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680 000,00</w:t>
            </w:r>
          </w:p>
        </w:tc>
      </w:tr>
      <w:tr w:rsidR="00F635AC" w:rsidRPr="00F635AC" w:rsidTr="005C7AD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Реализация направлений расх</w:t>
            </w:r>
            <w:r w:rsidRPr="00F635AC">
              <w:rPr>
                <w:rFonts w:ascii="Courier New" w:hAnsi="Courier New" w:cs="Courier New"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color w:val="000000"/>
              </w:rPr>
              <w:t>дов основного мероприятия подпрограммы муниципал</w:t>
            </w:r>
            <w:r w:rsidRPr="00F635AC">
              <w:rPr>
                <w:rFonts w:ascii="Courier New" w:hAnsi="Courier New" w:cs="Courier New"/>
                <w:color w:val="000000"/>
              </w:rPr>
              <w:t>ь</w:t>
            </w:r>
            <w:r w:rsidRPr="00F635AC">
              <w:rPr>
                <w:rFonts w:ascii="Courier New" w:hAnsi="Courier New" w:cs="Courier New"/>
                <w:color w:val="000000"/>
              </w:rPr>
              <w:t>ной программы и непрограммным н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правл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FF"/>
              </w:rPr>
            </w:pPr>
            <w:r w:rsidRPr="00F635AC">
              <w:rPr>
                <w:rFonts w:ascii="Courier New" w:hAnsi="Courier New" w:cs="Courier New"/>
                <w:color w:val="0000FF"/>
              </w:rPr>
              <w:t>7400389999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340 000,00</w:t>
            </w:r>
          </w:p>
        </w:tc>
      </w:tr>
      <w:tr w:rsidR="00F635AC" w:rsidRPr="00F635AC" w:rsidTr="005C7AD8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Реализация направлений расх</w:t>
            </w:r>
            <w:r w:rsidRPr="00F635AC">
              <w:rPr>
                <w:rFonts w:ascii="Courier New" w:hAnsi="Courier New" w:cs="Courier New"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color w:val="000000"/>
              </w:rPr>
              <w:t>дов основного мероприятия подпрограммы муниципал</w:t>
            </w:r>
            <w:r w:rsidRPr="00F635AC">
              <w:rPr>
                <w:rFonts w:ascii="Courier New" w:hAnsi="Courier New" w:cs="Courier New"/>
                <w:color w:val="000000"/>
              </w:rPr>
              <w:t>ь</w:t>
            </w:r>
            <w:r w:rsidRPr="00F635AC">
              <w:rPr>
                <w:rFonts w:ascii="Courier New" w:hAnsi="Courier New" w:cs="Courier New"/>
                <w:color w:val="000000"/>
              </w:rPr>
              <w:t>ной программы и непрограммным н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правл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FF"/>
              </w:rPr>
            </w:pPr>
            <w:r w:rsidRPr="00F635AC">
              <w:rPr>
                <w:rFonts w:ascii="Courier New" w:hAnsi="Courier New" w:cs="Courier New"/>
                <w:color w:val="0000FF"/>
              </w:rPr>
              <w:t>7400489999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340 000,00</w:t>
            </w:r>
          </w:p>
        </w:tc>
      </w:tr>
      <w:tr w:rsidR="00F635AC" w:rsidRPr="00F635AC" w:rsidTr="005C7AD8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29 930,00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Закупка товаров, работ и у</w:t>
            </w:r>
            <w:r w:rsidRPr="00F635AC">
              <w:rPr>
                <w:rFonts w:ascii="Courier New" w:hAnsi="Courier New" w:cs="Courier New"/>
                <w:color w:val="000000"/>
              </w:rPr>
              <w:t>с</w:t>
            </w:r>
            <w:r w:rsidRPr="00F635AC">
              <w:rPr>
                <w:rFonts w:ascii="Courier New" w:hAnsi="Courier New" w:cs="Courier New"/>
                <w:color w:val="000000"/>
              </w:rPr>
              <w:t>луг для обеспечения госуда</w:t>
            </w:r>
            <w:r w:rsidRPr="00F635AC">
              <w:rPr>
                <w:rFonts w:ascii="Courier New" w:hAnsi="Courier New" w:cs="Courier New"/>
                <w:color w:val="000000"/>
              </w:rPr>
              <w:t>р</w:t>
            </w:r>
            <w:r w:rsidRPr="00F635AC">
              <w:rPr>
                <w:rFonts w:ascii="Courier New" w:hAnsi="Courier New" w:cs="Courier New"/>
                <w:color w:val="000000"/>
              </w:rPr>
              <w:t>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29 930,00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lastRenderedPageBreak/>
              <w:t>Иные закупки товаров, работ и услуг для обеспечения гос</w:t>
            </w:r>
            <w:r w:rsidRPr="00F635AC">
              <w:rPr>
                <w:rFonts w:ascii="Courier New" w:hAnsi="Courier New" w:cs="Courier New"/>
                <w:color w:val="000000"/>
              </w:rPr>
              <w:t>у</w:t>
            </w:r>
            <w:r w:rsidRPr="00F635AC">
              <w:rPr>
                <w:rFonts w:ascii="Courier New" w:hAnsi="Courier New" w:cs="Courier New"/>
                <w:color w:val="000000"/>
              </w:rPr>
              <w:t>дарственных ( муниц</w:t>
            </w:r>
            <w:r w:rsidRPr="00F635AC">
              <w:rPr>
                <w:rFonts w:ascii="Courier New" w:hAnsi="Courier New" w:cs="Courier New"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color w:val="000000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29 930,00</w:t>
            </w:r>
          </w:p>
        </w:tc>
      </w:tr>
      <w:tr w:rsidR="00F635AC" w:rsidRPr="00F635AC" w:rsidTr="005C7AD8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Прочие мероприятия по благ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устро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й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 xml:space="preserve">ству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303 100,00</w:t>
            </w:r>
          </w:p>
        </w:tc>
      </w:tr>
      <w:tr w:rsidR="00F635AC" w:rsidRPr="00F635AC" w:rsidTr="005C7AD8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Реализация мероприятий пере</w:t>
            </w:r>
            <w:r w:rsidRPr="00F635AC">
              <w:rPr>
                <w:rFonts w:ascii="Courier New" w:hAnsi="Courier New" w:cs="Courier New"/>
                <w:color w:val="000000"/>
              </w:rPr>
              <w:t>ч</w:t>
            </w:r>
            <w:r w:rsidRPr="00F635AC">
              <w:rPr>
                <w:rFonts w:ascii="Courier New" w:hAnsi="Courier New" w:cs="Courier New"/>
                <w:color w:val="000000"/>
              </w:rPr>
              <w:t>ня проектов народных иници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тив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F635AC" w:rsidRPr="00F635AC" w:rsidTr="005C7AD8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Закупка товаров, работ и у</w:t>
            </w:r>
            <w:r w:rsidRPr="00F635AC">
              <w:rPr>
                <w:rFonts w:ascii="Courier New" w:hAnsi="Courier New" w:cs="Courier New"/>
                <w:color w:val="000000"/>
              </w:rPr>
              <w:t>с</w:t>
            </w:r>
            <w:r w:rsidRPr="00F635AC">
              <w:rPr>
                <w:rFonts w:ascii="Courier New" w:hAnsi="Courier New" w:cs="Courier New"/>
                <w:color w:val="000000"/>
              </w:rPr>
              <w:t>луг для обеспечения госуда</w:t>
            </w:r>
            <w:r w:rsidRPr="00F635AC">
              <w:rPr>
                <w:rFonts w:ascii="Courier New" w:hAnsi="Courier New" w:cs="Courier New"/>
                <w:color w:val="000000"/>
              </w:rPr>
              <w:t>р</w:t>
            </w:r>
            <w:r w:rsidRPr="00F635AC">
              <w:rPr>
                <w:rFonts w:ascii="Courier New" w:hAnsi="Courier New" w:cs="Courier New"/>
                <w:color w:val="000000"/>
              </w:rPr>
              <w:t>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303 100,00</w:t>
            </w:r>
          </w:p>
        </w:tc>
      </w:tr>
      <w:tr w:rsidR="00F635AC" w:rsidRPr="00F635AC" w:rsidTr="005C7AD8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</w:t>
            </w:r>
            <w:r w:rsidRPr="00F635AC">
              <w:rPr>
                <w:rFonts w:ascii="Courier New" w:hAnsi="Courier New" w:cs="Courier New"/>
                <w:color w:val="000000"/>
              </w:rPr>
              <w:t>у</w:t>
            </w:r>
            <w:r w:rsidRPr="00F635AC">
              <w:rPr>
                <w:rFonts w:ascii="Courier New" w:hAnsi="Courier New" w:cs="Courier New"/>
                <w:color w:val="000000"/>
              </w:rPr>
              <w:t>дарственных ( муниц</w:t>
            </w:r>
            <w:r w:rsidRPr="00F635AC">
              <w:rPr>
                <w:rFonts w:ascii="Courier New" w:hAnsi="Courier New" w:cs="Courier New"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color w:val="000000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95300S2370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303 100,00</w:t>
            </w:r>
          </w:p>
        </w:tc>
      </w:tr>
      <w:tr w:rsidR="00F635AC" w:rsidRPr="00F635AC" w:rsidTr="005C7AD8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3 011 500,00</w:t>
            </w:r>
          </w:p>
        </w:tc>
      </w:tr>
      <w:tr w:rsidR="00F635AC" w:rsidRPr="00F635AC" w:rsidTr="005C7AD8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3 011 500,00</w:t>
            </w:r>
          </w:p>
        </w:tc>
      </w:tr>
      <w:tr w:rsidR="00F635AC" w:rsidRPr="00F635AC" w:rsidTr="005C7AD8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2 434 300,00</w:t>
            </w:r>
          </w:p>
        </w:tc>
      </w:tr>
      <w:tr w:rsidR="00F635AC" w:rsidRPr="00F635AC" w:rsidTr="005C7AD8">
        <w:trPr>
          <w:trHeight w:val="12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ния функций госуда</w:t>
            </w:r>
            <w:r w:rsidRPr="00F635AC">
              <w:rPr>
                <w:rFonts w:ascii="Courier New" w:hAnsi="Courier New" w:cs="Courier New"/>
                <w:color w:val="000000"/>
              </w:rPr>
              <w:t>р</w:t>
            </w:r>
            <w:r w:rsidRPr="00F635AC">
              <w:rPr>
                <w:rFonts w:ascii="Courier New" w:hAnsi="Courier New" w:cs="Courier New"/>
                <w:color w:val="000000"/>
              </w:rPr>
              <w:t>ственными (муниципальными) органами, казенными учреждениями, орг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нами управления государстве</w:t>
            </w:r>
            <w:r w:rsidRPr="00F635AC">
              <w:rPr>
                <w:rFonts w:ascii="Courier New" w:hAnsi="Courier New" w:cs="Courier New"/>
                <w:color w:val="000000"/>
              </w:rPr>
              <w:t>н</w:t>
            </w:r>
            <w:r w:rsidRPr="00F635AC">
              <w:rPr>
                <w:rFonts w:ascii="Courier New" w:hAnsi="Courier New" w:cs="Courier New"/>
                <w:color w:val="000000"/>
              </w:rPr>
              <w:t>ными внебюдже</w:t>
            </w:r>
            <w:r w:rsidRPr="00F635AC">
              <w:rPr>
                <w:rFonts w:ascii="Courier New" w:hAnsi="Courier New" w:cs="Courier New"/>
                <w:color w:val="000000"/>
              </w:rPr>
              <w:t>т</w:t>
            </w:r>
            <w:r w:rsidRPr="00F635AC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1 443 400,00</w:t>
            </w:r>
          </w:p>
        </w:tc>
      </w:tr>
      <w:tr w:rsidR="00F635AC" w:rsidRPr="00F635AC" w:rsidTr="005C7AD8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Расходы на выплаты персоналу казенных учрежд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1 443 400,00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Закупка товаров, работ и у</w:t>
            </w:r>
            <w:r w:rsidRPr="00F635AC">
              <w:rPr>
                <w:rFonts w:ascii="Courier New" w:hAnsi="Courier New" w:cs="Courier New"/>
                <w:color w:val="000000"/>
              </w:rPr>
              <w:t>с</w:t>
            </w:r>
            <w:r w:rsidRPr="00F635AC">
              <w:rPr>
                <w:rFonts w:ascii="Courier New" w:hAnsi="Courier New" w:cs="Courier New"/>
                <w:color w:val="000000"/>
              </w:rPr>
              <w:t>луг для обеспечения госуда</w:t>
            </w:r>
            <w:r w:rsidRPr="00F635AC">
              <w:rPr>
                <w:rFonts w:ascii="Courier New" w:hAnsi="Courier New" w:cs="Courier New"/>
                <w:color w:val="000000"/>
              </w:rPr>
              <w:t>р</w:t>
            </w:r>
            <w:r w:rsidRPr="00F635AC">
              <w:rPr>
                <w:rFonts w:ascii="Courier New" w:hAnsi="Courier New" w:cs="Courier New"/>
                <w:color w:val="000000"/>
              </w:rPr>
              <w:t>ственных ( 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990 900,00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</w:t>
            </w:r>
            <w:r w:rsidRPr="00F635AC">
              <w:rPr>
                <w:rFonts w:ascii="Courier New" w:hAnsi="Courier New" w:cs="Courier New"/>
                <w:color w:val="000000"/>
              </w:rPr>
              <w:t>у</w:t>
            </w:r>
            <w:r w:rsidRPr="00F635AC">
              <w:rPr>
                <w:rFonts w:ascii="Courier New" w:hAnsi="Courier New" w:cs="Courier New"/>
                <w:color w:val="000000"/>
              </w:rPr>
              <w:t>дарственных ( муниц</w:t>
            </w:r>
            <w:r w:rsidRPr="00F635AC">
              <w:rPr>
                <w:rFonts w:ascii="Courier New" w:hAnsi="Courier New" w:cs="Courier New"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color w:val="000000"/>
              </w:rPr>
              <w:t>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990 900,00</w:t>
            </w:r>
          </w:p>
        </w:tc>
      </w:tr>
      <w:tr w:rsidR="00F635AC" w:rsidRPr="00F635AC" w:rsidTr="005C7AD8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Уплата налогов, сборов и иных пл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F635AC" w:rsidRPr="00F635AC" w:rsidTr="005C7AD8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Обеспечение деятельности би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б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лиотек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577 200,00</w:t>
            </w:r>
          </w:p>
        </w:tc>
      </w:tr>
      <w:tr w:rsidR="00F635AC" w:rsidRPr="00F635AC" w:rsidTr="005C7AD8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Реализация направлений расх</w:t>
            </w:r>
            <w:r w:rsidRPr="00F635AC">
              <w:rPr>
                <w:rFonts w:ascii="Courier New" w:hAnsi="Courier New" w:cs="Courier New"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color w:val="000000"/>
              </w:rPr>
              <w:t>дов основного мероприятия подпрограммы муниципал</w:t>
            </w:r>
            <w:r w:rsidRPr="00F635AC">
              <w:rPr>
                <w:rFonts w:ascii="Courier New" w:hAnsi="Courier New" w:cs="Courier New"/>
                <w:color w:val="000000"/>
              </w:rPr>
              <w:t>ь</w:t>
            </w:r>
            <w:r w:rsidRPr="00F635AC">
              <w:rPr>
                <w:rFonts w:ascii="Courier New" w:hAnsi="Courier New" w:cs="Courier New"/>
                <w:color w:val="000000"/>
              </w:rPr>
              <w:t>ной программы и непрограммным н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правл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ниям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577 200,00</w:t>
            </w:r>
          </w:p>
        </w:tc>
      </w:tr>
      <w:tr w:rsidR="00F635AC" w:rsidRPr="00F635AC" w:rsidTr="005C7AD8">
        <w:trPr>
          <w:trHeight w:val="14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Расходы на выплаты персоналу в целях обеспечения выполн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ния функций госуда</w:t>
            </w:r>
            <w:r w:rsidRPr="00F635AC">
              <w:rPr>
                <w:rFonts w:ascii="Courier New" w:hAnsi="Courier New" w:cs="Courier New"/>
                <w:color w:val="000000"/>
              </w:rPr>
              <w:t>р</w:t>
            </w:r>
            <w:r w:rsidRPr="00F635AC">
              <w:rPr>
                <w:rFonts w:ascii="Courier New" w:hAnsi="Courier New" w:cs="Courier New"/>
                <w:color w:val="000000"/>
              </w:rPr>
              <w:t>ственными (муниципальными) органами, казенными учреждениями, орг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lastRenderedPageBreak/>
              <w:t>нами управления государстве</w:t>
            </w:r>
            <w:r w:rsidRPr="00F635AC">
              <w:rPr>
                <w:rFonts w:ascii="Courier New" w:hAnsi="Courier New" w:cs="Courier New"/>
                <w:color w:val="000000"/>
              </w:rPr>
              <w:t>н</w:t>
            </w:r>
            <w:r w:rsidRPr="00F635AC">
              <w:rPr>
                <w:rFonts w:ascii="Courier New" w:hAnsi="Courier New" w:cs="Courier New"/>
                <w:color w:val="000000"/>
              </w:rPr>
              <w:t>ными внебюдже</w:t>
            </w:r>
            <w:r w:rsidRPr="00F635AC">
              <w:rPr>
                <w:rFonts w:ascii="Courier New" w:hAnsi="Courier New" w:cs="Courier New"/>
                <w:color w:val="000000"/>
              </w:rPr>
              <w:t>т</w:t>
            </w:r>
            <w:r w:rsidRPr="00F635AC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lastRenderedPageBreak/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577 200,00</w:t>
            </w:r>
          </w:p>
        </w:tc>
      </w:tr>
      <w:tr w:rsidR="00F635AC" w:rsidRPr="00F635AC" w:rsidTr="005C7AD8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lastRenderedPageBreak/>
              <w:t>Расходы на выплаты персоналу казенных учрежд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577 200,00</w:t>
            </w:r>
          </w:p>
        </w:tc>
      </w:tr>
      <w:tr w:rsidR="00F635AC" w:rsidRPr="00F635AC" w:rsidTr="005C7AD8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229 069,47</w:t>
            </w:r>
          </w:p>
        </w:tc>
      </w:tr>
      <w:tr w:rsidR="00F635AC" w:rsidRPr="00F635AC" w:rsidTr="005C7AD8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229 069,47</w:t>
            </w:r>
          </w:p>
        </w:tc>
      </w:tr>
      <w:tr w:rsidR="00F635AC" w:rsidRPr="00F635AC" w:rsidTr="005C7AD8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стного сам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229 069,47</w:t>
            </w:r>
          </w:p>
        </w:tc>
      </w:tr>
      <w:tr w:rsidR="00F635AC" w:rsidRPr="00F635AC" w:rsidTr="005C7AD8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229 069,47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Пенсии за выслугу лет гражд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нам, замещавшим должности м</w:t>
            </w:r>
            <w:r w:rsidRPr="00F635AC">
              <w:rPr>
                <w:rFonts w:ascii="Courier New" w:hAnsi="Courier New" w:cs="Courier New"/>
                <w:color w:val="000000"/>
              </w:rPr>
              <w:t>у</w:t>
            </w:r>
            <w:r w:rsidRPr="00F635AC">
              <w:rPr>
                <w:rFonts w:ascii="Courier New" w:hAnsi="Courier New" w:cs="Courier New"/>
                <w:color w:val="000000"/>
              </w:rPr>
              <w:t>ниципальной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229 069,47</w:t>
            </w:r>
          </w:p>
        </w:tc>
      </w:tr>
      <w:tr w:rsidR="00F635AC" w:rsidRPr="00F635AC" w:rsidTr="005C7AD8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Социальное обеспечение и иные выплаты насел</w:t>
            </w:r>
            <w:r w:rsidRPr="00F635AC">
              <w:rPr>
                <w:rFonts w:ascii="Courier New" w:hAnsi="Courier New" w:cs="Courier New"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color w:val="000000"/>
              </w:rPr>
              <w:t>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300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229 069,47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Публичные нормативные соц</w:t>
            </w:r>
            <w:r w:rsidRPr="00F635AC">
              <w:rPr>
                <w:rFonts w:ascii="Courier New" w:hAnsi="Courier New" w:cs="Courier New"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color w:val="000000"/>
              </w:rPr>
              <w:t>альные выплаты гр</w:t>
            </w:r>
            <w:r w:rsidRPr="00F635AC">
              <w:rPr>
                <w:rFonts w:ascii="Courier New" w:hAnsi="Courier New" w:cs="Courier New"/>
                <w:color w:val="000000"/>
              </w:rPr>
              <w:t>а</w:t>
            </w:r>
            <w:r w:rsidRPr="00F635AC">
              <w:rPr>
                <w:rFonts w:ascii="Courier New" w:hAnsi="Courier New" w:cs="Courier New"/>
                <w:color w:val="000000"/>
              </w:rPr>
              <w:t>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310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229 069,47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Обслуживание  государственн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го и муниципальн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1300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2 700,00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Обслуживание государственного внутреннего и м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у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1301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2 700,00</w:t>
            </w:r>
          </w:p>
        </w:tc>
      </w:tr>
      <w:tr w:rsidR="00F635AC" w:rsidRPr="00F635AC" w:rsidTr="005C7AD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е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стного сам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1301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2 700,00</w:t>
            </w:r>
          </w:p>
        </w:tc>
      </w:tr>
      <w:tr w:rsidR="00F635AC" w:rsidRPr="00F635AC" w:rsidTr="005C7AD8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Прочие 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1301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2 700,00</w:t>
            </w:r>
          </w:p>
        </w:tc>
      </w:tr>
      <w:tr w:rsidR="00F635AC" w:rsidRPr="00F635AC" w:rsidTr="005C7AD8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Процентные платежи по муниц</w:t>
            </w:r>
            <w:r w:rsidRPr="00F635AC">
              <w:rPr>
                <w:rFonts w:ascii="Courier New" w:hAnsi="Courier New" w:cs="Courier New"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color w:val="000000"/>
              </w:rPr>
              <w:t>пальному долгу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2 700,00</w:t>
            </w:r>
          </w:p>
        </w:tc>
      </w:tr>
      <w:tr w:rsidR="00F635AC" w:rsidRPr="00F635AC" w:rsidTr="005C7AD8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Обслуживание государственного (муниц</w:t>
            </w:r>
            <w:r w:rsidRPr="00F635AC">
              <w:rPr>
                <w:rFonts w:ascii="Courier New" w:hAnsi="Courier New" w:cs="Courier New"/>
                <w:color w:val="000000"/>
              </w:rPr>
              <w:t>и</w:t>
            </w:r>
            <w:r w:rsidRPr="00F635AC">
              <w:rPr>
                <w:rFonts w:ascii="Courier New" w:hAnsi="Courier New" w:cs="Courier New"/>
                <w:color w:val="000000"/>
              </w:rPr>
              <w:t>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700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2 700,00</w:t>
            </w:r>
          </w:p>
        </w:tc>
      </w:tr>
      <w:tr w:rsidR="00F635AC" w:rsidRPr="00F635AC" w:rsidTr="005C7AD8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730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635AC">
              <w:rPr>
                <w:rFonts w:ascii="Courier New" w:hAnsi="Courier New" w:cs="Courier New"/>
                <w:color w:val="000000"/>
              </w:rPr>
              <w:t>2 700,00</w:t>
            </w:r>
          </w:p>
        </w:tc>
      </w:tr>
      <w:tr w:rsidR="00F635AC" w:rsidRPr="00F635AC" w:rsidTr="005C7AD8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5AC" w:rsidRPr="00F635AC" w:rsidRDefault="00F635AC" w:rsidP="00F635AC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635AC">
              <w:rPr>
                <w:rFonts w:ascii="Courier New" w:hAnsi="Courier New" w:cs="Courier New"/>
                <w:b/>
                <w:bCs/>
                <w:color w:val="000000"/>
              </w:rPr>
              <w:t>9 353 400,00</w:t>
            </w:r>
          </w:p>
        </w:tc>
      </w:tr>
    </w:tbl>
    <w:p w:rsidR="00F635AC" w:rsidRPr="00F635AC" w:rsidRDefault="00F635AC" w:rsidP="00F635A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F635AC" w:rsidRPr="00F635AC" w:rsidSect="00F635AC">
      <w:footnotePr>
        <w:pos w:val="beneathText"/>
      </w:footnotePr>
      <w:pgSz w:w="11905" w:h="16837"/>
      <w:pgMar w:top="568" w:right="1132" w:bottom="426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380" w:rsidRDefault="00006380" w:rsidP="009869E6">
      <w:pPr>
        <w:spacing w:after="0" w:line="240" w:lineRule="auto"/>
      </w:pPr>
      <w:r>
        <w:separator/>
      </w:r>
    </w:p>
  </w:endnote>
  <w:endnote w:type="continuationSeparator" w:id="1">
    <w:p w:rsidR="00006380" w:rsidRDefault="00006380" w:rsidP="0098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380" w:rsidRDefault="00006380" w:rsidP="009869E6">
      <w:pPr>
        <w:spacing w:after="0" w:line="240" w:lineRule="auto"/>
      </w:pPr>
      <w:r>
        <w:separator/>
      </w:r>
    </w:p>
  </w:footnote>
  <w:footnote w:type="continuationSeparator" w:id="1">
    <w:p w:rsidR="00006380" w:rsidRDefault="00006380" w:rsidP="00986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360CE7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hadow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b w:val="0"/>
        <w:i w:val="0"/>
        <w:shadow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2">
    <w:nsid w:val="0000000D"/>
    <w:multiLevelType w:val="singleLevel"/>
    <w:tmpl w:val="83E430AE"/>
    <w:name w:val="WW8Num1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color w:val="auto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8"/>
        <w:szCs w:val="2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4A4C00"/>
    <w:multiLevelType w:val="hybridMultilevel"/>
    <w:tmpl w:val="9E7C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651643"/>
    <w:multiLevelType w:val="multilevel"/>
    <w:tmpl w:val="5D82DD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0D843ADA"/>
    <w:multiLevelType w:val="hybridMultilevel"/>
    <w:tmpl w:val="DA22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BE5723"/>
    <w:multiLevelType w:val="hybridMultilevel"/>
    <w:tmpl w:val="5A062954"/>
    <w:lvl w:ilvl="0" w:tplc="8A4AD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81D4064"/>
    <w:multiLevelType w:val="hybridMultilevel"/>
    <w:tmpl w:val="4CFAA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F57255"/>
    <w:multiLevelType w:val="hybridMultilevel"/>
    <w:tmpl w:val="96B076EA"/>
    <w:lvl w:ilvl="0" w:tplc="9AECE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29113661"/>
    <w:multiLevelType w:val="hybridMultilevel"/>
    <w:tmpl w:val="CA14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A94899"/>
    <w:multiLevelType w:val="hybridMultilevel"/>
    <w:tmpl w:val="94C4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750B98"/>
    <w:multiLevelType w:val="hybridMultilevel"/>
    <w:tmpl w:val="EB28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4823B8"/>
    <w:multiLevelType w:val="hybridMultilevel"/>
    <w:tmpl w:val="1222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320FD5"/>
    <w:multiLevelType w:val="hybridMultilevel"/>
    <w:tmpl w:val="3AF0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0733D2F"/>
    <w:multiLevelType w:val="hybridMultilevel"/>
    <w:tmpl w:val="05C0D5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E1EE7"/>
    <w:multiLevelType w:val="hybridMultilevel"/>
    <w:tmpl w:val="9C82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EA1305"/>
    <w:multiLevelType w:val="hybridMultilevel"/>
    <w:tmpl w:val="9E34C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0C158A"/>
    <w:multiLevelType w:val="hybridMultilevel"/>
    <w:tmpl w:val="030E93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0932F6"/>
    <w:multiLevelType w:val="hybridMultilevel"/>
    <w:tmpl w:val="FEE2C3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75414A"/>
    <w:multiLevelType w:val="hybridMultilevel"/>
    <w:tmpl w:val="9FD2C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4A7437"/>
    <w:multiLevelType w:val="hybridMultilevel"/>
    <w:tmpl w:val="4C606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A63A94"/>
    <w:multiLevelType w:val="hybridMultilevel"/>
    <w:tmpl w:val="7016723C"/>
    <w:lvl w:ilvl="0" w:tplc="E7E6DF2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59461D1D"/>
    <w:multiLevelType w:val="multilevel"/>
    <w:tmpl w:val="CFAE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8C5944"/>
    <w:multiLevelType w:val="hybridMultilevel"/>
    <w:tmpl w:val="1F32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497170"/>
    <w:multiLevelType w:val="multilevel"/>
    <w:tmpl w:val="EB688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BFD0D93"/>
    <w:multiLevelType w:val="hybridMultilevel"/>
    <w:tmpl w:val="ED0A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2F106D"/>
    <w:multiLevelType w:val="hybridMultilevel"/>
    <w:tmpl w:val="20CA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C430B"/>
    <w:multiLevelType w:val="hybridMultilevel"/>
    <w:tmpl w:val="9C9A4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5"/>
  </w:num>
  <w:num w:numId="4">
    <w:abstractNumId w:val="41"/>
  </w:num>
  <w:num w:numId="5">
    <w:abstractNumId w:val="24"/>
  </w:num>
  <w:num w:numId="6">
    <w:abstractNumId w:val="43"/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21"/>
  </w:num>
  <w:num w:numId="25">
    <w:abstractNumId w:val="20"/>
  </w:num>
  <w:num w:numId="26">
    <w:abstractNumId w:val="26"/>
  </w:num>
  <w:num w:numId="27">
    <w:abstractNumId w:val="38"/>
  </w:num>
  <w:num w:numId="28">
    <w:abstractNumId w:val="35"/>
  </w:num>
  <w:num w:numId="29">
    <w:abstractNumId w:val="40"/>
  </w:num>
  <w:num w:numId="30">
    <w:abstractNumId w:val="19"/>
  </w:num>
  <w:num w:numId="31">
    <w:abstractNumId w:val="37"/>
  </w:num>
  <w:num w:numId="32">
    <w:abstractNumId w:val="45"/>
  </w:num>
  <w:num w:numId="33">
    <w:abstractNumId w:val="39"/>
  </w:num>
  <w:num w:numId="34">
    <w:abstractNumId w:val="30"/>
  </w:num>
  <w:num w:numId="35">
    <w:abstractNumId w:val="17"/>
  </w:num>
  <w:num w:numId="36">
    <w:abstractNumId w:val="32"/>
  </w:num>
  <w:num w:numId="37">
    <w:abstractNumId w:val="33"/>
  </w:num>
  <w:num w:numId="38">
    <w:abstractNumId w:val="31"/>
  </w:num>
  <w:num w:numId="39">
    <w:abstractNumId w:val="27"/>
  </w:num>
  <w:num w:numId="40">
    <w:abstractNumId w:val="47"/>
  </w:num>
  <w:num w:numId="41">
    <w:abstractNumId w:val="46"/>
  </w:num>
  <w:num w:numId="42">
    <w:abstractNumId w:val="34"/>
  </w:num>
  <w:num w:numId="43">
    <w:abstractNumId w:val="44"/>
  </w:num>
  <w:num w:numId="44">
    <w:abstractNumId w:val="23"/>
  </w:num>
  <w:num w:numId="45">
    <w:abstractNumId w:val="18"/>
  </w:num>
  <w:num w:numId="46">
    <w:abstractNumId w:val="28"/>
  </w:num>
  <w:num w:numId="47">
    <w:abstractNumId w:val="22"/>
  </w:num>
  <w:num w:numId="4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B107FB"/>
    <w:rsid w:val="00003399"/>
    <w:rsid w:val="00006380"/>
    <w:rsid w:val="000318D5"/>
    <w:rsid w:val="00034CB2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23078"/>
    <w:rsid w:val="00131B38"/>
    <w:rsid w:val="00136B17"/>
    <w:rsid w:val="00162149"/>
    <w:rsid w:val="00166DFE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1F416D"/>
    <w:rsid w:val="00210AA4"/>
    <w:rsid w:val="00217CED"/>
    <w:rsid w:val="00222663"/>
    <w:rsid w:val="002235A9"/>
    <w:rsid w:val="00225F5D"/>
    <w:rsid w:val="00231F57"/>
    <w:rsid w:val="002328DF"/>
    <w:rsid w:val="00233BCA"/>
    <w:rsid w:val="00235EFD"/>
    <w:rsid w:val="00242E02"/>
    <w:rsid w:val="00256994"/>
    <w:rsid w:val="00281E76"/>
    <w:rsid w:val="002943C3"/>
    <w:rsid w:val="002A6A7D"/>
    <w:rsid w:val="002C6D11"/>
    <w:rsid w:val="002E355D"/>
    <w:rsid w:val="002F146C"/>
    <w:rsid w:val="0030194E"/>
    <w:rsid w:val="0030315E"/>
    <w:rsid w:val="00307EB5"/>
    <w:rsid w:val="003300AB"/>
    <w:rsid w:val="0033638A"/>
    <w:rsid w:val="00363950"/>
    <w:rsid w:val="00365093"/>
    <w:rsid w:val="00367E7E"/>
    <w:rsid w:val="00376755"/>
    <w:rsid w:val="00383539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279CD"/>
    <w:rsid w:val="004304FE"/>
    <w:rsid w:val="00446DC3"/>
    <w:rsid w:val="00455BE9"/>
    <w:rsid w:val="00460702"/>
    <w:rsid w:val="00477281"/>
    <w:rsid w:val="00477941"/>
    <w:rsid w:val="00487266"/>
    <w:rsid w:val="004C5988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1CDE"/>
    <w:rsid w:val="005C2511"/>
    <w:rsid w:val="005C3993"/>
    <w:rsid w:val="005D1826"/>
    <w:rsid w:val="005E545E"/>
    <w:rsid w:val="00602972"/>
    <w:rsid w:val="00606470"/>
    <w:rsid w:val="006353B0"/>
    <w:rsid w:val="00642E45"/>
    <w:rsid w:val="006578F4"/>
    <w:rsid w:val="00666BE7"/>
    <w:rsid w:val="00666C17"/>
    <w:rsid w:val="00675FBD"/>
    <w:rsid w:val="00676C09"/>
    <w:rsid w:val="006773D3"/>
    <w:rsid w:val="00685AF7"/>
    <w:rsid w:val="006C3D8B"/>
    <w:rsid w:val="006C738F"/>
    <w:rsid w:val="006D6F6F"/>
    <w:rsid w:val="006D7263"/>
    <w:rsid w:val="006E4D01"/>
    <w:rsid w:val="006E7664"/>
    <w:rsid w:val="006F438F"/>
    <w:rsid w:val="00704013"/>
    <w:rsid w:val="00705016"/>
    <w:rsid w:val="00721994"/>
    <w:rsid w:val="00722B96"/>
    <w:rsid w:val="00752D26"/>
    <w:rsid w:val="0075489C"/>
    <w:rsid w:val="00762906"/>
    <w:rsid w:val="00771EFA"/>
    <w:rsid w:val="0078506C"/>
    <w:rsid w:val="007877A5"/>
    <w:rsid w:val="0079136B"/>
    <w:rsid w:val="00792FFD"/>
    <w:rsid w:val="00797F33"/>
    <w:rsid w:val="007B0064"/>
    <w:rsid w:val="007B025D"/>
    <w:rsid w:val="007B4BD2"/>
    <w:rsid w:val="007E2B25"/>
    <w:rsid w:val="007F0589"/>
    <w:rsid w:val="0081528C"/>
    <w:rsid w:val="00827C7B"/>
    <w:rsid w:val="00840006"/>
    <w:rsid w:val="008516BE"/>
    <w:rsid w:val="008831E9"/>
    <w:rsid w:val="0088574E"/>
    <w:rsid w:val="008B1FE7"/>
    <w:rsid w:val="008B297B"/>
    <w:rsid w:val="008B7387"/>
    <w:rsid w:val="008C1357"/>
    <w:rsid w:val="009044B6"/>
    <w:rsid w:val="00912784"/>
    <w:rsid w:val="00914B1C"/>
    <w:rsid w:val="009869E6"/>
    <w:rsid w:val="00994E40"/>
    <w:rsid w:val="009B1A3F"/>
    <w:rsid w:val="009D2CCE"/>
    <w:rsid w:val="009D6824"/>
    <w:rsid w:val="009F13F9"/>
    <w:rsid w:val="00A15C47"/>
    <w:rsid w:val="00A249F3"/>
    <w:rsid w:val="00A268E2"/>
    <w:rsid w:val="00A40498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61A09"/>
    <w:rsid w:val="00C726AA"/>
    <w:rsid w:val="00C7765B"/>
    <w:rsid w:val="00C81CD7"/>
    <w:rsid w:val="00CA4C4C"/>
    <w:rsid w:val="00CB12EF"/>
    <w:rsid w:val="00CB1E93"/>
    <w:rsid w:val="00CB733C"/>
    <w:rsid w:val="00CC712D"/>
    <w:rsid w:val="00CE42AC"/>
    <w:rsid w:val="00CE7BEF"/>
    <w:rsid w:val="00CF22D1"/>
    <w:rsid w:val="00D1491F"/>
    <w:rsid w:val="00D20BCA"/>
    <w:rsid w:val="00D33268"/>
    <w:rsid w:val="00D440D2"/>
    <w:rsid w:val="00D65F4C"/>
    <w:rsid w:val="00D736A1"/>
    <w:rsid w:val="00D74D02"/>
    <w:rsid w:val="00D7780E"/>
    <w:rsid w:val="00D958BE"/>
    <w:rsid w:val="00DA3C31"/>
    <w:rsid w:val="00DC34B6"/>
    <w:rsid w:val="00DD09C5"/>
    <w:rsid w:val="00DE6324"/>
    <w:rsid w:val="00DF0880"/>
    <w:rsid w:val="00E111E2"/>
    <w:rsid w:val="00E54339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41037"/>
    <w:rsid w:val="00F545E9"/>
    <w:rsid w:val="00F575E5"/>
    <w:rsid w:val="00F635AC"/>
    <w:rsid w:val="00F638DD"/>
    <w:rsid w:val="00F659C1"/>
    <w:rsid w:val="00F70EA2"/>
    <w:rsid w:val="00F946BF"/>
    <w:rsid w:val="00FA6C0F"/>
    <w:rsid w:val="00FB1825"/>
    <w:rsid w:val="00FC5182"/>
    <w:rsid w:val="00FD5369"/>
    <w:rsid w:val="00FE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A15C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15C47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15C47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C4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15C4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15C4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99"/>
    <w:qFormat/>
    <w:rsid w:val="00F659C1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2E355D"/>
  </w:style>
  <w:style w:type="paragraph" w:styleId="ac">
    <w:name w:val="header"/>
    <w:basedOn w:val="a"/>
    <w:link w:val="ad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 Spacing"/>
    <w:aliases w:val="с интервалом,No Spacing,No Spacing1"/>
    <w:link w:val="af0"/>
    <w:uiPriority w:val="1"/>
    <w:qFormat/>
    <w:rsid w:val="0030194E"/>
    <w:pPr>
      <w:spacing w:after="0" w:line="240" w:lineRule="auto"/>
    </w:pPr>
  </w:style>
  <w:style w:type="character" w:customStyle="1" w:styleId="af0">
    <w:name w:val="Без интервала Знак"/>
    <w:aliases w:val="с интервалом Знак,No Spacing Знак,No Spacing1 Знак"/>
    <w:link w:val="af"/>
    <w:uiPriority w:val="1"/>
    <w:rsid w:val="00F41037"/>
  </w:style>
  <w:style w:type="paragraph" w:styleId="af1">
    <w:name w:val="Title"/>
    <w:basedOn w:val="a"/>
    <w:next w:val="a"/>
    <w:link w:val="af2"/>
    <w:qFormat/>
    <w:rsid w:val="005C1CD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C1CD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3">
    <w:name w:val="Основной текст3"/>
    <w:basedOn w:val="a"/>
    <w:rsid w:val="002E355D"/>
    <w:pPr>
      <w:widowControl w:val="0"/>
      <w:shd w:val="clear" w:color="auto" w:fill="FFFFFF"/>
      <w:spacing w:before="900" w:after="0" w:line="0" w:lineRule="atLeast"/>
      <w:jc w:val="right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af3">
    <w:name w:val="Базовый"/>
    <w:rsid w:val="002E355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4">
    <w:name w:val="Основной текст + Полужирный"/>
    <w:rsid w:val="002E35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 21"/>
    <w:basedOn w:val="a"/>
    <w:rsid w:val="00D332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Normal (Web)"/>
    <w:basedOn w:val="a"/>
    <w:uiPriority w:val="99"/>
    <w:unhideWhenUsed/>
    <w:rsid w:val="00D33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er"/>
    <w:basedOn w:val="a"/>
    <w:link w:val="af7"/>
    <w:rsid w:val="00A15C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A15C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A15C47"/>
    <w:rPr>
      <w:rFonts w:ascii="Symbol" w:hAnsi="Symbol"/>
      <w:sz w:val="28"/>
      <w:szCs w:val="28"/>
    </w:rPr>
  </w:style>
  <w:style w:type="character" w:customStyle="1" w:styleId="WW8Num3z0">
    <w:name w:val="WW8Num3z0"/>
    <w:rsid w:val="00A15C47"/>
    <w:rPr>
      <w:rFonts w:ascii="Symbol" w:hAnsi="Symbol"/>
      <w:shadow/>
      <w:sz w:val="28"/>
      <w:szCs w:val="28"/>
    </w:rPr>
  </w:style>
  <w:style w:type="character" w:customStyle="1" w:styleId="WW8Num3z2">
    <w:name w:val="WW8Num3z2"/>
    <w:rsid w:val="00A15C47"/>
    <w:rPr>
      <w:shadow w:val="0"/>
      <w:sz w:val="28"/>
      <w:szCs w:val="28"/>
    </w:rPr>
  </w:style>
  <w:style w:type="character" w:customStyle="1" w:styleId="WW8Num3z4">
    <w:name w:val="WW8Num3z4"/>
    <w:rsid w:val="00A15C47"/>
    <w:rPr>
      <w:shadow/>
      <w:sz w:val="28"/>
      <w:szCs w:val="28"/>
    </w:rPr>
  </w:style>
  <w:style w:type="character" w:customStyle="1" w:styleId="WW8Num4z0">
    <w:name w:val="WW8Num4z0"/>
    <w:rsid w:val="00A15C47"/>
    <w:rPr>
      <w:rFonts w:ascii="Symbol" w:hAnsi="Symbol"/>
      <w:sz w:val="28"/>
      <w:szCs w:val="28"/>
    </w:rPr>
  </w:style>
  <w:style w:type="character" w:customStyle="1" w:styleId="WW8Num5z0">
    <w:name w:val="WW8Num5z0"/>
    <w:rsid w:val="00A15C47"/>
    <w:rPr>
      <w:rFonts w:ascii="Symbol" w:hAnsi="Symbol"/>
      <w:sz w:val="28"/>
      <w:szCs w:val="28"/>
    </w:rPr>
  </w:style>
  <w:style w:type="character" w:customStyle="1" w:styleId="WW8Num6z0">
    <w:name w:val="WW8Num6z0"/>
    <w:rsid w:val="00A15C47"/>
    <w:rPr>
      <w:rFonts w:ascii="Symbol" w:hAnsi="Symbol"/>
      <w:sz w:val="28"/>
      <w:szCs w:val="28"/>
    </w:rPr>
  </w:style>
  <w:style w:type="character" w:customStyle="1" w:styleId="WW8Num8z0">
    <w:name w:val="WW8Num8z0"/>
    <w:rsid w:val="00A15C47"/>
    <w:rPr>
      <w:rFonts w:ascii="Symbol" w:hAnsi="Symbol"/>
      <w:shadow/>
      <w:sz w:val="28"/>
      <w:szCs w:val="28"/>
    </w:rPr>
  </w:style>
  <w:style w:type="character" w:customStyle="1" w:styleId="WW8Num9z0">
    <w:name w:val="WW8Num9z0"/>
    <w:rsid w:val="00A15C47"/>
    <w:rPr>
      <w:b w:val="0"/>
      <w:i w:val="0"/>
      <w:shadow w:val="0"/>
    </w:rPr>
  </w:style>
  <w:style w:type="character" w:customStyle="1" w:styleId="WW8Num10z0">
    <w:name w:val="WW8Num10z0"/>
    <w:rsid w:val="00A15C47"/>
    <w:rPr>
      <w:rFonts w:ascii="Symbol" w:hAnsi="Symbol"/>
      <w:sz w:val="28"/>
      <w:szCs w:val="28"/>
    </w:rPr>
  </w:style>
  <w:style w:type="character" w:customStyle="1" w:styleId="WW8Num11z0">
    <w:name w:val="WW8Num11z0"/>
    <w:rsid w:val="00A15C47"/>
    <w:rPr>
      <w:rFonts w:ascii="Symbol" w:hAnsi="Symbol"/>
      <w:sz w:val="28"/>
      <w:szCs w:val="28"/>
    </w:rPr>
  </w:style>
  <w:style w:type="character" w:customStyle="1" w:styleId="WW8Num12z0">
    <w:name w:val="WW8Num12z0"/>
    <w:rsid w:val="00A15C47"/>
    <w:rPr>
      <w:rFonts w:ascii="Symbol" w:hAnsi="Symbol"/>
      <w:sz w:val="28"/>
      <w:szCs w:val="28"/>
    </w:rPr>
  </w:style>
  <w:style w:type="character" w:customStyle="1" w:styleId="WW8Num13z0">
    <w:name w:val="WW8Num13z0"/>
    <w:rsid w:val="00A15C47"/>
    <w:rPr>
      <w:b/>
      <w:color w:val="0000FF"/>
    </w:rPr>
  </w:style>
  <w:style w:type="character" w:customStyle="1" w:styleId="WW8Num14z0">
    <w:name w:val="WW8Num14z0"/>
    <w:rsid w:val="00A15C47"/>
    <w:rPr>
      <w:rFonts w:ascii="Symbol" w:hAnsi="Symbol"/>
      <w:sz w:val="28"/>
      <w:szCs w:val="28"/>
    </w:rPr>
  </w:style>
  <w:style w:type="character" w:customStyle="1" w:styleId="WW8Num15z0">
    <w:name w:val="WW8Num15z0"/>
    <w:rsid w:val="00A15C47"/>
    <w:rPr>
      <w:rFonts w:ascii="Symbol" w:hAnsi="Symbol"/>
      <w:sz w:val="28"/>
      <w:szCs w:val="28"/>
    </w:rPr>
  </w:style>
  <w:style w:type="character" w:customStyle="1" w:styleId="WW8Num16z0">
    <w:name w:val="WW8Num16z0"/>
    <w:rsid w:val="00A15C47"/>
    <w:rPr>
      <w:rFonts w:ascii="Symbol" w:hAnsi="Symbol"/>
    </w:rPr>
  </w:style>
  <w:style w:type="character" w:customStyle="1" w:styleId="WW8Num16z2">
    <w:name w:val="WW8Num16z2"/>
    <w:rsid w:val="00A15C47"/>
    <w:rPr>
      <w:rFonts w:ascii="Wingdings" w:hAnsi="Wingdings"/>
    </w:rPr>
  </w:style>
  <w:style w:type="character" w:customStyle="1" w:styleId="WW8Num16z4">
    <w:name w:val="WW8Num16z4"/>
    <w:rsid w:val="00A15C47"/>
    <w:rPr>
      <w:shadow/>
      <w:sz w:val="28"/>
      <w:szCs w:val="28"/>
    </w:rPr>
  </w:style>
  <w:style w:type="character" w:customStyle="1" w:styleId="Absatz-Standardschriftart">
    <w:name w:val="Absatz-Standardschriftart"/>
    <w:rsid w:val="00A15C47"/>
  </w:style>
  <w:style w:type="character" w:customStyle="1" w:styleId="WW8Num2z1">
    <w:name w:val="WW8Num2z1"/>
    <w:rsid w:val="00A15C47"/>
    <w:rPr>
      <w:b/>
    </w:rPr>
  </w:style>
  <w:style w:type="character" w:customStyle="1" w:styleId="WW8Num4z1">
    <w:name w:val="WW8Num4z1"/>
    <w:rsid w:val="00A15C47"/>
    <w:rPr>
      <w:shadow w:val="0"/>
      <w:sz w:val="28"/>
      <w:szCs w:val="28"/>
    </w:rPr>
  </w:style>
  <w:style w:type="character" w:customStyle="1" w:styleId="WW8Num4z2">
    <w:name w:val="WW8Num4z2"/>
    <w:rsid w:val="00A15C47"/>
    <w:rPr>
      <w:rFonts w:ascii="Wingdings" w:hAnsi="Wingdings"/>
    </w:rPr>
  </w:style>
  <w:style w:type="character" w:customStyle="1" w:styleId="WW8Num4z3">
    <w:name w:val="WW8Num4z3"/>
    <w:rsid w:val="00A15C47"/>
    <w:rPr>
      <w:rFonts w:ascii="Symbol" w:hAnsi="Symbol"/>
    </w:rPr>
  </w:style>
  <w:style w:type="character" w:customStyle="1" w:styleId="WW8Num4z4">
    <w:name w:val="WW8Num4z4"/>
    <w:rsid w:val="00A15C47"/>
    <w:rPr>
      <w:rFonts w:ascii="Courier New" w:hAnsi="Courier New" w:cs="Courier New"/>
    </w:rPr>
  </w:style>
  <w:style w:type="character" w:customStyle="1" w:styleId="WW8Num5z1">
    <w:name w:val="WW8Num5z1"/>
    <w:rsid w:val="00A15C47"/>
    <w:rPr>
      <w:rFonts w:ascii="Courier New" w:hAnsi="Courier New" w:cs="Courier New"/>
    </w:rPr>
  </w:style>
  <w:style w:type="character" w:customStyle="1" w:styleId="WW8Num5z2">
    <w:name w:val="WW8Num5z2"/>
    <w:rsid w:val="00A15C47"/>
    <w:rPr>
      <w:rFonts w:ascii="Wingdings" w:hAnsi="Wingdings"/>
    </w:rPr>
  </w:style>
  <w:style w:type="character" w:customStyle="1" w:styleId="WW8Num5z3">
    <w:name w:val="WW8Num5z3"/>
    <w:rsid w:val="00A15C47"/>
    <w:rPr>
      <w:rFonts w:ascii="Symbol" w:hAnsi="Symbol"/>
    </w:rPr>
  </w:style>
  <w:style w:type="character" w:customStyle="1" w:styleId="WW8Num6z1">
    <w:name w:val="WW8Num6z1"/>
    <w:rsid w:val="00A15C47"/>
    <w:rPr>
      <w:rFonts w:ascii="Courier New" w:hAnsi="Courier New" w:cs="Courier New"/>
    </w:rPr>
  </w:style>
  <w:style w:type="character" w:customStyle="1" w:styleId="WW8Num6z2">
    <w:name w:val="WW8Num6z2"/>
    <w:rsid w:val="00A15C47"/>
    <w:rPr>
      <w:rFonts w:ascii="Wingdings" w:hAnsi="Wingdings"/>
    </w:rPr>
  </w:style>
  <w:style w:type="character" w:customStyle="1" w:styleId="WW8Num6z3">
    <w:name w:val="WW8Num6z3"/>
    <w:rsid w:val="00A15C47"/>
    <w:rPr>
      <w:rFonts w:ascii="Symbol" w:hAnsi="Symbol"/>
    </w:rPr>
  </w:style>
  <w:style w:type="character" w:customStyle="1" w:styleId="WW8Num8z2">
    <w:name w:val="WW8Num8z2"/>
    <w:rsid w:val="00A15C47"/>
    <w:rPr>
      <w:shadow w:val="0"/>
      <w:sz w:val="28"/>
      <w:szCs w:val="28"/>
    </w:rPr>
  </w:style>
  <w:style w:type="character" w:customStyle="1" w:styleId="WW8Num8z4">
    <w:name w:val="WW8Num8z4"/>
    <w:rsid w:val="00A15C47"/>
    <w:rPr>
      <w:shadow/>
      <w:sz w:val="28"/>
      <w:szCs w:val="28"/>
    </w:rPr>
  </w:style>
  <w:style w:type="character" w:customStyle="1" w:styleId="WW8Num10z2">
    <w:name w:val="WW8Num10z2"/>
    <w:rsid w:val="00A15C47"/>
    <w:rPr>
      <w:rFonts w:ascii="Wingdings" w:hAnsi="Wingdings"/>
    </w:rPr>
  </w:style>
  <w:style w:type="character" w:customStyle="1" w:styleId="WW8Num10z3">
    <w:name w:val="WW8Num10z3"/>
    <w:rsid w:val="00A15C47"/>
    <w:rPr>
      <w:rFonts w:ascii="Symbol" w:hAnsi="Symbol"/>
    </w:rPr>
  </w:style>
  <w:style w:type="character" w:customStyle="1" w:styleId="WW8Num10z4">
    <w:name w:val="WW8Num10z4"/>
    <w:rsid w:val="00A15C47"/>
    <w:rPr>
      <w:rFonts w:ascii="Courier New" w:hAnsi="Courier New" w:cs="Courier New"/>
    </w:rPr>
  </w:style>
  <w:style w:type="character" w:customStyle="1" w:styleId="WW8Num11z1">
    <w:name w:val="WW8Num11z1"/>
    <w:rsid w:val="00A15C47"/>
    <w:rPr>
      <w:rFonts w:ascii="Courier New" w:hAnsi="Courier New" w:cs="Courier New"/>
    </w:rPr>
  </w:style>
  <w:style w:type="character" w:customStyle="1" w:styleId="WW8Num11z2">
    <w:name w:val="WW8Num11z2"/>
    <w:rsid w:val="00A15C47"/>
    <w:rPr>
      <w:rFonts w:ascii="Wingdings" w:hAnsi="Wingdings"/>
    </w:rPr>
  </w:style>
  <w:style w:type="character" w:customStyle="1" w:styleId="WW8Num11z3">
    <w:name w:val="WW8Num11z3"/>
    <w:rsid w:val="00A15C47"/>
    <w:rPr>
      <w:rFonts w:ascii="Symbol" w:hAnsi="Symbol"/>
    </w:rPr>
  </w:style>
  <w:style w:type="character" w:customStyle="1" w:styleId="WW8Num14z1">
    <w:name w:val="WW8Num14z1"/>
    <w:rsid w:val="00A15C47"/>
    <w:rPr>
      <w:rFonts w:ascii="Courier New" w:hAnsi="Courier New" w:cs="Courier New"/>
    </w:rPr>
  </w:style>
  <w:style w:type="character" w:customStyle="1" w:styleId="WW8Num14z2">
    <w:name w:val="WW8Num14z2"/>
    <w:rsid w:val="00A15C47"/>
    <w:rPr>
      <w:rFonts w:ascii="Wingdings" w:hAnsi="Wingdings"/>
    </w:rPr>
  </w:style>
  <w:style w:type="character" w:customStyle="1" w:styleId="WW8Num14z3">
    <w:name w:val="WW8Num14z3"/>
    <w:rsid w:val="00A15C47"/>
    <w:rPr>
      <w:rFonts w:ascii="Symbol" w:hAnsi="Symbol"/>
    </w:rPr>
  </w:style>
  <w:style w:type="character" w:customStyle="1" w:styleId="WW8Num15z1">
    <w:name w:val="WW8Num15z1"/>
    <w:rsid w:val="00A15C47"/>
    <w:rPr>
      <w:rFonts w:ascii="Courier New" w:hAnsi="Courier New" w:cs="Courier New"/>
    </w:rPr>
  </w:style>
  <w:style w:type="character" w:customStyle="1" w:styleId="WW8Num15z2">
    <w:name w:val="WW8Num15z2"/>
    <w:rsid w:val="00A15C47"/>
    <w:rPr>
      <w:rFonts w:ascii="Wingdings" w:hAnsi="Wingdings"/>
    </w:rPr>
  </w:style>
  <w:style w:type="character" w:customStyle="1" w:styleId="WW8Num15z3">
    <w:name w:val="WW8Num15z3"/>
    <w:rsid w:val="00A15C47"/>
    <w:rPr>
      <w:rFonts w:ascii="Symbol" w:hAnsi="Symbol"/>
    </w:rPr>
  </w:style>
  <w:style w:type="character" w:customStyle="1" w:styleId="WW8Num16z1">
    <w:name w:val="WW8Num16z1"/>
    <w:rsid w:val="00A15C47"/>
    <w:rPr>
      <w:rFonts w:ascii="Courier New" w:hAnsi="Courier New" w:cs="Courier New"/>
    </w:rPr>
  </w:style>
  <w:style w:type="character" w:customStyle="1" w:styleId="WW8Num17z0">
    <w:name w:val="WW8Num17z0"/>
    <w:rsid w:val="00A15C47"/>
    <w:rPr>
      <w:rFonts w:ascii="Symbol" w:hAnsi="Symbol"/>
      <w:sz w:val="28"/>
      <w:szCs w:val="28"/>
    </w:rPr>
  </w:style>
  <w:style w:type="character" w:customStyle="1" w:styleId="WW8Num17z1">
    <w:name w:val="WW8Num17z1"/>
    <w:rsid w:val="00A15C47"/>
    <w:rPr>
      <w:rFonts w:ascii="Courier New" w:hAnsi="Courier New" w:cs="Courier New"/>
    </w:rPr>
  </w:style>
  <w:style w:type="character" w:customStyle="1" w:styleId="WW8Num17z2">
    <w:name w:val="WW8Num17z2"/>
    <w:rsid w:val="00A15C47"/>
    <w:rPr>
      <w:rFonts w:ascii="Wingdings" w:hAnsi="Wingdings"/>
    </w:rPr>
  </w:style>
  <w:style w:type="character" w:customStyle="1" w:styleId="WW8Num17z3">
    <w:name w:val="WW8Num17z3"/>
    <w:rsid w:val="00A15C47"/>
    <w:rPr>
      <w:rFonts w:ascii="Symbol" w:hAnsi="Symbol"/>
    </w:rPr>
  </w:style>
  <w:style w:type="character" w:customStyle="1" w:styleId="WW8Num19z0">
    <w:name w:val="WW8Num19z0"/>
    <w:rsid w:val="00A15C47"/>
    <w:rPr>
      <w:rFonts w:ascii="Symbol" w:hAnsi="Symbol"/>
      <w:sz w:val="28"/>
      <w:szCs w:val="28"/>
    </w:rPr>
  </w:style>
  <w:style w:type="character" w:customStyle="1" w:styleId="WW8Num19z1">
    <w:name w:val="WW8Num19z1"/>
    <w:rsid w:val="00A15C47"/>
    <w:rPr>
      <w:rFonts w:ascii="Courier New" w:hAnsi="Courier New" w:cs="Courier New"/>
    </w:rPr>
  </w:style>
  <w:style w:type="character" w:customStyle="1" w:styleId="WW8Num19z2">
    <w:name w:val="WW8Num19z2"/>
    <w:rsid w:val="00A15C47"/>
    <w:rPr>
      <w:rFonts w:ascii="Wingdings" w:hAnsi="Wingdings"/>
    </w:rPr>
  </w:style>
  <w:style w:type="character" w:customStyle="1" w:styleId="WW8Num19z3">
    <w:name w:val="WW8Num19z3"/>
    <w:rsid w:val="00A15C47"/>
    <w:rPr>
      <w:rFonts w:ascii="Symbol" w:hAnsi="Symbol"/>
    </w:rPr>
  </w:style>
  <w:style w:type="character" w:customStyle="1" w:styleId="WW8Num20z0">
    <w:name w:val="WW8Num20z0"/>
    <w:rsid w:val="00A15C47"/>
    <w:rPr>
      <w:rFonts w:ascii="Symbol" w:hAnsi="Symbol"/>
    </w:rPr>
  </w:style>
  <w:style w:type="character" w:customStyle="1" w:styleId="WW8Num21z0">
    <w:name w:val="WW8Num21z0"/>
    <w:rsid w:val="00A15C47"/>
    <w:rPr>
      <w:rFonts w:ascii="Symbol" w:hAnsi="Symbol"/>
      <w:sz w:val="28"/>
      <w:szCs w:val="28"/>
    </w:rPr>
  </w:style>
  <w:style w:type="character" w:customStyle="1" w:styleId="WW8Num21z1">
    <w:name w:val="WW8Num21z1"/>
    <w:rsid w:val="00A15C47"/>
    <w:rPr>
      <w:rFonts w:ascii="Courier New" w:hAnsi="Courier New" w:cs="Courier New"/>
    </w:rPr>
  </w:style>
  <w:style w:type="character" w:customStyle="1" w:styleId="WW8Num21z2">
    <w:name w:val="WW8Num21z2"/>
    <w:rsid w:val="00A15C47"/>
    <w:rPr>
      <w:rFonts w:ascii="Wingdings" w:hAnsi="Wingdings"/>
    </w:rPr>
  </w:style>
  <w:style w:type="character" w:customStyle="1" w:styleId="WW8Num21z3">
    <w:name w:val="WW8Num21z3"/>
    <w:rsid w:val="00A15C47"/>
    <w:rPr>
      <w:rFonts w:ascii="Symbol" w:hAnsi="Symbol"/>
    </w:rPr>
  </w:style>
  <w:style w:type="character" w:customStyle="1" w:styleId="WW8Num22z0">
    <w:name w:val="WW8Num22z0"/>
    <w:rsid w:val="00A15C47"/>
    <w:rPr>
      <w:rFonts w:ascii="Symbol" w:hAnsi="Symbol"/>
      <w:sz w:val="28"/>
      <w:szCs w:val="28"/>
    </w:rPr>
  </w:style>
  <w:style w:type="character" w:customStyle="1" w:styleId="WW8Num22z1">
    <w:name w:val="WW8Num22z1"/>
    <w:rsid w:val="00A15C47"/>
    <w:rPr>
      <w:rFonts w:ascii="Courier New" w:hAnsi="Courier New" w:cs="Courier New"/>
    </w:rPr>
  </w:style>
  <w:style w:type="character" w:customStyle="1" w:styleId="WW8Num22z2">
    <w:name w:val="WW8Num22z2"/>
    <w:rsid w:val="00A15C47"/>
    <w:rPr>
      <w:rFonts w:ascii="Wingdings" w:hAnsi="Wingdings"/>
    </w:rPr>
  </w:style>
  <w:style w:type="character" w:customStyle="1" w:styleId="WW8Num22z3">
    <w:name w:val="WW8Num22z3"/>
    <w:rsid w:val="00A15C47"/>
    <w:rPr>
      <w:rFonts w:ascii="Symbol" w:hAnsi="Symbol"/>
    </w:rPr>
  </w:style>
  <w:style w:type="character" w:customStyle="1" w:styleId="WW8Num23z2">
    <w:name w:val="WW8Num23z2"/>
    <w:rsid w:val="00A15C47"/>
    <w:rPr>
      <w:rFonts w:ascii="Wingdings" w:hAnsi="Wingdings"/>
    </w:rPr>
  </w:style>
  <w:style w:type="character" w:customStyle="1" w:styleId="WW8Num23z3">
    <w:name w:val="WW8Num23z3"/>
    <w:rsid w:val="00A15C47"/>
    <w:rPr>
      <w:rFonts w:ascii="Symbol" w:hAnsi="Symbol"/>
    </w:rPr>
  </w:style>
  <w:style w:type="character" w:customStyle="1" w:styleId="WW8Num23z4">
    <w:name w:val="WW8Num23z4"/>
    <w:rsid w:val="00A15C47"/>
    <w:rPr>
      <w:rFonts w:ascii="Courier New" w:hAnsi="Courier New" w:cs="Courier New"/>
    </w:rPr>
  </w:style>
  <w:style w:type="character" w:customStyle="1" w:styleId="WW8Num24z0">
    <w:name w:val="WW8Num24z0"/>
    <w:rsid w:val="00A15C47"/>
    <w:rPr>
      <w:rFonts w:ascii="Symbol" w:hAnsi="Symbol"/>
      <w:sz w:val="28"/>
      <w:szCs w:val="28"/>
    </w:rPr>
  </w:style>
  <w:style w:type="character" w:customStyle="1" w:styleId="WW8Num24z1">
    <w:name w:val="WW8Num24z1"/>
    <w:rsid w:val="00A15C47"/>
    <w:rPr>
      <w:rFonts w:ascii="Courier New" w:hAnsi="Courier New" w:cs="Courier New"/>
    </w:rPr>
  </w:style>
  <w:style w:type="character" w:customStyle="1" w:styleId="WW8Num24z2">
    <w:name w:val="WW8Num24z2"/>
    <w:rsid w:val="00A15C47"/>
    <w:rPr>
      <w:rFonts w:ascii="Wingdings" w:hAnsi="Wingdings"/>
    </w:rPr>
  </w:style>
  <w:style w:type="character" w:customStyle="1" w:styleId="WW8Num24z3">
    <w:name w:val="WW8Num24z3"/>
    <w:rsid w:val="00A15C47"/>
    <w:rPr>
      <w:rFonts w:ascii="Symbol" w:hAnsi="Symbol"/>
    </w:rPr>
  </w:style>
  <w:style w:type="character" w:customStyle="1" w:styleId="WW8Num25z0">
    <w:name w:val="WW8Num25z0"/>
    <w:rsid w:val="00A15C47"/>
    <w:rPr>
      <w:rFonts w:ascii="Symbol" w:hAnsi="Symbol"/>
      <w:sz w:val="28"/>
      <w:szCs w:val="28"/>
    </w:rPr>
  </w:style>
  <w:style w:type="character" w:customStyle="1" w:styleId="WW8Num25z2">
    <w:name w:val="WW8Num25z2"/>
    <w:rsid w:val="00A15C47"/>
    <w:rPr>
      <w:rFonts w:ascii="Wingdings" w:hAnsi="Wingdings"/>
    </w:rPr>
  </w:style>
  <w:style w:type="character" w:customStyle="1" w:styleId="WW8Num25z3">
    <w:name w:val="WW8Num25z3"/>
    <w:rsid w:val="00A15C47"/>
    <w:rPr>
      <w:rFonts w:ascii="Symbol" w:hAnsi="Symbol"/>
    </w:rPr>
  </w:style>
  <w:style w:type="character" w:customStyle="1" w:styleId="WW8Num25z4">
    <w:name w:val="WW8Num25z4"/>
    <w:rsid w:val="00A15C47"/>
    <w:rPr>
      <w:rFonts w:ascii="Courier New" w:hAnsi="Courier New" w:cs="Courier New"/>
    </w:rPr>
  </w:style>
  <w:style w:type="character" w:customStyle="1" w:styleId="WW8Num26z0">
    <w:name w:val="WW8Num26z0"/>
    <w:rsid w:val="00A15C47"/>
    <w:rPr>
      <w:b w:val="0"/>
    </w:rPr>
  </w:style>
  <w:style w:type="character" w:customStyle="1" w:styleId="WW8Num27z0">
    <w:name w:val="WW8Num27z0"/>
    <w:rsid w:val="00A15C47"/>
    <w:rPr>
      <w:rFonts w:ascii="Symbol" w:hAnsi="Symbol"/>
      <w:sz w:val="28"/>
      <w:szCs w:val="28"/>
    </w:rPr>
  </w:style>
  <w:style w:type="character" w:customStyle="1" w:styleId="WW8Num27z2">
    <w:name w:val="WW8Num27z2"/>
    <w:rsid w:val="00A15C47"/>
    <w:rPr>
      <w:rFonts w:ascii="Wingdings" w:hAnsi="Wingdings"/>
    </w:rPr>
  </w:style>
  <w:style w:type="character" w:customStyle="1" w:styleId="WW8Num27z3">
    <w:name w:val="WW8Num27z3"/>
    <w:rsid w:val="00A15C47"/>
    <w:rPr>
      <w:rFonts w:ascii="Symbol" w:hAnsi="Symbol"/>
    </w:rPr>
  </w:style>
  <w:style w:type="character" w:customStyle="1" w:styleId="WW8Num27z4">
    <w:name w:val="WW8Num27z4"/>
    <w:rsid w:val="00A15C47"/>
    <w:rPr>
      <w:rFonts w:ascii="Courier New" w:hAnsi="Courier New" w:cs="Courier New"/>
    </w:rPr>
  </w:style>
  <w:style w:type="character" w:customStyle="1" w:styleId="WW8Num28z0">
    <w:name w:val="WW8Num28z0"/>
    <w:rsid w:val="00A15C47"/>
    <w:rPr>
      <w:rFonts w:ascii="Courier New" w:hAnsi="Courier New"/>
    </w:rPr>
  </w:style>
  <w:style w:type="character" w:customStyle="1" w:styleId="WW8Num29z0">
    <w:name w:val="WW8Num29z0"/>
    <w:rsid w:val="00A15C47"/>
    <w:rPr>
      <w:b w:val="0"/>
      <w:sz w:val="28"/>
      <w:szCs w:val="28"/>
    </w:rPr>
  </w:style>
  <w:style w:type="character" w:customStyle="1" w:styleId="WW8Num29z1">
    <w:name w:val="WW8Num29z1"/>
    <w:rsid w:val="00A15C47"/>
    <w:rPr>
      <w:rFonts w:ascii="Courier New" w:hAnsi="Courier New" w:cs="Courier New"/>
    </w:rPr>
  </w:style>
  <w:style w:type="character" w:customStyle="1" w:styleId="WW8Num29z2">
    <w:name w:val="WW8Num29z2"/>
    <w:rsid w:val="00A15C47"/>
    <w:rPr>
      <w:rFonts w:ascii="Wingdings" w:hAnsi="Wingdings"/>
    </w:rPr>
  </w:style>
  <w:style w:type="character" w:customStyle="1" w:styleId="WW8Num29z3">
    <w:name w:val="WW8Num29z3"/>
    <w:rsid w:val="00A15C47"/>
    <w:rPr>
      <w:rFonts w:ascii="Symbol" w:hAnsi="Symbol"/>
    </w:rPr>
  </w:style>
  <w:style w:type="character" w:customStyle="1" w:styleId="WW8Num30z0">
    <w:name w:val="WW8Num30z0"/>
    <w:rsid w:val="00A15C47"/>
    <w:rPr>
      <w:shadow w:val="0"/>
    </w:rPr>
  </w:style>
  <w:style w:type="character" w:customStyle="1" w:styleId="WW8Num32z0">
    <w:name w:val="WW8Num32z0"/>
    <w:rsid w:val="00A15C47"/>
    <w:rPr>
      <w:b w:val="0"/>
      <w:i w:val="0"/>
      <w:shadow w:val="0"/>
    </w:rPr>
  </w:style>
  <w:style w:type="character" w:customStyle="1" w:styleId="WW8Num33z0">
    <w:name w:val="WW8Num33z0"/>
    <w:rsid w:val="00A15C47"/>
    <w:rPr>
      <w:shadow w:val="0"/>
    </w:rPr>
  </w:style>
  <w:style w:type="character" w:customStyle="1" w:styleId="WW8Num34z0">
    <w:name w:val="WW8Num34z0"/>
    <w:rsid w:val="00A15C47"/>
    <w:rPr>
      <w:rFonts w:ascii="Symbol" w:hAnsi="Symbol"/>
      <w:sz w:val="28"/>
      <w:szCs w:val="28"/>
    </w:rPr>
  </w:style>
  <w:style w:type="character" w:customStyle="1" w:styleId="WW8Num34z1">
    <w:name w:val="WW8Num34z1"/>
    <w:rsid w:val="00A15C47"/>
    <w:rPr>
      <w:rFonts w:ascii="Courier New" w:hAnsi="Courier New" w:cs="Courier New"/>
    </w:rPr>
  </w:style>
  <w:style w:type="character" w:customStyle="1" w:styleId="WW8Num34z2">
    <w:name w:val="WW8Num34z2"/>
    <w:rsid w:val="00A15C47"/>
    <w:rPr>
      <w:rFonts w:ascii="Wingdings" w:hAnsi="Wingdings"/>
    </w:rPr>
  </w:style>
  <w:style w:type="character" w:customStyle="1" w:styleId="WW8Num34z3">
    <w:name w:val="WW8Num34z3"/>
    <w:rsid w:val="00A15C47"/>
    <w:rPr>
      <w:rFonts w:ascii="Symbol" w:hAnsi="Symbol"/>
    </w:rPr>
  </w:style>
  <w:style w:type="character" w:customStyle="1" w:styleId="WW8Num35z0">
    <w:name w:val="WW8Num35z0"/>
    <w:rsid w:val="00A15C47"/>
    <w:rPr>
      <w:shadow w:val="0"/>
    </w:rPr>
  </w:style>
  <w:style w:type="character" w:customStyle="1" w:styleId="WW8Num40z0">
    <w:name w:val="WW8Num40z0"/>
    <w:rsid w:val="00A15C47"/>
    <w:rPr>
      <w:rFonts w:ascii="Symbol" w:hAnsi="Symbol"/>
      <w:sz w:val="28"/>
      <w:szCs w:val="28"/>
    </w:rPr>
  </w:style>
  <w:style w:type="character" w:customStyle="1" w:styleId="WW8Num40z1">
    <w:name w:val="WW8Num40z1"/>
    <w:rsid w:val="00A15C47"/>
    <w:rPr>
      <w:rFonts w:ascii="Courier New" w:hAnsi="Courier New" w:cs="Courier New"/>
    </w:rPr>
  </w:style>
  <w:style w:type="character" w:customStyle="1" w:styleId="WW8Num40z2">
    <w:name w:val="WW8Num40z2"/>
    <w:rsid w:val="00A15C47"/>
    <w:rPr>
      <w:rFonts w:ascii="Wingdings" w:hAnsi="Wingdings"/>
    </w:rPr>
  </w:style>
  <w:style w:type="character" w:customStyle="1" w:styleId="WW8Num40z3">
    <w:name w:val="WW8Num40z3"/>
    <w:rsid w:val="00A15C47"/>
    <w:rPr>
      <w:rFonts w:ascii="Symbol" w:hAnsi="Symbol"/>
    </w:rPr>
  </w:style>
  <w:style w:type="character" w:customStyle="1" w:styleId="WW8Num41z0">
    <w:name w:val="WW8Num41z0"/>
    <w:rsid w:val="00A15C47"/>
    <w:rPr>
      <w:rFonts w:ascii="Symbol" w:hAnsi="Symbol"/>
      <w:sz w:val="28"/>
      <w:szCs w:val="28"/>
    </w:rPr>
  </w:style>
  <w:style w:type="character" w:customStyle="1" w:styleId="WW8Num41z2">
    <w:name w:val="WW8Num41z2"/>
    <w:rsid w:val="00A15C47"/>
    <w:rPr>
      <w:rFonts w:ascii="Wingdings" w:hAnsi="Wingdings"/>
    </w:rPr>
  </w:style>
  <w:style w:type="character" w:customStyle="1" w:styleId="WW8Num41z3">
    <w:name w:val="WW8Num41z3"/>
    <w:rsid w:val="00A15C47"/>
    <w:rPr>
      <w:rFonts w:ascii="Symbol" w:hAnsi="Symbol"/>
    </w:rPr>
  </w:style>
  <w:style w:type="character" w:customStyle="1" w:styleId="WW8Num41z4">
    <w:name w:val="WW8Num41z4"/>
    <w:rsid w:val="00A15C47"/>
    <w:rPr>
      <w:rFonts w:ascii="Courier New" w:hAnsi="Courier New" w:cs="Courier New"/>
    </w:rPr>
  </w:style>
  <w:style w:type="character" w:customStyle="1" w:styleId="WW8Num43z0">
    <w:name w:val="WW8Num43z0"/>
    <w:rsid w:val="00A15C47"/>
    <w:rPr>
      <w:rFonts w:ascii="Symbol" w:hAnsi="Symbol"/>
      <w:b w:val="0"/>
      <w:sz w:val="28"/>
      <w:szCs w:val="28"/>
    </w:rPr>
  </w:style>
  <w:style w:type="character" w:customStyle="1" w:styleId="WW8Num43z1">
    <w:name w:val="WW8Num43z1"/>
    <w:rsid w:val="00A15C47"/>
    <w:rPr>
      <w:rFonts w:ascii="Courier New" w:hAnsi="Courier New" w:cs="Courier New"/>
    </w:rPr>
  </w:style>
  <w:style w:type="character" w:customStyle="1" w:styleId="WW8Num43z2">
    <w:name w:val="WW8Num43z2"/>
    <w:rsid w:val="00A15C47"/>
    <w:rPr>
      <w:rFonts w:ascii="Wingdings" w:hAnsi="Wingdings"/>
    </w:rPr>
  </w:style>
  <w:style w:type="character" w:customStyle="1" w:styleId="WW8Num43z3">
    <w:name w:val="WW8Num43z3"/>
    <w:rsid w:val="00A15C47"/>
    <w:rPr>
      <w:rFonts w:ascii="Symbol" w:hAnsi="Symbol"/>
    </w:rPr>
  </w:style>
  <w:style w:type="character" w:customStyle="1" w:styleId="WW8Num44z0">
    <w:name w:val="WW8Num44z0"/>
    <w:rsid w:val="00A15C47"/>
    <w:rPr>
      <w:rFonts w:ascii="Symbol" w:hAnsi="Symbol"/>
      <w:sz w:val="28"/>
      <w:szCs w:val="28"/>
    </w:rPr>
  </w:style>
  <w:style w:type="character" w:customStyle="1" w:styleId="WW8Num44z1">
    <w:name w:val="WW8Num44z1"/>
    <w:rsid w:val="00A15C47"/>
    <w:rPr>
      <w:rFonts w:ascii="Courier New" w:hAnsi="Courier New" w:cs="Courier New"/>
    </w:rPr>
  </w:style>
  <w:style w:type="character" w:customStyle="1" w:styleId="WW8Num44z2">
    <w:name w:val="WW8Num44z2"/>
    <w:rsid w:val="00A15C47"/>
    <w:rPr>
      <w:rFonts w:ascii="Wingdings" w:hAnsi="Wingdings"/>
    </w:rPr>
  </w:style>
  <w:style w:type="character" w:customStyle="1" w:styleId="WW8Num44z3">
    <w:name w:val="WW8Num44z3"/>
    <w:rsid w:val="00A15C47"/>
    <w:rPr>
      <w:rFonts w:ascii="Symbol" w:hAnsi="Symbol"/>
    </w:rPr>
  </w:style>
  <w:style w:type="character" w:customStyle="1" w:styleId="WW8Num45z0">
    <w:name w:val="WW8Num45z0"/>
    <w:rsid w:val="00A15C47"/>
    <w:rPr>
      <w:b/>
      <w:color w:val="0000FF"/>
    </w:rPr>
  </w:style>
  <w:style w:type="character" w:customStyle="1" w:styleId="WW8Num47z0">
    <w:name w:val="WW8Num47z0"/>
    <w:rsid w:val="00A15C47"/>
    <w:rPr>
      <w:shadow w:val="0"/>
    </w:rPr>
  </w:style>
  <w:style w:type="character" w:customStyle="1" w:styleId="WW8Num48z0">
    <w:name w:val="WW8Num48z0"/>
    <w:rsid w:val="00A15C47"/>
    <w:rPr>
      <w:rFonts w:ascii="Symbol" w:hAnsi="Symbol"/>
      <w:sz w:val="28"/>
      <w:szCs w:val="28"/>
    </w:rPr>
  </w:style>
  <w:style w:type="character" w:customStyle="1" w:styleId="WW8Num48z1">
    <w:name w:val="WW8Num48z1"/>
    <w:rsid w:val="00A15C47"/>
    <w:rPr>
      <w:rFonts w:ascii="Courier New" w:hAnsi="Courier New" w:cs="Courier New"/>
    </w:rPr>
  </w:style>
  <w:style w:type="character" w:customStyle="1" w:styleId="WW8Num48z2">
    <w:name w:val="WW8Num48z2"/>
    <w:rsid w:val="00A15C47"/>
    <w:rPr>
      <w:rFonts w:ascii="Wingdings" w:hAnsi="Wingdings"/>
    </w:rPr>
  </w:style>
  <w:style w:type="character" w:customStyle="1" w:styleId="WW8Num48z3">
    <w:name w:val="WW8Num48z3"/>
    <w:rsid w:val="00A15C47"/>
    <w:rPr>
      <w:rFonts w:ascii="Symbol" w:hAnsi="Symbol"/>
    </w:rPr>
  </w:style>
  <w:style w:type="character" w:customStyle="1" w:styleId="WW8Num50z0">
    <w:name w:val="WW8Num50z0"/>
    <w:rsid w:val="00A15C47"/>
    <w:rPr>
      <w:rFonts w:ascii="Symbol" w:hAnsi="Symbol"/>
      <w:sz w:val="28"/>
      <w:szCs w:val="28"/>
    </w:rPr>
  </w:style>
  <w:style w:type="character" w:customStyle="1" w:styleId="WW8Num50z1">
    <w:name w:val="WW8Num50z1"/>
    <w:rsid w:val="00A15C47"/>
    <w:rPr>
      <w:rFonts w:ascii="Courier New" w:hAnsi="Courier New" w:cs="Courier New"/>
    </w:rPr>
  </w:style>
  <w:style w:type="character" w:customStyle="1" w:styleId="WW8Num50z2">
    <w:name w:val="WW8Num50z2"/>
    <w:rsid w:val="00A15C47"/>
    <w:rPr>
      <w:rFonts w:ascii="Wingdings" w:hAnsi="Wingdings"/>
    </w:rPr>
  </w:style>
  <w:style w:type="character" w:customStyle="1" w:styleId="WW8Num50z3">
    <w:name w:val="WW8Num50z3"/>
    <w:rsid w:val="00A15C47"/>
    <w:rPr>
      <w:rFonts w:ascii="Symbol" w:hAnsi="Symbol"/>
    </w:rPr>
  </w:style>
  <w:style w:type="character" w:customStyle="1" w:styleId="WW8Num51z0">
    <w:name w:val="WW8Num51z0"/>
    <w:rsid w:val="00A15C47"/>
    <w:rPr>
      <w:rFonts w:ascii="Symbol" w:hAnsi="Symbol"/>
      <w:sz w:val="28"/>
      <w:szCs w:val="28"/>
    </w:rPr>
  </w:style>
  <w:style w:type="character" w:customStyle="1" w:styleId="WW8Num51z2">
    <w:name w:val="WW8Num51z2"/>
    <w:rsid w:val="00A15C47"/>
    <w:rPr>
      <w:rFonts w:ascii="Wingdings" w:hAnsi="Wingdings"/>
    </w:rPr>
  </w:style>
  <w:style w:type="character" w:customStyle="1" w:styleId="WW8Num51z3">
    <w:name w:val="WW8Num51z3"/>
    <w:rsid w:val="00A15C47"/>
    <w:rPr>
      <w:rFonts w:ascii="Symbol" w:hAnsi="Symbol"/>
    </w:rPr>
  </w:style>
  <w:style w:type="character" w:customStyle="1" w:styleId="WW8Num51z4">
    <w:name w:val="WW8Num51z4"/>
    <w:rsid w:val="00A15C47"/>
    <w:rPr>
      <w:rFonts w:ascii="Courier New" w:hAnsi="Courier New" w:cs="Courier New"/>
    </w:rPr>
  </w:style>
  <w:style w:type="character" w:customStyle="1" w:styleId="WW8Num52z0">
    <w:name w:val="WW8Num52z0"/>
    <w:rsid w:val="00A15C47"/>
    <w:rPr>
      <w:b w:val="0"/>
      <w:i w:val="0"/>
      <w:shadow w:val="0"/>
    </w:rPr>
  </w:style>
  <w:style w:type="character" w:customStyle="1" w:styleId="WW8Num53z0">
    <w:name w:val="WW8Num53z0"/>
    <w:rsid w:val="00A15C47"/>
    <w:rPr>
      <w:rFonts w:ascii="Courier New" w:hAnsi="Courier New"/>
    </w:rPr>
  </w:style>
  <w:style w:type="character" w:customStyle="1" w:styleId="WW8Num53z1">
    <w:name w:val="WW8Num53z1"/>
    <w:rsid w:val="00A15C47"/>
    <w:rPr>
      <w:rFonts w:ascii="Courier New" w:hAnsi="Courier New" w:cs="Courier New"/>
    </w:rPr>
  </w:style>
  <w:style w:type="character" w:customStyle="1" w:styleId="WW8Num53z2">
    <w:name w:val="WW8Num53z2"/>
    <w:rsid w:val="00A15C47"/>
    <w:rPr>
      <w:rFonts w:ascii="Wingdings" w:hAnsi="Wingdings"/>
    </w:rPr>
  </w:style>
  <w:style w:type="character" w:customStyle="1" w:styleId="WW8Num53z3">
    <w:name w:val="WW8Num53z3"/>
    <w:rsid w:val="00A15C47"/>
    <w:rPr>
      <w:rFonts w:ascii="Symbol" w:hAnsi="Symbol"/>
    </w:rPr>
  </w:style>
  <w:style w:type="character" w:customStyle="1" w:styleId="WW8Num54z2">
    <w:name w:val="WW8Num54z2"/>
    <w:rsid w:val="00A15C47"/>
    <w:rPr>
      <w:rFonts w:ascii="Symbol" w:hAnsi="Symbol"/>
      <w:sz w:val="28"/>
      <w:szCs w:val="28"/>
    </w:rPr>
  </w:style>
  <w:style w:type="character" w:customStyle="1" w:styleId="WW8Num55z0">
    <w:name w:val="WW8Num55z0"/>
    <w:rsid w:val="00A15C47"/>
    <w:rPr>
      <w:rFonts w:ascii="Symbol" w:hAnsi="Symbol"/>
      <w:sz w:val="28"/>
      <w:szCs w:val="28"/>
    </w:rPr>
  </w:style>
  <w:style w:type="character" w:customStyle="1" w:styleId="WW8Num55z2">
    <w:name w:val="WW8Num55z2"/>
    <w:rsid w:val="00A15C47"/>
    <w:rPr>
      <w:rFonts w:ascii="Wingdings" w:hAnsi="Wingdings"/>
    </w:rPr>
  </w:style>
  <w:style w:type="character" w:customStyle="1" w:styleId="WW8Num55z3">
    <w:name w:val="WW8Num55z3"/>
    <w:rsid w:val="00A15C47"/>
    <w:rPr>
      <w:rFonts w:ascii="Symbol" w:hAnsi="Symbol"/>
    </w:rPr>
  </w:style>
  <w:style w:type="character" w:customStyle="1" w:styleId="WW8Num55z4">
    <w:name w:val="WW8Num55z4"/>
    <w:rsid w:val="00A15C47"/>
    <w:rPr>
      <w:rFonts w:ascii="Courier New" w:hAnsi="Courier New" w:cs="Courier New"/>
    </w:rPr>
  </w:style>
  <w:style w:type="character" w:customStyle="1" w:styleId="WW8Num56z0">
    <w:name w:val="WW8Num56z0"/>
    <w:rsid w:val="00A15C47"/>
    <w:rPr>
      <w:rFonts w:ascii="Symbol" w:hAnsi="Symbol"/>
      <w:sz w:val="28"/>
      <w:szCs w:val="28"/>
    </w:rPr>
  </w:style>
  <w:style w:type="character" w:customStyle="1" w:styleId="WW8Num56z1">
    <w:name w:val="WW8Num56z1"/>
    <w:rsid w:val="00A15C47"/>
    <w:rPr>
      <w:rFonts w:ascii="Courier New" w:hAnsi="Courier New" w:cs="Courier New"/>
    </w:rPr>
  </w:style>
  <w:style w:type="character" w:customStyle="1" w:styleId="WW8Num56z2">
    <w:name w:val="WW8Num56z2"/>
    <w:rsid w:val="00A15C47"/>
    <w:rPr>
      <w:rFonts w:ascii="Wingdings" w:hAnsi="Wingdings"/>
    </w:rPr>
  </w:style>
  <w:style w:type="character" w:customStyle="1" w:styleId="WW8Num56z3">
    <w:name w:val="WW8Num56z3"/>
    <w:rsid w:val="00A15C47"/>
    <w:rPr>
      <w:rFonts w:ascii="Symbol" w:hAnsi="Symbol"/>
    </w:rPr>
  </w:style>
  <w:style w:type="character" w:customStyle="1" w:styleId="WW8Num57z0">
    <w:name w:val="WW8Num57z0"/>
    <w:rsid w:val="00A15C47"/>
    <w:rPr>
      <w:rFonts w:ascii="Symbol" w:hAnsi="Symbol"/>
      <w:sz w:val="28"/>
      <w:szCs w:val="28"/>
    </w:rPr>
  </w:style>
  <w:style w:type="character" w:customStyle="1" w:styleId="WW8Num57z1">
    <w:name w:val="WW8Num57z1"/>
    <w:rsid w:val="00A15C47"/>
    <w:rPr>
      <w:rFonts w:ascii="Courier New" w:hAnsi="Courier New" w:cs="Courier New"/>
    </w:rPr>
  </w:style>
  <w:style w:type="character" w:customStyle="1" w:styleId="WW8Num57z2">
    <w:name w:val="WW8Num57z2"/>
    <w:rsid w:val="00A15C47"/>
    <w:rPr>
      <w:rFonts w:ascii="Wingdings" w:hAnsi="Wingdings"/>
    </w:rPr>
  </w:style>
  <w:style w:type="character" w:customStyle="1" w:styleId="WW8Num57z3">
    <w:name w:val="WW8Num57z3"/>
    <w:rsid w:val="00A15C47"/>
    <w:rPr>
      <w:rFonts w:ascii="Symbol" w:hAnsi="Symbol"/>
    </w:rPr>
  </w:style>
  <w:style w:type="character" w:customStyle="1" w:styleId="WW8Num59z0">
    <w:name w:val="WW8Num59z0"/>
    <w:rsid w:val="00A15C47"/>
    <w:rPr>
      <w:rFonts w:ascii="Symbol" w:hAnsi="Symbol"/>
      <w:sz w:val="28"/>
      <w:szCs w:val="28"/>
    </w:rPr>
  </w:style>
  <w:style w:type="character" w:customStyle="1" w:styleId="WW8Num59z1">
    <w:name w:val="WW8Num59z1"/>
    <w:rsid w:val="00A15C47"/>
    <w:rPr>
      <w:rFonts w:ascii="Courier New" w:hAnsi="Courier New" w:cs="Courier New"/>
    </w:rPr>
  </w:style>
  <w:style w:type="character" w:customStyle="1" w:styleId="WW8Num59z2">
    <w:name w:val="WW8Num59z2"/>
    <w:rsid w:val="00A15C47"/>
    <w:rPr>
      <w:rFonts w:ascii="Wingdings" w:hAnsi="Wingdings"/>
    </w:rPr>
  </w:style>
  <w:style w:type="character" w:customStyle="1" w:styleId="WW8Num59z3">
    <w:name w:val="WW8Num59z3"/>
    <w:rsid w:val="00A15C47"/>
    <w:rPr>
      <w:rFonts w:ascii="Symbol" w:hAnsi="Symbol"/>
    </w:rPr>
  </w:style>
  <w:style w:type="character" w:customStyle="1" w:styleId="WW8Num60z0">
    <w:name w:val="WW8Num60z0"/>
    <w:rsid w:val="00A15C47"/>
    <w:rPr>
      <w:rFonts w:ascii="Symbol" w:hAnsi="Symbol"/>
      <w:sz w:val="28"/>
      <w:szCs w:val="28"/>
    </w:rPr>
  </w:style>
  <w:style w:type="character" w:customStyle="1" w:styleId="WW8Num60z1">
    <w:name w:val="WW8Num60z1"/>
    <w:rsid w:val="00A15C47"/>
    <w:rPr>
      <w:rFonts w:ascii="Courier New" w:hAnsi="Courier New" w:cs="Courier New"/>
    </w:rPr>
  </w:style>
  <w:style w:type="character" w:customStyle="1" w:styleId="WW8Num60z2">
    <w:name w:val="WW8Num60z2"/>
    <w:rsid w:val="00A15C47"/>
    <w:rPr>
      <w:rFonts w:ascii="Wingdings" w:hAnsi="Wingdings"/>
    </w:rPr>
  </w:style>
  <w:style w:type="character" w:customStyle="1" w:styleId="WW8Num60z3">
    <w:name w:val="WW8Num60z3"/>
    <w:rsid w:val="00A15C47"/>
    <w:rPr>
      <w:rFonts w:ascii="Symbol" w:hAnsi="Symbol"/>
    </w:rPr>
  </w:style>
  <w:style w:type="character" w:customStyle="1" w:styleId="WW8Num62z0">
    <w:name w:val="WW8Num62z0"/>
    <w:rsid w:val="00A15C47"/>
    <w:rPr>
      <w:b w:val="0"/>
      <w:i w:val="0"/>
      <w:shadow w:val="0"/>
    </w:rPr>
  </w:style>
  <w:style w:type="character" w:customStyle="1" w:styleId="WW8Num63z1">
    <w:name w:val="WW8Num63z1"/>
    <w:rsid w:val="00A15C47"/>
    <w:rPr>
      <w:rFonts w:ascii="Courier New" w:hAnsi="Courier New" w:cs="Courier New"/>
    </w:rPr>
  </w:style>
  <w:style w:type="character" w:customStyle="1" w:styleId="WW8Num63z2">
    <w:name w:val="WW8Num63z2"/>
    <w:rsid w:val="00A15C47"/>
    <w:rPr>
      <w:rFonts w:ascii="Wingdings" w:hAnsi="Wingdings"/>
    </w:rPr>
  </w:style>
  <w:style w:type="character" w:customStyle="1" w:styleId="WW8Num63z3">
    <w:name w:val="WW8Num63z3"/>
    <w:rsid w:val="00A15C47"/>
    <w:rPr>
      <w:rFonts w:ascii="Symbol" w:hAnsi="Symbol"/>
    </w:rPr>
  </w:style>
  <w:style w:type="character" w:customStyle="1" w:styleId="WW8Num64z0">
    <w:name w:val="WW8Num64z0"/>
    <w:rsid w:val="00A15C47"/>
    <w:rPr>
      <w:rFonts w:ascii="Symbol" w:hAnsi="Symbol"/>
      <w:sz w:val="28"/>
      <w:szCs w:val="28"/>
    </w:rPr>
  </w:style>
  <w:style w:type="character" w:customStyle="1" w:styleId="WW8Num64z1">
    <w:name w:val="WW8Num64z1"/>
    <w:rsid w:val="00A15C47"/>
    <w:rPr>
      <w:rFonts w:ascii="Courier New" w:hAnsi="Courier New" w:cs="Courier New"/>
    </w:rPr>
  </w:style>
  <w:style w:type="character" w:customStyle="1" w:styleId="WW8Num64z2">
    <w:name w:val="WW8Num64z2"/>
    <w:rsid w:val="00A15C47"/>
    <w:rPr>
      <w:rFonts w:ascii="Wingdings" w:hAnsi="Wingdings"/>
    </w:rPr>
  </w:style>
  <w:style w:type="character" w:customStyle="1" w:styleId="WW8Num64z3">
    <w:name w:val="WW8Num64z3"/>
    <w:rsid w:val="00A15C47"/>
    <w:rPr>
      <w:rFonts w:ascii="Symbol" w:hAnsi="Symbol"/>
    </w:rPr>
  </w:style>
  <w:style w:type="character" w:customStyle="1" w:styleId="WW8Num65z0">
    <w:name w:val="WW8Num65z0"/>
    <w:rsid w:val="00A15C47"/>
    <w:rPr>
      <w:rFonts w:ascii="Symbol" w:hAnsi="Symbol"/>
      <w:sz w:val="28"/>
      <w:szCs w:val="28"/>
    </w:rPr>
  </w:style>
  <w:style w:type="character" w:customStyle="1" w:styleId="WW8Num65z1">
    <w:name w:val="WW8Num65z1"/>
    <w:rsid w:val="00A15C47"/>
    <w:rPr>
      <w:rFonts w:ascii="Courier New" w:hAnsi="Courier New" w:cs="Courier New"/>
    </w:rPr>
  </w:style>
  <w:style w:type="character" w:customStyle="1" w:styleId="WW8Num65z2">
    <w:name w:val="WW8Num65z2"/>
    <w:rsid w:val="00A15C47"/>
    <w:rPr>
      <w:rFonts w:ascii="Wingdings" w:hAnsi="Wingdings"/>
    </w:rPr>
  </w:style>
  <w:style w:type="character" w:customStyle="1" w:styleId="WW8Num65z3">
    <w:name w:val="WW8Num65z3"/>
    <w:rsid w:val="00A15C47"/>
    <w:rPr>
      <w:rFonts w:ascii="Symbol" w:hAnsi="Symbol"/>
    </w:rPr>
  </w:style>
  <w:style w:type="character" w:customStyle="1" w:styleId="WW8Num66z0">
    <w:name w:val="WW8Num66z0"/>
    <w:rsid w:val="00A15C47"/>
    <w:rPr>
      <w:b w:val="0"/>
      <w:i w:val="0"/>
      <w:shadow w:val="0"/>
    </w:rPr>
  </w:style>
  <w:style w:type="character" w:customStyle="1" w:styleId="WW8Num67z0">
    <w:name w:val="WW8Num67z0"/>
    <w:rsid w:val="00A15C47"/>
    <w:rPr>
      <w:rFonts w:ascii="Symbol" w:hAnsi="Symbol"/>
      <w:sz w:val="28"/>
      <w:szCs w:val="28"/>
    </w:rPr>
  </w:style>
  <w:style w:type="character" w:customStyle="1" w:styleId="WW8Num67z1">
    <w:name w:val="WW8Num67z1"/>
    <w:rsid w:val="00A15C47"/>
    <w:rPr>
      <w:rFonts w:ascii="Courier New" w:hAnsi="Courier New" w:cs="Courier New"/>
    </w:rPr>
  </w:style>
  <w:style w:type="character" w:customStyle="1" w:styleId="WW8Num67z2">
    <w:name w:val="WW8Num67z2"/>
    <w:rsid w:val="00A15C47"/>
    <w:rPr>
      <w:rFonts w:ascii="Wingdings" w:hAnsi="Wingdings"/>
    </w:rPr>
  </w:style>
  <w:style w:type="character" w:customStyle="1" w:styleId="WW8Num67z3">
    <w:name w:val="WW8Num67z3"/>
    <w:rsid w:val="00A15C47"/>
    <w:rPr>
      <w:rFonts w:ascii="Symbol" w:hAnsi="Symbol"/>
    </w:rPr>
  </w:style>
  <w:style w:type="character" w:customStyle="1" w:styleId="WW8Num68z0">
    <w:name w:val="WW8Num68z0"/>
    <w:rsid w:val="00A15C47"/>
    <w:rPr>
      <w:rFonts w:ascii="Courier New" w:hAnsi="Courier New"/>
    </w:rPr>
  </w:style>
  <w:style w:type="character" w:customStyle="1" w:styleId="WW8Num68z1">
    <w:name w:val="WW8Num68z1"/>
    <w:rsid w:val="00A15C47"/>
    <w:rPr>
      <w:rFonts w:ascii="Courier New" w:hAnsi="Courier New" w:cs="Courier New"/>
    </w:rPr>
  </w:style>
  <w:style w:type="character" w:customStyle="1" w:styleId="WW8Num68z2">
    <w:name w:val="WW8Num68z2"/>
    <w:rsid w:val="00A15C47"/>
    <w:rPr>
      <w:rFonts w:ascii="Wingdings" w:hAnsi="Wingdings"/>
    </w:rPr>
  </w:style>
  <w:style w:type="character" w:customStyle="1" w:styleId="WW8Num68z3">
    <w:name w:val="WW8Num68z3"/>
    <w:rsid w:val="00A15C47"/>
    <w:rPr>
      <w:rFonts w:ascii="Symbol" w:hAnsi="Symbol"/>
    </w:rPr>
  </w:style>
  <w:style w:type="character" w:customStyle="1" w:styleId="WW8Num70z1">
    <w:name w:val="WW8Num70z1"/>
    <w:rsid w:val="00A15C47"/>
    <w:rPr>
      <w:rFonts w:ascii="Symbol" w:hAnsi="Symbol"/>
      <w:sz w:val="28"/>
      <w:szCs w:val="28"/>
    </w:rPr>
  </w:style>
  <w:style w:type="character" w:customStyle="1" w:styleId="WW8Num71z0">
    <w:name w:val="WW8Num71z0"/>
    <w:rsid w:val="00A15C47"/>
    <w:rPr>
      <w:rFonts w:ascii="Symbol" w:hAnsi="Symbol"/>
    </w:rPr>
  </w:style>
  <w:style w:type="character" w:customStyle="1" w:styleId="WW8Num71z1">
    <w:name w:val="WW8Num71z1"/>
    <w:rsid w:val="00A15C47"/>
    <w:rPr>
      <w:rFonts w:ascii="Courier New" w:hAnsi="Courier New" w:cs="Courier New"/>
    </w:rPr>
  </w:style>
  <w:style w:type="character" w:customStyle="1" w:styleId="WW8Num71z2">
    <w:name w:val="WW8Num71z2"/>
    <w:rsid w:val="00A15C47"/>
    <w:rPr>
      <w:rFonts w:ascii="Wingdings" w:hAnsi="Wingdings"/>
    </w:rPr>
  </w:style>
  <w:style w:type="character" w:customStyle="1" w:styleId="WW8Num72z0">
    <w:name w:val="WW8Num72z0"/>
    <w:rsid w:val="00A15C47"/>
    <w:rPr>
      <w:rFonts w:ascii="Symbol" w:hAnsi="Symbol"/>
      <w:sz w:val="28"/>
      <w:szCs w:val="28"/>
    </w:rPr>
  </w:style>
  <w:style w:type="character" w:customStyle="1" w:styleId="WW8Num75z0">
    <w:name w:val="WW8Num75z0"/>
    <w:rsid w:val="00A15C47"/>
    <w:rPr>
      <w:rFonts w:ascii="Symbol" w:hAnsi="Symbol"/>
      <w:sz w:val="28"/>
      <w:szCs w:val="28"/>
    </w:rPr>
  </w:style>
  <w:style w:type="character" w:customStyle="1" w:styleId="WW8Num75z1">
    <w:name w:val="WW8Num75z1"/>
    <w:rsid w:val="00A15C47"/>
    <w:rPr>
      <w:rFonts w:ascii="Courier New" w:hAnsi="Courier New" w:cs="Courier New"/>
    </w:rPr>
  </w:style>
  <w:style w:type="character" w:customStyle="1" w:styleId="WW8Num75z2">
    <w:name w:val="WW8Num75z2"/>
    <w:rsid w:val="00A15C47"/>
    <w:rPr>
      <w:rFonts w:ascii="Wingdings" w:hAnsi="Wingdings"/>
    </w:rPr>
  </w:style>
  <w:style w:type="character" w:customStyle="1" w:styleId="WW8Num75z3">
    <w:name w:val="WW8Num75z3"/>
    <w:rsid w:val="00A15C47"/>
    <w:rPr>
      <w:rFonts w:ascii="Symbol" w:hAnsi="Symbol"/>
    </w:rPr>
  </w:style>
  <w:style w:type="character" w:customStyle="1" w:styleId="11">
    <w:name w:val="Основной шрифт абзаца1"/>
    <w:rsid w:val="00A15C47"/>
  </w:style>
  <w:style w:type="character" w:styleId="af8">
    <w:name w:val="page number"/>
    <w:basedOn w:val="11"/>
    <w:rsid w:val="00A15C47"/>
  </w:style>
  <w:style w:type="paragraph" w:customStyle="1" w:styleId="af9">
    <w:basedOn w:val="a"/>
    <w:next w:val="afa"/>
    <w:rsid w:val="00A15C47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a">
    <w:name w:val="Body Text"/>
    <w:basedOn w:val="a"/>
    <w:link w:val="afb"/>
    <w:rsid w:val="00A15C4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Основной текст Знак"/>
    <w:basedOn w:val="a0"/>
    <w:link w:val="afa"/>
    <w:rsid w:val="00A15C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List"/>
    <w:basedOn w:val="afa"/>
    <w:rsid w:val="00A15C47"/>
    <w:rPr>
      <w:rFonts w:cs="Tahoma"/>
    </w:rPr>
  </w:style>
  <w:style w:type="paragraph" w:customStyle="1" w:styleId="12">
    <w:name w:val="Название1"/>
    <w:basedOn w:val="a"/>
    <w:rsid w:val="00A15C47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A15C47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A15C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d">
    <w:name w:val="Subtitle"/>
    <w:basedOn w:val="af1"/>
    <w:next w:val="afa"/>
    <w:link w:val="afe"/>
    <w:qFormat/>
    <w:rsid w:val="00A15C47"/>
    <w:pPr>
      <w:keepNext/>
      <w:spacing w:after="120" w:line="240" w:lineRule="auto"/>
      <w:outlineLvl w:val="9"/>
    </w:pPr>
    <w:rPr>
      <w:rFonts w:ascii="Arial" w:eastAsia="Lucida Sans Unicode" w:hAnsi="Arial" w:cs="Tahoma"/>
      <w:b w:val="0"/>
      <w:bCs w:val="0"/>
      <w:i/>
      <w:iCs/>
      <w:kern w:val="0"/>
      <w:sz w:val="28"/>
      <w:szCs w:val="28"/>
      <w:lang w:eastAsia="ar-SA"/>
    </w:rPr>
  </w:style>
  <w:style w:type="character" w:customStyle="1" w:styleId="afe">
    <w:name w:val="Подзаголовок Знак"/>
    <w:basedOn w:val="a0"/>
    <w:link w:val="afd"/>
    <w:rsid w:val="00A15C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onsTitle">
    <w:name w:val="ConsTitle"/>
    <w:rsid w:val="00A15C47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styleId="aff">
    <w:name w:val="Body Text Indent"/>
    <w:basedOn w:val="a"/>
    <w:link w:val="aff0"/>
    <w:rsid w:val="00A15C4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A15C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4">
    <w:name w:val="toc 1"/>
    <w:basedOn w:val="a"/>
    <w:next w:val="a"/>
    <w:semiHidden/>
    <w:rsid w:val="00A15C47"/>
    <w:pPr>
      <w:tabs>
        <w:tab w:val="left" w:pos="480"/>
        <w:tab w:val="right" w:leader="dot" w:pos="9623"/>
      </w:tabs>
      <w:spacing w:after="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val="en-US" w:eastAsia="ar-SA"/>
    </w:rPr>
  </w:style>
  <w:style w:type="paragraph" w:styleId="30">
    <w:name w:val="toc 3"/>
    <w:basedOn w:val="a"/>
    <w:next w:val="a"/>
    <w:semiHidden/>
    <w:rsid w:val="00A15C47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15C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A15C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A15C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Основной текст с отступом 22"/>
    <w:basedOn w:val="a"/>
    <w:rsid w:val="00A15C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A15C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A15C47"/>
    <w:rPr>
      <w:rFonts w:ascii="Arial" w:eastAsia="Arial" w:hAnsi="Arial" w:cs="Arial"/>
      <w:sz w:val="20"/>
      <w:szCs w:val="20"/>
      <w:lang w:eastAsia="ar-SA"/>
    </w:rPr>
  </w:style>
  <w:style w:type="paragraph" w:customStyle="1" w:styleId="aff1">
    <w:name w:val="Содержимое таблицы"/>
    <w:basedOn w:val="a"/>
    <w:rsid w:val="00A15C47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2">
    <w:name w:val="Заголовок таблицы"/>
    <w:basedOn w:val="aff1"/>
    <w:rsid w:val="00A15C47"/>
    <w:pPr>
      <w:jc w:val="center"/>
    </w:pPr>
    <w:rPr>
      <w:b/>
      <w:bCs/>
    </w:rPr>
  </w:style>
  <w:style w:type="paragraph" w:customStyle="1" w:styleId="aff3">
    <w:name w:val="Содержимое врезки"/>
    <w:basedOn w:val="afa"/>
    <w:rsid w:val="00A15C47"/>
  </w:style>
  <w:style w:type="paragraph" w:styleId="23">
    <w:name w:val="Body Text Indent 2"/>
    <w:basedOn w:val="a"/>
    <w:link w:val="24"/>
    <w:rsid w:val="00A15C4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15C47"/>
    <w:rPr>
      <w:rFonts w:ascii="Times New Roman" w:eastAsia="Times New Roman" w:hAnsi="Times New Roman" w:cs="Times New Roman"/>
      <w:sz w:val="24"/>
      <w:szCs w:val="24"/>
    </w:rPr>
  </w:style>
  <w:style w:type="paragraph" w:customStyle="1" w:styleId="Report">
    <w:name w:val="Report"/>
    <w:basedOn w:val="a"/>
    <w:rsid w:val="00A15C4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">
    <w:name w:val="Обычный (Web)"/>
    <w:aliases w:val="Обычный (Web)1"/>
    <w:basedOn w:val="a"/>
    <w:rsid w:val="00A1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Знак"/>
    <w:basedOn w:val="a"/>
    <w:rsid w:val="00A15C4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Iauiue">
    <w:name w:val="Iau?iue"/>
    <w:rsid w:val="00A15C47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</w:rPr>
  </w:style>
  <w:style w:type="paragraph" w:customStyle="1" w:styleId="ReportTab">
    <w:name w:val="Report_Tab"/>
    <w:basedOn w:val="a"/>
    <w:rsid w:val="00A15C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Indent 3"/>
    <w:basedOn w:val="a"/>
    <w:link w:val="33"/>
    <w:rsid w:val="00A15C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A15C4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f5">
    <w:name w:val="Emphasis"/>
    <w:qFormat/>
    <w:rsid w:val="00A15C47"/>
    <w:rPr>
      <w:i/>
      <w:iCs/>
    </w:rPr>
  </w:style>
  <w:style w:type="paragraph" w:customStyle="1" w:styleId="ConsPlusCell">
    <w:name w:val="ConsPlusCell"/>
    <w:uiPriority w:val="99"/>
    <w:rsid w:val="00A15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15C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5">
    <w:name w:val="Нижний колонтитул Знак1"/>
    <w:rsid w:val="00A15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Обычный текст"/>
    <w:basedOn w:val="a"/>
    <w:link w:val="aff7"/>
    <w:qFormat/>
    <w:rsid w:val="00A15C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ff7">
    <w:name w:val="Обычный текст Знак"/>
    <w:link w:val="aff6"/>
    <w:rsid w:val="00A15C47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6D30-D955-47AD-83ED-EC6BFE1C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12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67</cp:revision>
  <dcterms:created xsi:type="dcterms:W3CDTF">2017-01-31T08:08:00Z</dcterms:created>
  <dcterms:modified xsi:type="dcterms:W3CDTF">2011-08-08T18:14:00Z</dcterms:modified>
</cp:coreProperties>
</file>