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D1609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02.2023Г. №17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D16097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АКТУАЛИЗАЦИЯ СВЕДЕНИЙ В ФИАС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16097" w:rsidRPr="00D16097" w:rsidRDefault="00D16097" w:rsidP="00D1609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16097">
        <w:rPr>
          <w:rFonts w:ascii="Arial" w:hAnsi="Arial" w:cs="Arial"/>
          <w:sz w:val="24"/>
          <w:szCs w:val="24"/>
        </w:rPr>
        <w:t>В соответствии с п.21 ст.14 Федерального закона №131-ФЗ от 06.10.2003 г. «Об общих принципах организации местного самоуправления в Российской Фед</w:t>
      </w:r>
      <w:r w:rsidRPr="00D16097">
        <w:rPr>
          <w:rFonts w:ascii="Arial" w:hAnsi="Arial" w:cs="Arial"/>
          <w:sz w:val="24"/>
          <w:szCs w:val="24"/>
        </w:rPr>
        <w:t>е</w:t>
      </w:r>
      <w:r w:rsidRPr="00D16097">
        <w:rPr>
          <w:rFonts w:ascii="Arial" w:hAnsi="Arial" w:cs="Arial"/>
          <w:sz w:val="24"/>
          <w:szCs w:val="24"/>
        </w:rPr>
        <w:t>рации»,   П</w:t>
      </w:r>
      <w:r w:rsidRPr="00D16097">
        <w:rPr>
          <w:rFonts w:ascii="Arial" w:hAnsi="Arial" w:cs="Arial"/>
          <w:sz w:val="24"/>
          <w:szCs w:val="24"/>
        </w:rPr>
        <w:t>о</w:t>
      </w:r>
      <w:r w:rsidRPr="00D16097">
        <w:rPr>
          <w:rFonts w:ascii="Arial" w:hAnsi="Arial" w:cs="Arial"/>
          <w:sz w:val="24"/>
          <w:szCs w:val="24"/>
        </w:rPr>
        <w:t>становлением Правительства Российской Федерации от 22.05.2015 г. № 492, Постановлением  Правительства Российской Федерации от 19 ноября 2014 г. № 1221 «Об утверждении правил присвоения, изм</w:t>
      </w:r>
      <w:r w:rsidRPr="00D16097">
        <w:rPr>
          <w:rFonts w:ascii="Arial" w:hAnsi="Arial" w:cs="Arial"/>
          <w:sz w:val="24"/>
          <w:szCs w:val="24"/>
        </w:rPr>
        <w:t>е</w:t>
      </w:r>
      <w:r w:rsidRPr="00D16097">
        <w:rPr>
          <w:rFonts w:ascii="Arial" w:hAnsi="Arial" w:cs="Arial"/>
          <w:sz w:val="24"/>
          <w:szCs w:val="24"/>
        </w:rPr>
        <w:t>нения и аннулирования адресов» (в ред. От 12 августа 2015 г. № 832), руководствуясь, ст.24 Устава Ни</w:t>
      </w:r>
      <w:r w:rsidRPr="00D16097">
        <w:rPr>
          <w:rFonts w:ascii="Arial" w:hAnsi="Arial" w:cs="Arial"/>
          <w:sz w:val="24"/>
          <w:szCs w:val="24"/>
        </w:rPr>
        <w:t>ж</w:t>
      </w:r>
      <w:r w:rsidRPr="00D16097">
        <w:rPr>
          <w:rFonts w:ascii="Arial" w:hAnsi="Arial" w:cs="Arial"/>
          <w:sz w:val="24"/>
          <w:szCs w:val="24"/>
        </w:rPr>
        <w:t>незаимского муниципального образования, администрация Нижнезаимского мун</w:t>
      </w:r>
      <w:r w:rsidRPr="00D16097">
        <w:rPr>
          <w:rFonts w:ascii="Arial" w:hAnsi="Arial" w:cs="Arial"/>
          <w:sz w:val="24"/>
          <w:szCs w:val="24"/>
        </w:rPr>
        <w:t>и</w:t>
      </w:r>
      <w:r w:rsidRPr="00D16097">
        <w:rPr>
          <w:rFonts w:ascii="Arial" w:hAnsi="Arial" w:cs="Arial"/>
          <w:sz w:val="24"/>
          <w:szCs w:val="24"/>
        </w:rPr>
        <w:t>ципального образования,</w:t>
      </w:r>
    </w:p>
    <w:p w:rsidR="00EC3F47" w:rsidRDefault="00EC3F47" w:rsidP="00D1609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E55A75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16097">
        <w:rPr>
          <w:rFonts w:ascii="Arial" w:hAnsi="Arial" w:cs="Arial"/>
          <w:sz w:val="24"/>
          <w:szCs w:val="24"/>
        </w:rPr>
        <w:t xml:space="preserve"> Внести в корректировку в кадастровый номер: </w:t>
      </w:r>
    </w:p>
    <w:p w:rsidR="001F422D" w:rsidRPr="00D16097" w:rsidRDefault="00D16097" w:rsidP="00D1609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16097">
        <w:rPr>
          <w:rFonts w:ascii="Arial" w:hAnsi="Arial" w:cs="Arial"/>
          <w:sz w:val="24"/>
          <w:szCs w:val="24"/>
        </w:rPr>
        <w:t>-Российская Федерация, Иркутская область, муниципальный район Тайше</w:t>
      </w:r>
      <w:r w:rsidRPr="00D16097">
        <w:rPr>
          <w:rFonts w:ascii="Arial" w:hAnsi="Arial" w:cs="Arial"/>
          <w:sz w:val="24"/>
          <w:szCs w:val="24"/>
        </w:rPr>
        <w:t>т</w:t>
      </w:r>
      <w:r w:rsidRPr="00D16097">
        <w:rPr>
          <w:rFonts w:ascii="Arial" w:hAnsi="Arial" w:cs="Arial"/>
          <w:sz w:val="24"/>
          <w:szCs w:val="24"/>
        </w:rPr>
        <w:t>ский, сельское поселение Нижнезаимское, село Нижняя Заимка, улица Депута</w:t>
      </w:r>
      <w:r w:rsidRPr="00D16097">
        <w:rPr>
          <w:rFonts w:ascii="Arial" w:hAnsi="Arial" w:cs="Arial"/>
          <w:sz w:val="24"/>
          <w:szCs w:val="24"/>
        </w:rPr>
        <w:t>т</w:t>
      </w:r>
      <w:r w:rsidRPr="00D16097">
        <w:rPr>
          <w:rFonts w:ascii="Arial" w:hAnsi="Arial" w:cs="Arial"/>
          <w:sz w:val="24"/>
          <w:szCs w:val="24"/>
        </w:rPr>
        <w:t>ская, земельный участок 8а (с кадастровым номером 38:29:040103:1548), зам</w:t>
      </w:r>
      <w:r w:rsidRPr="00D16097">
        <w:rPr>
          <w:rFonts w:ascii="Arial" w:hAnsi="Arial" w:cs="Arial"/>
          <w:sz w:val="24"/>
          <w:szCs w:val="24"/>
        </w:rPr>
        <w:t>е</w:t>
      </w:r>
      <w:r w:rsidRPr="00D16097">
        <w:rPr>
          <w:rFonts w:ascii="Arial" w:hAnsi="Arial" w:cs="Arial"/>
          <w:sz w:val="24"/>
          <w:szCs w:val="24"/>
        </w:rPr>
        <w:t>нить на кадастровый номер 38:14:120202:1</w:t>
      </w:r>
    </w:p>
    <w:p w:rsidR="001F422D" w:rsidRDefault="001F422D" w:rsidP="00D1609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16097" w:rsidRPr="001F422D" w:rsidRDefault="00D16097" w:rsidP="00D1609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D08C5" w:rsidRPr="001F422D" w:rsidRDefault="00C96557" w:rsidP="001F42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 Семенов</w:t>
      </w:r>
    </w:p>
    <w:sectPr w:rsidR="00ED08C5" w:rsidRPr="001F422D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24C" w:rsidRDefault="00F0524C" w:rsidP="00B07531">
      <w:pPr>
        <w:spacing w:after="0" w:line="240" w:lineRule="auto"/>
      </w:pPr>
      <w:r>
        <w:separator/>
      </w:r>
    </w:p>
  </w:endnote>
  <w:endnote w:type="continuationSeparator" w:id="1">
    <w:p w:rsidR="00F0524C" w:rsidRDefault="00F0524C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24C" w:rsidRDefault="00F0524C" w:rsidP="00B07531">
      <w:pPr>
        <w:spacing w:after="0" w:line="240" w:lineRule="auto"/>
      </w:pPr>
      <w:r>
        <w:separator/>
      </w:r>
    </w:p>
  </w:footnote>
  <w:footnote w:type="continuationSeparator" w:id="1">
    <w:p w:rsidR="00F0524C" w:rsidRDefault="00F0524C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A"/>
    <w:multiLevelType w:val="singleLevel"/>
    <w:tmpl w:val="0000000A"/>
    <w:name w:val="WW8Num11"/>
    <w:lvl w:ilvl="0">
      <w:start w:val="3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2">
    <w:nsid w:val="0000000B"/>
    <w:multiLevelType w:val="singleLevel"/>
    <w:tmpl w:val="0000000B"/>
    <w:name w:val="WW8Num12"/>
    <w:lvl w:ilvl="0">
      <w:start w:val="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3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5"/>
  </w:num>
  <w:num w:numId="8">
    <w:abstractNumId w:val="18"/>
  </w:num>
  <w:num w:numId="9">
    <w:abstractNumId w:val="21"/>
  </w:num>
  <w:num w:numId="10">
    <w:abstractNumId w:val="8"/>
  </w:num>
  <w:num w:numId="11">
    <w:abstractNumId w:val="20"/>
  </w:num>
  <w:num w:numId="12">
    <w:abstractNumId w:val="7"/>
  </w:num>
  <w:num w:numId="13">
    <w:abstractNumId w:val="5"/>
  </w:num>
  <w:num w:numId="14">
    <w:abstractNumId w:val="13"/>
  </w:num>
  <w:num w:numId="15">
    <w:abstractNumId w:val="17"/>
  </w:num>
  <w:num w:numId="16">
    <w:abstractNumId w:val="4"/>
  </w:num>
  <w:num w:numId="17">
    <w:abstractNumId w:val="14"/>
  </w:num>
  <w:num w:numId="18">
    <w:abstractNumId w:val="19"/>
  </w:num>
  <w:num w:numId="19">
    <w:abstractNumId w:val="11"/>
  </w:num>
  <w:num w:numId="20">
    <w:abstractNumId w:val="0"/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24D2B"/>
    <w:rsid w:val="00031115"/>
    <w:rsid w:val="0006792A"/>
    <w:rsid w:val="00074E5D"/>
    <w:rsid w:val="00082C52"/>
    <w:rsid w:val="000A4D95"/>
    <w:rsid w:val="000B4580"/>
    <w:rsid w:val="000C7969"/>
    <w:rsid w:val="000D63B2"/>
    <w:rsid w:val="000F02A7"/>
    <w:rsid w:val="00105BD3"/>
    <w:rsid w:val="00132CB8"/>
    <w:rsid w:val="0013508F"/>
    <w:rsid w:val="00147498"/>
    <w:rsid w:val="001519C8"/>
    <w:rsid w:val="00163056"/>
    <w:rsid w:val="00165E02"/>
    <w:rsid w:val="001810FF"/>
    <w:rsid w:val="00181A57"/>
    <w:rsid w:val="00192CA4"/>
    <w:rsid w:val="001A7653"/>
    <w:rsid w:val="001B20BC"/>
    <w:rsid w:val="001E2F70"/>
    <w:rsid w:val="001E4DAF"/>
    <w:rsid w:val="001F3C5D"/>
    <w:rsid w:val="001F422D"/>
    <w:rsid w:val="00201FB0"/>
    <w:rsid w:val="0020774F"/>
    <w:rsid w:val="002147B4"/>
    <w:rsid w:val="002235A9"/>
    <w:rsid w:val="002438BA"/>
    <w:rsid w:val="00251B7A"/>
    <w:rsid w:val="002761DE"/>
    <w:rsid w:val="00290B50"/>
    <w:rsid w:val="00292C42"/>
    <w:rsid w:val="002C0562"/>
    <w:rsid w:val="002D2FAE"/>
    <w:rsid w:val="002D34A6"/>
    <w:rsid w:val="002D671B"/>
    <w:rsid w:val="00311EEF"/>
    <w:rsid w:val="00360547"/>
    <w:rsid w:val="003653D0"/>
    <w:rsid w:val="00371FF8"/>
    <w:rsid w:val="00393BF2"/>
    <w:rsid w:val="00393C30"/>
    <w:rsid w:val="003C51BE"/>
    <w:rsid w:val="003D4381"/>
    <w:rsid w:val="003E58B2"/>
    <w:rsid w:val="00401D9C"/>
    <w:rsid w:val="00402E8C"/>
    <w:rsid w:val="0040681A"/>
    <w:rsid w:val="004135D0"/>
    <w:rsid w:val="0042135A"/>
    <w:rsid w:val="004275A6"/>
    <w:rsid w:val="0043047B"/>
    <w:rsid w:val="004C6632"/>
    <w:rsid w:val="004F1901"/>
    <w:rsid w:val="004F6D4C"/>
    <w:rsid w:val="00505E3F"/>
    <w:rsid w:val="00512423"/>
    <w:rsid w:val="005737B7"/>
    <w:rsid w:val="00574816"/>
    <w:rsid w:val="005748D4"/>
    <w:rsid w:val="005A1CF5"/>
    <w:rsid w:val="005B57E0"/>
    <w:rsid w:val="005B7E43"/>
    <w:rsid w:val="005D7A4F"/>
    <w:rsid w:val="005F4D58"/>
    <w:rsid w:val="00605B77"/>
    <w:rsid w:val="006470C7"/>
    <w:rsid w:val="00647EF7"/>
    <w:rsid w:val="006510CA"/>
    <w:rsid w:val="00653403"/>
    <w:rsid w:val="00656A07"/>
    <w:rsid w:val="00657261"/>
    <w:rsid w:val="00667E0F"/>
    <w:rsid w:val="006953C5"/>
    <w:rsid w:val="006B0DD8"/>
    <w:rsid w:val="006B22BC"/>
    <w:rsid w:val="006E0573"/>
    <w:rsid w:val="00711A2F"/>
    <w:rsid w:val="00721FA7"/>
    <w:rsid w:val="007244A9"/>
    <w:rsid w:val="007719BD"/>
    <w:rsid w:val="00787E8D"/>
    <w:rsid w:val="00794A3D"/>
    <w:rsid w:val="007A32D4"/>
    <w:rsid w:val="007A7FC8"/>
    <w:rsid w:val="007C3AE4"/>
    <w:rsid w:val="007F192E"/>
    <w:rsid w:val="008137A1"/>
    <w:rsid w:val="008202F4"/>
    <w:rsid w:val="00831294"/>
    <w:rsid w:val="0089348C"/>
    <w:rsid w:val="008D0578"/>
    <w:rsid w:val="008D0D7D"/>
    <w:rsid w:val="008D5BFE"/>
    <w:rsid w:val="008F4601"/>
    <w:rsid w:val="009035B5"/>
    <w:rsid w:val="00923211"/>
    <w:rsid w:val="00951046"/>
    <w:rsid w:val="00952CBA"/>
    <w:rsid w:val="00957AF5"/>
    <w:rsid w:val="00990D4E"/>
    <w:rsid w:val="0099432C"/>
    <w:rsid w:val="009C503D"/>
    <w:rsid w:val="00A67DF5"/>
    <w:rsid w:val="00A9032F"/>
    <w:rsid w:val="00A904FA"/>
    <w:rsid w:val="00AA40F1"/>
    <w:rsid w:val="00AE0B16"/>
    <w:rsid w:val="00AE71AA"/>
    <w:rsid w:val="00B02E58"/>
    <w:rsid w:val="00B056FC"/>
    <w:rsid w:val="00B057D5"/>
    <w:rsid w:val="00B07531"/>
    <w:rsid w:val="00B07F4C"/>
    <w:rsid w:val="00B107FB"/>
    <w:rsid w:val="00B1195A"/>
    <w:rsid w:val="00B409CF"/>
    <w:rsid w:val="00B40FD6"/>
    <w:rsid w:val="00B51210"/>
    <w:rsid w:val="00B85C0A"/>
    <w:rsid w:val="00BA5D60"/>
    <w:rsid w:val="00BB0834"/>
    <w:rsid w:val="00BD20E4"/>
    <w:rsid w:val="00C023DD"/>
    <w:rsid w:val="00C0571D"/>
    <w:rsid w:val="00C446E4"/>
    <w:rsid w:val="00C47CBD"/>
    <w:rsid w:val="00C533C1"/>
    <w:rsid w:val="00C64F8B"/>
    <w:rsid w:val="00C744B5"/>
    <w:rsid w:val="00C855B7"/>
    <w:rsid w:val="00C86E80"/>
    <w:rsid w:val="00C92C3F"/>
    <w:rsid w:val="00C96557"/>
    <w:rsid w:val="00CA1AF8"/>
    <w:rsid w:val="00CA4714"/>
    <w:rsid w:val="00CB1BA6"/>
    <w:rsid w:val="00CB7FBC"/>
    <w:rsid w:val="00CC54FF"/>
    <w:rsid w:val="00CC6C24"/>
    <w:rsid w:val="00CE10D8"/>
    <w:rsid w:val="00D02AFF"/>
    <w:rsid w:val="00D041F1"/>
    <w:rsid w:val="00D16097"/>
    <w:rsid w:val="00D34E98"/>
    <w:rsid w:val="00D37FDF"/>
    <w:rsid w:val="00D57981"/>
    <w:rsid w:val="00D632E5"/>
    <w:rsid w:val="00D928EE"/>
    <w:rsid w:val="00DA468F"/>
    <w:rsid w:val="00DC0C93"/>
    <w:rsid w:val="00DD4515"/>
    <w:rsid w:val="00E041A9"/>
    <w:rsid w:val="00E32161"/>
    <w:rsid w:val="00E3541A"/>
    <w:rsid w:val="00E55A75"/>
    <w:rsid w:val="00E65DCE"/>
    <w:rsid w:val="00E741FD"/>
    <w:rsid w:val="00EB1391"/>
    <w:rsid w:val="00EC3F47"/>
    <w:rsid w:val="00ED08C5"/>
    <w:rsid w:val="00ED0B4B"/>
    <w:rsid w:val="00ED1047"/>
    <w:rsid w:val="00EF39EC"/>
    <w:rsid w:val="00F0366F"/>
    <w:rsid w:val="00F0524C"/>
    <w:rsid w:val="00F150E9"/>
    <w:rsid w:val="00F35CEE"/>
    <w:rsid w:val="00F37593"/>
    <w:rsid w:val="00F45BCE"/>
    <w:rsid w:val="00F6589B"/>
    <w:rsid w:val="00FB1825"/>
    <w:rsid w:val="00FB3902"/>
    <w:rsid w:val="00FD68EB"/>
    <w:rsid w:val="00FE1F5F"/>
    <w:rsid w:val="00FE29E8"/>
    <w:rsid w:val="00FE42B2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Body Text"/>
    <w:basedOn w:val="a"/>
    <w:link w:val="af6"/>
    <w:rsid w:val="007C3A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7C3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510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C744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744B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47</cp:revision>
  <dcterms:created xsi:type="dcterms:W3CDTF">2017-01-31T08:08:00Z</dcterms:created>
  <dcterms:modified xsi:type="dcterms:W3CDTF">2011-08-09T02:06:00Z</dcterms:modified>
</cp:coreProperties>
</file>