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C9655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1F422D">
        <w:rPr>
          <w:rFonts w:ascii="Arial" w:hAnsi="Arial" w:cs="Arial"/>
          <w:b/>
          <w:sz w:val="32"/>
          <w:szCs w:val="32"/>
        </w:rPr>
        <w:t>02.2023Г. №11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1F422D">
        <w:rPr>
          <w:rFonts w:ascii="Arial" w:hAnsi="Arial" w:cs="Arial"/>
          <w:b/>
          <w:sz w:val="32"/>
          <w:szCs w:val="32"/>
        </w:rPr>
        <w:t>ВНЕСЕНИИ СВЕДЕНИЙ ОБ АДРЕСНЫХ ОБЪЕКТАХ В ФИАС НА ТЕРРИТОРИИ НИЖНЕЗАИМСКОГО ОБРАЗОВ</w:t>
      </w:r>
      <w:r w:rsidR="001F422D">
        <w:rPr>
          <w:rFonts w:ascii="Arial" w:hAnsi="Arial" w:cs="Arial"/>
          <w:b/>
          <w:sz w:val="32"/>
          <w:szCs w:val="32"/>
        </w:rPr>
        <w:t>А</w:t>
      </w:r>
      <w:r w:rsidR="001F422D">
        <w:rPr>
          <w:rFonts w:ascii="Arial" w:hAnsi="Arial" w:cs="Arial"/>
          <w:b/>
          <w:sz w:val="32"/>
          <w:szCs w:val="32"/>
        </w:rPr>
        <w:t>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F422D" w:rsidRPr="001F422D" w:rsidRDefault="001F422D" w:rsidP="001F42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F422D">
        <w:rPr>
          <w:rFonts w:ascii="Arial" w:hAnsi="Arial" w:cs="Arial"/>
          <w:sz w:val="24"/>
          <w:szCs w:val="24"/>
        </w:rPr>
        <w:t>В соответствии с п.21 ст.14 Федерального закона №131-ФЗ от 06.10.2003 г. «Об общих принципах организации местного самоуправления в Российской Фед</w:t>
      </w:r>
      <w:r w:rsidRPr="001F422D">
        <w:rPr>
          <w:rFonts w:ascii="Arial" w:hAnsi="Arial" w:cs="Arial"/>
          <w:sz w:val="24"/>
          <w:szCs w:val="24"/>
        </w:rPr>
        <w:t>е</w:t>
      </w:r>
      <w:r w:rsidRPr="001F422D">
        <w:rPr>
          <w:rFonts w:ascii="Arial" w:hAnsi="Arial" w:cs="Arial"/>
          <w:sz w:val="24"/>
          <w:szCs w:val="24"/>
        </w:rPr>
        <w:t>рации»,    Постановлением Правительства Российской Федерации от 22.05.2015 г. № 492, Постановлением  Правительства Российской Федерации от 19 ноября 2014 г. № 1221 «Об у</w:t>
      </w:r>
      <w:r w:rsidRPr="001F422D">
        <w:rPr>
          <w:rFonts w:ascii="Arial" w:hAnsi="Arial" w:cs="Arial"/>
          <w:sz w:val="24"/>
          <w:szCs w:val="24"/>
        </w:rPr>
        <w:t>т</w:t>
      </w:r>
      <w:r w:rsidRPr="001F422D">
        <w:rPr>
          <w:rFonts w:ascii="Arial" w:hAnsi="Arial" w:cs="Arial"/>
          <w:sz w:val="24"/>
          <w:szCs w:val="24"/>
        </w:rPr>
        <w:t>верждении правил присвоения, изменения и аннулирования адресов» (в ред. От 12 августа 2015 г. № 832), руководствуясь, ст.24 Устава Ни</w:t>
      </w:r>
      <w:r w:rsidRPr="001F422D">
        <w:rPr>
          <w:rFonts w:ascii="Arial" w:hAnsi="Arial" w:cs="Arial"/>
          <w:sz w:val="24"/>
          <w:szCs w:val="24"/>
        </w:rPr>
        <w:t>ж</w:t>
      </w:r>
      <w:r w:rsidRPr="001F422D">
        <w:rPr>
          <w:rFonts w:ascii="Arial" w:hAnsi="Arial" w:cs="Arial"/>
          <w:sz w:val="24"/>
          <w:szCs w:val="24"/>
        </w:rPr>
        <w:t>незаимского муниципального образования, администрация Нижнезаимского мун</w:t>
      </w:r>
      <w:r w:rsidRPr="001F422D">
        <w:rPr>
          <w:rFonts w:ascii="Arial" w:hAnsi="Arial" w:cs="Arial"/>
          <w:sz w:val="24"/>
          <w:szCs w:val="24"/>
        </w:rPr>
        <w:t>и</w:t>
      </w:r>
      <w:r w:rsidRPr="001F422D">
        <w:rPr>
          <w:rFonts w:ascii="Arial" w:hAnsi="Arial" w:cs="Arial"/>
          <w:sz w:val="24"/>
          <w:szCs w:val="24"/>
        </w:rPr>
        <w:t>ципального образования,</w:t>
      </w: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F422D">
        <w:rPr>
          <w:rFonts w:ascii="Arial" w:hAnsi="Arial" w:cs="Arial"/>
          <w:sz w:val="24"/>
          <w:szCs w:val="24"/>
        </w:rPr>
        <w:t>Присвоить адрес и внести в ФИАС недостающие</w:t>
      </w:r>
      <w:r w:rsidR="008F4601">
        <w:rPr>
          <w:rFonts w:ascii="Arial" w:hAnsi="Arial" w:cs="Arial"/>
          <w:sz w:val="24"/>
          <w:szCs w:val="24"/>
        </w:rPr>
        <w:t xml:space="preserve"> </w:t>
      </w:r>
      <w:r w:rsidR="001F422D">
        <w:rPr>
          <w:rFonts w:ascii="Arial" w:hAnsi="Arial" w:cs="Arial"/>
          <w:sz w:val="24"/>
          <w:szCs w:val="24"/>
        </w:rPr>
        <w:t xml:space="preserve">сведения по объектам адресации: </w:t>
      </w:r>
    </w:p>
    <w:p w:rsidR="00EC3F47" w:rsidRDefault="001F422D" w:rsidP="001F42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Российская </w:t>
      </w:r>
      <w:r w:rsidRPr="001F422D">
        <w:rPr>
          <w:rFonts w:ascii="Arial" w:hAnsi="Arial" w:cs="Arial"/>
          <w:sz w:val="24"/>
          <w:szCs w:val="24"/>
        </w:rPr>
        <w:t>Федерация, Иркутская область, муниципальный район Та</w:t>
      </w:r>
      <w:r w:rsidRPr="001F422D">
        <w:rPr>
          <w:rFonts w:ascii="Arial" w:hAnsi="Arial" w:cs="Arial"/>
          <w:sz w:val="24"/>
          <w:szCs w:val="24"/>
        </w:rPr>
        <w:t>й</w:t>
      </w:r>
      <w:r w:rsidRPr="001F422D">
        <w:rPr>
          <w:rFonts w:ascii="Arial" w:hAnsi="Arial" w:cs="Arial"/>
          <w:sz w:val="24"/>
          <w:szCs w:val="24"/>
        </w:rPr>
        <w:t>шетский, сельское поселение Нижнезаимское, село Нижняя Заимка, улица Деп</w:t>
      </w:r>
      <w:r w:rsidRPr="001F422D">
        <w:rPr>
          <w:rFonts w:ascii="Arial" w:hAnsi="Arial" w:cs="Arial"/>
          <w:sz w:val="24"/>
          <w:szCs w:val="24"/>
        </w:rPr>
        <w:t>у</w:t>
      </w:r>
      <w:r w:rsidRPr="001F422D">
        <w:rPr>
          <w:rFonts w:ascii="Arial" w:hAnsi="Arial" w:cs="Arial"/>
          <w:sz w:val="24"/>
          <w:szCs w:val="24"/>
        </w:rPr>
        <w:t>татская, земел</w:t>
      </w:r>
      <w:r w:rsidRPr="001F422D">
        <w:rPr>
          <w:rFonts w:ascii="Arial" w:hAnsi="Arial" w:cs="Arial"/>
          <w:sz w:val="24"/>
          <w:szCs w:val="24"/>
        </w:rPr>
        <w:t>ь</w:t>
      </w:r>
      <w:r w:rsidRPr="001F422D">
        <w:rPr>
          <w:rFonts w:ascii="Arial" w:hAnsi="Arial" w:cs="Arial"/>
          <w:sz w:val="24"/>
          <w:szCs w:val="24"/>
        </w:rPr>
        <w:t>ный участок 8а (с кадастровым номером 38:29:040103:1548)</w:t>
      </w:r>
    </w:p>
    <w:p w:rsidR="001F422D" w:rsidRDefault="001F422D" w:rsidP="001F42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F422D" w:rsidRPr="001F422D" w:rsidRDefault="001F422D" w:rsidP="001F422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Pr="001F422D" w:rsidRDefault="00C96557" w:rsidP="001F42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sectPr w:rsidR="00ED08C5" w:rsidRPr="001F422D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8B" w:rsidRDefault="00C64F8B" w:rsidP="00B07531">
      <w:pPr>
        <w:spacing w:after="0" w:line="240" w:lineRule="auto"/>
      </w:pPr>
      <w:r>
        <w:separator/>
      </w:r>
    </w:p>
  </w:endnote>
  <w:endnote w:type="continuationSeparator" w:id="1">
    <w:p w:rsidR="00C64F8B" w:rsidRDefault="00C64F8B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8B" w:rsidRDefault="00C64F8B" w:rsidP="00B07531">
      <w:pPr>
        <w:spacing w:after="0" w:line="240" w:lineRule="auto"/>
      </w:pPr>
      <w:r>
        <w:separator/>
      </w:r>
    </w:p>
  </w:footnote>
  <w:footnote w:type="continuationSeparator" w:id="1">
    <w:p w:rsidR="00C64F8B" w:rsidRDefault="00C64F8B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1"/>
    <w:lvl w:ilvl="0">
      <w:start w:val="3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>
    <w:nsid w:val="0000000B"/>
    <w:multiLevelType w:val="singleLevel"/>
    <w:tmpl w:val="0000000B"/>
    <w:name w:val="WW8Num12"/>
    <w:lvl w:ilvl="0">
      <w:start w:val="5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3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5"/>
  </w:num>
  <w:num w:numId="8">
    <w:abstractNumId w:val="18"/>
  </w:num>
  <w:num w:numId="9">
    <w:abstractNumId w:val="21"/>
  </w:num>
  <w:num w:numId="10">
    <w:abstractNumId w:val="8"/>
  </w:num>
  <w:num w:numId="11">
    <w:abstractNumId w:val="20"/>
  </w:num>
  <w:num w:numId="12">
    <w:abstractNumId w:val="7"/>
  </w:num>
  <w:num w:numId="13">
    <w:abstractNumId w:val="5"/>
  </w:num>
  <w:num w:numId="14">
    <w:abstractNumId w:val="13"/>
  </w:num>
  <w:num w:numId="15">
    <w:abstractNumId w:val="17"/>
  </w:num>
  <w:num w:numId="16">
    <w:abstractNumId w:val="4"/>
  </w:num>
  <w:num w:numId="17">
    <w:abstractNumId w:val="14"/>
  </w:num>
  <w:num w:numId="18">
    <w:abstractNumId w:val="19"/>
  </w:num>
  <w:num w:numId="19">
    <w:abstractNumId w:val="11"/>
  </w:num>
  <w:num w:numId="20">
    <w:abstractNumId w:val="0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0D63B2"/>
    <w:rsid w:val="000F02A7"/>
    <w:rsid w:val="00105BD3"/>
    <w:rsid w:val="00132CB8"/>
    <w:rsid w:val="0013508F"/>
    <w:rsid w:val="00147498"/>
    <w:rsid w:val="001519C8"/>
    <w:rsid w:val="00163056"/>
    <w:rsid w:val="00165E02"/>
    <w:rsid w:val="001810FF"/>
    <w:rsid w:val="00181A57"/>
    <w:rsid w:val="00192CA4"/>
    <w:rsid w:val="001A7653"/>
    <w:rsid w:val="001B20BC"/>
    <w:rsid w:val="001E2F70"/>
    <w:rsid w:val="001E4DAF"/>
    <w:rsid w:val="001F3C5D"/>
    <w:rsid w:val="001F422D"/>
    <w:rsid w:val="00201FB0"/>
    <w:rsid w:val="0020774F"/>
    <w:rsid w:val="002147B4"/>
    <w:rsid w:val="002235A9"/>
    <w:rsid w:val="002438BA"/>
    <w:rsid w:val="00251B7A"/>
    <w:rsid w:val="002761DE"/>
    <w:rsid w:val="00290B50"/>
    <w:rsid w:val="00292C42"/>
    <w:rsid w:val="002C0562"/>
    <w:rsid w:val="002D2FAE"/>
    <w:rsid w:val="002D34A6"/>
    <w:rsid w:val="002D671B"/>
    <w:rsid w:val="00311EEF"/>
    <w:rsid w:val="00360547"/>
    <w:rsid w:val="003653D0"/>
    <w:rsid w:val="00371FF8"/>
    <w:rsid w:val="00393BF2"/>
    <w:rsid w:val="00393C30"/>
    <w:rsid w:val="003C51BE"/>
    <w:rsid w:val="003D4381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6D4C"/>
    <w:rsid w:val="00505E3F"/>
    <w:rsid w:val="00512423"/>
    <w:rsid w:val="005737B7"/>
    <w:rsid w:val="00574816"/>
    <w:rsid w:val="005748D4"/>
    <w:rsid w:val="005A1CF5"/>
    <w:rsid w:val="005B57E0"/>
    <w:rsid w:val="005B7E43"/>
    <w:rsid w:val="005D7A4F"/>
    <w:rsid w:val="005F4D58"/>
    <w:rsid w:val="00605B77"/>
    <w:rsid w:val="006470C7"/>
    <w:rsid w:val="00647EF7"/>
    <w:rsid w:val="006510CA"/>
    <w:rsid w:val="00653403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7F192E"/>
    <w:rsid w:val="008137A1"/>
    <w:rsid w:val="008202F4"/>
    <w:rsid w:val="00831294"/>
    <w:rsid w:val="0089348C"/>
    <w:rsid w:val="008D0578"/>
    <w:rsid w:val="008D0D7D"/>
    <w:rsid w:val="008D5BFE"/>
    <w:rsid w:val="008F4601"/>
    <w:rsid w:val="009035B5"/>
    <w:rsid w:val="00923211"/>
    <w:rsid w:val="00951046"/>
    <w:rsid w:val="00952CBA"/>
    <w:rsid w:val="00957AF5"/>
    <w:rsid w:val="00990D4E"/>
    <w:rsid w:val="0099432C"/>
    <w:rsid w:val="00A67DF5"/>
    <w:rsid w:val="00A9032F"/>
    <w:rsid w:val="00A904FA"/>
    <w:rsid w:val="00AA40F1"/>
    <w:rsid w:val="00AE0B16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85C0A"/>
    <w:rsid w:val="00BA5D60"/>
    <w:rsid w:val="00BB0834"/>
    <w:rsid w:val="00BD20E4"/>
    <w:rsid w:val="00C023DD"/>
    <w:rsid w:val="00C0571D"/>
    <w:rsid w:val="00C446E4"/>
    <w:rsid w:val="00C47CBD"/>
    <w:rsid w:val="00C533C1"/>
    <w:rsid w:val="00C64F8B"/>
    <w:rsid w:val="00C744B5"/>
    <w:rsid w:val="00C855B7"/>
    <w:rsid w:val="00C86E80"/>
    <w:rsid w:val="00C92C3F"/>
    <w:rsid w:val="00C96557"/>
    <w:rsid w:val="00CA1AF8"/>
    <w:rsid w:val="00CA4714"/>
    <w:rsid w:val="00CB1BA6"/>
    <w:rsid w:val="00CB7FBC"/>
    <w:rsid w:val="00CC54FF"/>
    <w:rsid w:val="00CC6C24"/>
    <w:rsid w:val="00CE10D8"/>
    <w:rsid w:val="00D02AFF"/>
    <w:rsid w:val="00D041F1"/>
    <w:rsid w:val="00D34E98"/>
    <w:rsid w:val="00D37FDF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65DCE"/>
    <w:rsid w:val="00E741FD"/>
    <w:rsid w:val="00EB1391"/>
    <w:rsid w:val="00EC3F47"/>
    <w:rsid w:val="00ED08C5"/>
    <w:rsid w:val="00ED0B4B"/>
    <w:rsid w:val="00ED1047"/>
    <w:rsid w:val="00EF39EC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E42B2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510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C744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744B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46</cp:revision>
  <dcterms:created xsi:type="dcterms:W3CDTF">2017-01-31T08:08:00Z</dcterms:created>
  <dcterms:modified xsi:type="dcterms:W3CDTF">2023-02-13T17:13:00Z</dcterms:modified>
</cp:coreProperties>
</file>